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B848DF">
        <w:rPr>
          <w:rFonts w:ascii="Times New Roman" w:eastAsia="Times New Roman" w:hAnsi="Times New Roman"/>
          <w:b/>
          <w:sz w:val="28"/>
          <w:szCs w:val="28"/>
        </w:rPr>
        <w:t>90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CB0411">
        <w:rPr>
          <w:rFonts w:ascii="Times New Roman" w:eastAsia="Times New Roman" w:hAnsi="Times New Roman"/>
          <w:b/>
          <w:spacing w:val="20"/>
          <w:sz w:val="28"/>
          <w:szCs w:val="28"/>
        </w:rPr>
        <w:t>dnia 28</w:t>
      </w:r>
      <w:r w:rsidR="009911AA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="00B848DF">
        <w:rPr>
          <w:rFonts w:ascii="Times New Roman" w:eastAsia="Times New Roman" w:hAnsi="Times New Roman"/>
          <w:b/>
          <w:spacing w:val="20"/>
          <w:sz w:val="28"/>
          <w:szCs w:val="28"/>
        </w:rPr>
        <w:t>11</w:t>
      </w:r>
      <w:r w:rsidR="00BE1451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760807" w:rsidRDefault="00C65AE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  <w:r w:rsidRPr="00760807">
        <w:rPr>
          <w:rFonts w:ascii="Times New Roman" w:eastAsia="Times New Roman" w:hAnsi="Times New Roman"/>
          <w:b/>
          <w:bCs/>
          <w:sz w:val="18"/>
          <w:szCs w:val="18"/>
        </w:rPr>
        <w:t>Załączniki:</w:t>
      </w:r>
    </w:p>
    <w:p w:rsidR="00C65AE8" w:rsidRPr="00760807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18"/>
          <w:szCs w:val="18"/>
        </w:rPr>
      </w:pPr>
      <w:r w:rsidRPr="00760807">
        <w:rPr>
          <w:rFonts w:ascii="Times New Roman" w:eastAsia="Times New Roman" w:hAnsi="Times New Roman"/>
          <w:sz w:val="18"/>
          <w:szCs w:val="18"/>
        </w:rPr>
        <w:t xml:space="preserve">Załącznik nr 1 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  </w:t>
      </w:r>
      <w:r w:rsidRPr="00760807">
        <w:rPr>
          <w:rFonts w:ascii="Times New Roman" w:eastAsia="Times New Roman" w:hAnsi="Times New Roman"/>
          <w:sz w:val="18"/>
          <w:szCs w:val="18"/>
        </w:rPr>
        <w:t xml:space="preserve">- </w:t>
      </w:r>
      <w:r w:rsidR="00C65AE8" w:rsidRPr="00760807">
        <w:rPr>
          <w:rFonts w:ascii="Times New Roman" w:eastAsia="Times New Roman" w:hAnsi="Times New Roman"/>
          <w:sz w:val="18"/>
          <w:szCs w:val="18"/>
        </w:rPr>
        <w:t>Formularz oferto</w:t>
      </w:r>
      <w:r w:rsidRPr="00760807">
        <w:rPr>
          <w:rFonts w:ascii="Times New Roman" w:eastAsia="Times New Roman" w:hAnsi="Times New Roman"/>
          <w:sz w:val="18"/>
          <w:szCs w:val="18"/>
        </w:rPr>
        <w:t>wo-cenowy;</w:t>
      </w:r>
      <w:r w:rsidR="00C65AE8" w:rsidRPr="00760807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C65AE8" w:rsidRPr="00760807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 w:rsidRPr="00760807">
        <w:rPr>
          <w:rFonts w:ascii="Times New Roman" w:hAnsi="Times New Roman"/>
          <w:sz w:val="18"/>
          <w:szCs w:val="18"/>
        </w:rPr>
        <w:t>Załącznik nr 2</w:t>
      </w:r>
      <w:r w:rsidR="003D10F4">
        <w:rPr>
          <w:rFonts w:ascii="Times New Roman" w:hAnsi="Times New Roman"/>
          <w:sz w:val="18"/>
          <w:szCs w:val="18"/>
        </w:rPr>
        <w:t xml:space="preserve">   </w:t>
      </w:r>
      <w:r w:rsidRPr="00760807">
        <w:rPr>
          <w:rFonts w:ascii="Times New Roman" w:hAnsi="Times New Roman"/>
          <w:sz w:val="18"/>
          <w:szCs w:val="18"/>
        </w:rPr>
        <w:t xml:space="preserve"> - </w:t>
      </w:r>
      <w:r w:rsidR="00C65AE8" w:rsidRPr="00760807">
        <w:rPr>
          <w:rFonts w:ascii="Times New Roman" w:hAnsi="Times New Roman"/>
          <w:sz w:val="18"/>
          <w:szCs w:val="18"/>
        </w:rPr>
        <w:t>Informacja</w:t>
      </w:r>
      <w:r w:rsidR="00C65AE8" w:rsidRPr="00760807">
        <w:rPr>
          <w:rFonts w:ascii="Times New Roman" w:eastAsia="Arial" w:hAnsi="Times New Roman"/>
          <w:sz w:val="18"/>
          <w:szCs w:val="18"/>
        </w:rPr>
        <w:t xml:space="preserve"> </w:t>
      </w:r>
      <w:r w:rsidR="00C65AE8" w:rsidRPr="00760807">
        <w:rPr>
          <w:rFonts w:ascii="Times New Roman" w:hAnsi="Times New Roman"/>
          <w:sz w:val="18"/>
          <w:szCs w:val="18"/>
        </w:rPr>
        <w:t>o</w:t>
      </w:r>
      <w:r w:rsidR="00C65AE8" w:rsidRPr="00760807">
        <w:rPr>
          <w:rFonts w:ascii="Times New Roman" w:eastAsia="Arial" w:hAnsi="Times New Roman"/>
          <w:sz w:val="18"/>
          <w:szCs w:val="18"/>
        </w:rPr>
        <w:t xml:space="preserve"> </w:t>
      </w:r>
      <w:r w:rsidR="00C65AE8" w:rsidRPr="00760807">
        <w:rPr>
          <w:rFonts w:ascii="Times New Roman" w:hAnsi="Times New Roman"/>
          <w:sz w:val="18"/>
          <w:szCs w:val="18"/>
        </w:rPr>
        <w:t>kwalifikacjach</w:t>
      </w:r>
      <w:r w:rsidR="00C65AE8" w:rsidRPr="00760807">
        <w:rPr>
          <w:rFonts w:ascii="Times New Roman" w:eastAsia="Arial" w:hAnsi="Times New Roman"/>
          <w:sz w:val="18"/>
          <w:szCs w:val="18"/>
        </w:rPr>
        <w:t xml:space="preserve"> </w:t>
      </w:r>
      <w:r w:rsidR="00C65AE8" w:rsidRPr="00760807">
        <w:rPr>
          <w:rFonts w:ascii="Times New Roman" w:hAnsi="Times New Roman"/>
          <w:sz w:val="18"/>
          <w:szCs w:val="18"/>
        </w:rPr>
        <w:t>zawodowych</w:t>
      </w:r>
      <w:r w:rsidRPr="00760807">
        <w:rPr>
          <w:rFonts w:ascii="Times New Roman" w:eastAsia="Arial" w:hAnsi="Times New Roman"/>
          <w:sz w:val="18"/>
          <w:szCs w:val="18"/>
        </w:rPr>
        <w:t>;</w:t>
      </w:r>
    </w:p>
    <w:p w:rsidR="00CB0411" w:rsidRDefault="00FA28DD" w:rsidP="00B30B3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 w:rsidRPr="00760807">
        <w:rPr>
          <w:rFonts w:ascii="Times New Roman" w:eastAsia="Times New Roman" w:hAnsi="Times New Roman"/>
          <w:sz w:val="18"/>
          <w:szCs w:val="18"/>
        </w:rPr>
        <w:t xml:space="preserve">Załącznik nr 3 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  </w:t>
      </w:r>
      <w:r w:rsidRPr="00760807">
        <w:rPr>
          <w:rFonts w:ascii="Times New Roman" w:eastAsia="Times New Roman" w:hAnsi="Times New Roman"/>
          <w:sz w:val="18"/>
          <w:szCs w:val="18"/>
        </w:rPr>
        <w:t xml:space="preserve">- </w:t>
      </w:r>
      <w:r w:rsidR="0082748A" w:rsidRPr="00760807">
        <w:rPr>
          <w:rFonts w:ascii="Times New Roman" w:eastAsia="Times New Roman" w:hAnsi="Times New Roman"/>
          <w:sz w:val="18"/>
          <w:szCs w:val="18"/>
        </w:rPr>
        <w:t>Wz</w:t>
      </w:r>
      <w:r w:rsidR="001F2B55" w:rsidRPr="00760807">
        <w:rPr>
          <w:rFonts w:ascii="Times New Roman" w:eastAsia="Times New Roman" w:hAnsi="Times New Roman"/>
          <w:sz w:val="18"/>
          <w:szCs w:val="18"/>
        </w:rPr>
        <w:t>ór umowy</w:t>
      </w:r>
      <w:r w:rsidR="009D3760" w:rsidRPr="00760807">
        <w:rPr>
          <w:rFonts w:ascii="Times New Roman" w:eastAsia="Times New Roman" w:hAnsi="Times New Roman"/>
          <w:sz w:val="18"/>
          <w:szCs w:val="18"/>
        </w:rPr>
        <w:t xml:space="preserve"> 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dla zakresu 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III.1 </w:t>
      </w:r>
    </w:p>
    <w:p w:rsidR="00D622FC" w:rsidRPr="00CB0411" w:rsidRDefault="00CB0411" w:rsidP="00CB0411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 w:rsidRPr="00760807">
        <w:rPr>
          <w:rFonts w:ascii="Times New Roman" w:eastAsia="Times New Roman" w:hAnsi="Times New Roman"/>
          <w:sz w:val="18"/>
          <w:szCs w:val="18"/>
        </w:rPr>
        <w:t>Załącznik nr 3</w:t>
      </w:r>
      <w:r>
        <w:rPr>
          <w:rFonts w:ascii="Times New Roman" w:eastAsia="Times New Roman" w:hAnsi="Times New Roman"/>
          <w:sz w:val="18"/>
          <w:szCs w:val="18"/>
        </w:rPr>
        <w:t>.1</w:t>
      </w:r>
      <w:r w:rsidRPr="00760807">
        <w:rPr>
          <w:rFonts w:ascii="Times New Roman" w:eastAsia="Times New Roman" w:hAnsi="Times New Roman"/>
          <w:sz w:val="18"/>
          <w:szCs w:val="18"/>
        </w:rPr>
        <w:t xml:space="preserve"> - Wzór umowy </w:t>
      </w:r>
      <w:r>
        <w:rPr>
          <w:rFonts w:ascii="Times New Roman" w:eastAsia="Times New Roman" w:hAnsi="Times New Roman"/>
          <w:sz w:val="18"/>
          <w:szCs w:val="18"/>
        </w:rPr>
        <w:t xml:space="preserve">dla zakresu 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III.2</w:t>
      </w:r>
      <w:r w:rsidRPr="00760807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760807" w:rsidRPr="00760807" w:rsidRDefault="00CB0411" w:rsidP="00760807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 nr 3.2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 - Wzór umowy dla zakresu  III.3</w:t>
      </w:r>
    </w:p>
    <w:p w:rsidR="00760807" w:rsidRPr="00760807" w:rsidRDefault="00CB0411" w:rsidP="00760807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 nr 3.3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- Wzór umowy 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 dla zakresu III.4</w:t>
      </w:r>
    </w:p>
    <w:p w:rsidR="00760807" w:rsidRPr="00760807" w:rsidRDefault="00CB0411" w:rsidP="00760807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 nr 3.4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 - Wzór umowy dla zakresu </w:t>
      </w:r>
      <w:r w:rsidR="003D10F4">
        <w:rPr>
          <w:rFonts w:ascii="Times New Roman" w:eastAsia="Times New Roman" w:hAnsi="Times New Roman"/>
          <w:sz w:val="18"/>
          <w:szCs w:val="18"/>
        </w:rPr>
        <w:t xml:space="preserve"> 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>III.5</w:t>
      </w:r>
    </w:p>
    <w:p w:rsidR="00760807" w:rsidRPr="00760807" w:rsidRDefault="00CB0411" w:rsidP="00760807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 nr 3.5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 - Wzór umowy  dla zakresu III.6</w:t>
      </w:r>
    </w:p>
    <w:p w:rsidR="00760807" w:rsidRPr="00760807" w:rsidRDefault="00CB0411" w:rsidP="00760807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 nr 3.6</w:t>
      </w:r>
      <w:r w:rsidR="00760807" w:rsidRPr="00760807">
        <w:rPr>
          <w:rFonts w:ascii="Times New Roman" w:eastAsia="Times New Roman" w:hAnsi="Times New Roman"/>
          <w:sz w:val="18"/>
          <w:szCs w:val="18"/>
        </w:rPr>
        <w:t xml:space="preserve"> - Wzór umowy  dla zakresu III.7</w:t>
      </w:r>
    </w:p>
    <w:p w:rsidR="00760807" w:rsidRDefault="00760807" w:rsidP="00760807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760807" w:rsidRDefault="00760807" w:rsidP="00760807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760807">
      <w:p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B848DF">
        <w:rPr>
          <w:rFonts w:ascii="Times New Roman" w:eastAsia="Times New Roman" w:hAnsi="Times New Roman"/>
          <w:b/>
        </w:rPr>
        <w:t xml:space="preserve"> listopad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>2019 r.</w:t>
      </w:r>
    </w:p>
    <w:p w:rsidR="00B30B33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B30B33" w:rsidRPr="00687865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760807" w:rsidRPr="00A77488" w:rsidRDefault="00760807" w:rsidP="0076080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oraz w Poradni Onkologicznej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760807" w:rsidRDefault="00760807" w:rsidP="00786D1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86D1D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AC1F3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lekarzy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oraz w Poradni Onkologicznej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</w:t>
      </w:r>
      <w:r>
        <w:rPr>
          <w:rFonts w:ascii="Times New Roman" w:hAnsi="Times New Roman"/>
          <w:sz w:val="20"/>
          <w:szCs w:val="20"/>
        </w:rPr>
        <w:br/>
        <w:t xml:space="preserve">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1D601D" w:rsidRPr="00115630" w:rsidRDefault="001D601D" w:rsidP="00786D1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</w:t>
      </w:r>
      <w:r w:rsidR="00AC1F3A" w:rsidRPr="00115630">
        <w:rPr>
          <w:rFonts w:ascii="Times New Roman" w:hAnsi="Times New Roman"/>
          <w:bCs/>
          <w:sz w:val="20"/>
          <w:szCs w:val="20"/>
          <w:u w:val="single"/>
        </w:rPr>
        <w:t>je do wypracowania przez leka</w:t>
      </w:r>
      <w:r w:rsidR="004728A8">
        <w:rPr>
          <w:rFonts w:ascii="Times New Roman" w:hAnsi="Times New Roman"/>
          <w:bCs/>
          <w:sz w:val="20"/>
          <w:szCs w:val="20"/>
          <w:u w:val="single"/>
        </w:rPr>
        <w:t>rzy średniomiesięcznie pulą do 14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786D1D" w:rsidRPr="00115630" w:rsidRDefault="00786D1D" w:rsidP="00786D1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760807" w:rsidRPr="00E335AA" w:rsidRDefault="00760807" w:rsidP="00786D1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lekarzy</w:t>
      </w:r>
      <w:r w:rsidR="00F822FB">
        <w:rPr>
          <w:rFonts w:ascii="Times New Roman" w:hAnsi="Times New Roman"/>
          <w:bCs/>
          <w:sz w:val="20"/>
          <w:szCs w:val="20"/>
        </w:rPr>
        <w:t xml:space="preserve"> 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 do niniejszych Szczegółowych Warunków Konkursu</w:t>
      </w:r>
      <w:r w:rsidRPr="003A4816">
        <w:rPr>
          <w:rFonts w:ascii="Times New Roman" w:hAnsi="Times New Roman"/>
          <w:bCs/>
          <w:sz w:val="20"/>
          <w:szCs w:val="20"/>
        </w:rPr>
        <w:t xml:space="preserve"> Ofert.</w:t>
      </w: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Pr="00115630">
        <w:rPr>
          <w:rFonts w:ascii="Times New Roman" w:hAnsi="Times New Roman"/>
          <w:bCs/>
          <w:sz w:val="20"/>
          <w:szCs w:val="20"/>
        </w:rPr>
        <w:t>dnia 31.10.2022 r. począwszy od dnia ich podpisania po prawomocnym rozstrzygnięciu konkursu.</w:t>
      </w:r>
    </w:p>
    <w:p w:rsidR="00760807" w:rsidRPr="001F04F1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Pr="00A77488" w:rsidRDefault="00760807" w:rsidP="0076080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III.2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760807" w:rsidRDefault="00760807" w:rsidP="00760807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C1F3A">
        <w:rPr>
          <w:rFonts w:ascii="Times New Roman" w:hAnsi="Times New Roman"/>
          <w:sz w:val="20"/>
          <w:szCs w:val="20"/>
          <w:shd w:val="clear" w:color="auto" w:fill="FFFFFF"/>
        </w:rPr>
        <w:t>1 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AC1F3A" w:rsidRPr="00115630" w:rsidRDefault="00AC1F3A" w:rsidP="00AC1F3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</w:t>
      </w:r>
      <w:r w:rsidR="004728A8">
        <w:rPr>
          <w:rFonts w:ascii="Times New Roman" w:hAnsi="Times New Roman"/>
          <w:bCs/>
          <w:sz w:val="20"/>
          <w:szCs w:val="20"/>
          <w:u w:val="single"/>
        </w:rPr>
        <w:t>rza średniomiesięcznie pulą do 40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 h. </w:t>
      </w:r>
    </w:p>
    <w:p w:rsidR="00760807" w:rsidRPr="00115630" w:rsidRDefault="00760807" w:rsidP="00760807">
      <w:pPr>
        <w:pStyle w:val="Standard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Szczegółowy zakres obowiązków lekarzy </w:t>
      </w:r>
      <w:r w:rsidR="00F822FB"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="00F822FB" w:rsidRPr="00115630">
        <w:rPr>
          <w:rFonts w:ascii="Times New Roman" w:hAnsi="Times New Roman"/>
          <w:bCs/>
          <w:sz w:val="20"/>
          <w:szCs w:val="20"/>
        </w:rPr>
        <w:t xml:space="preserve"> </w:t>
      </w:r>
      <w:r w:rsidRPr="00115630">
        <w:rPr>
          <w:rFonts w:ascii="Times New Roman" w:hAnsi="Times New Roman"/>
          <w:bCs/>
          <w:sz w:val="20"/>
          <w:szCs w:val="20"/>
        </w:rPr>
        <w:t>wskazany jest w projekcie umowy stanowiącej Załącznik nr 3</w:t>
      </w:r>
      <w:r w:rsidR="00F822FB">
        <w:rPr>
          <w:rFonts w:ascii="Times New Roman" w:hAnsi="Times New Roman"/>
          <w:bCs/>
          <w:sz w:val="20"/>
          <w:szCs w:val="20"/>
        </w:rPr>
        <w:t>.1</w:t>
      </w:r>
      <w:r w:rsidRPr="0011563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760807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Umowy zostaną zawarte na okres do dnia 31.10.2022 r. począwszy od dnia ich podpisania po prawomocnym</w:t>
      </w:r>
      <w:r w:rsidRPr="00823295">
        <w:rPr>
          <w:rFonts w:ascii="Times New Roman" w:hAnsi="Times New Roman"/>
          <w:bCs/>
          <w:sz w:val="20"/>
          <w:szCs w:val="20"/>
        </w:rPr>
        <w:t xml:space="preserve"> rozstrzygnięciu konkursu.</w:t>
      </w:r>
    </w:p>
    <w:p w:rsidR="00760807" w:rsidRPr="001F04F1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Pr="00A77488" w:rsidRDefault="00760807" w:rsidP="0076080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lastRenderedPageBreak/>
        <w:t>III.3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nad chemioterapią </w:t>
      </w:r>
      <w:r w:rsidR="0065473A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oraz w Poradni Onkologicznej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 wraz z koordynacją Profilu „Leczenia Jednego Dnia”.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760807" w:rsidRPr="00115630" w:rsidRDefault="00760807" w:rsidP="00760807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AC1F3A">
        <w:rPr>
          <w:rFonts w:ascii="Times New Roman" w:hAnsi="Times New Roman"/>
          <w:sz w:val="20"/>
          <w:szCs w:val="20"/>
          <w:shd w:val="clear" w:color="auto" w:fill="FFFFFF"/>
        </w:rPr>
        <w:t xml:space="preserve"> 1 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z </w:t>
      </w:r>
      <w:r w:rsidRPr="00E335AA">
        <w:rPr>
          <w:rFonts w:ascii="Times New Roman" w:hAnsi="Times New Roman"/>
          <w:sz w:val="20"/>
          <w:szCs w:val="20"/>
        </w:rPr>
        <w:t xml:space="preserve">harmonogramem ustalonym przez </w:t>
      </w:r>
      <w:r w:rsidRPr="00115630">
        <w:rPr>
          <w:rFonts w:ascii="Times New Roman" w:hAnsi="Times New Roman"/>
          <w:sz w:val="20"/>
          <w:szCs w:val="20"/>
        </w:rPr>
        <w:t xml:space="preserve">Udzielającego zamówienia. </w:t>
      </w:r>
    </w:p>
    <w:p w:rsidR="00AC1F3A" w:rsidRPr="00115630" w:rsidRDefault="00AC1F3A" w:rsidP="00AC1F3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</w:t>
      </w:r>
      <w:r w:rsidR="00E0654D" w:rsidRPr="00115630">
        <w:rPr>
          <w:rFonts w:ascii="Times New Roman" w:hAnsi="Times New Roman"/>
          <w:bCs/>
          <w:sz w:val="20"/>
          <w:szCs w:val="20"/>
          <w:u w:val="single"/>
        </w:rPr>
        <w:t>rza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 do 200 h. </w:t>
      </w:r>
    </w:p>
    <w:p w:rsidR="00760807" w:rsidRPr="00115630" w:rsidRDefault="00760807" w:rsidP="00760807">
      <w:pPr>
        <w:pStyle w:val="Standard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lekarzy</w:t>
      </w:r>
      <w:r w:rsidR="00F822FB" w:rsidRPr="00F822FB">
        <w:rPr>
          <w:rFonts w:ascii="Times New Roman" w:hAnsi="Times New Roman"/>
          <w:bCs/>
          <w:sz w:val="20"/>
          <w:szCs w:val="20"/>
        </w:rPr>
        <w:t xml:space="preserve"> </w:t>
      </w:r>
      <w:r w:rsidR="00F822FB"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="00F822FB" w:rsidRPr="00115630">
        <w:rPr>
          <w:rFonts w:ascii="Times New Roman" w:hAnsi="Times New Roman"/>
          <w:bCs/>
          <w:sz w:val="20"/>
          <w:szCs w:val="20"/>
        </w:rPr>
        <w:t xml:space="preserve"> 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</w:t>
      </w:r>
      <w:r w:rsidR="00F822FB">
        <w:rPr>
          <w:rFonts w:ascii="Times New Roman" w:hAnsi="Times New Roman"/>
          <w:bCs/>
          <w:sz w:val="20"/>
          <w:szCs w:val="20"/>
        </w:rPr>
        <w:t>owy stanowiącej Załącznik nr 3.2</w:t>
      </w:r>
      <w:r w:rsidRPr="0011563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760807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Umowy zostaną zawarte na okres do dnia 31.10.2022 r. począwszy od dnia ich podpisania po prawomocnym</w:t>
      </w:r>
      <w:r w:rsidRPr="00823295">
        <w:rPr>
          <w:rFonts w:ascii="Times New Roman" w:hAnsi="Times New Roman"/>
          <w:bCs/>
          <w:sz w:val="20"/>
          <w:szCs w:val="20"/>
        </w:rPr>
        <w:t xml:space="preserve"> rozstrzygnięciu konkursu.</w:t>
      </w:r>
    </w:p>
    <w:p w:rsidR="00760807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Pr="008F252C" w:rsidRDefault="00760807" w:rsidP="0076080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F822FB">
        <w:rPr>
          <w:rFonts w:ascii="Times New Roman" w:hAnsi="Times New Roman"/>
          <w:b/>
          <w:bCs/>
          <w:sz w:val="20"/>
          <w:szCs w:val="20"/>
          <w:u w:val="single"/>
        </w:rPr>
        <w:t>1. i III.4.2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Udzielanie świadczeń zdrowotnych w ramach kontraktu lekarskiego w Oddziale Hematologii i Transplantologii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 xml:space="preserve">Szpiku – </w:t>
      </w:r>
      <w:r w:rsidR="005B2B1A">
        <w:rPr>
          <w:rFonts w:ascii="Times New Roman" w:hAnsi="Times New Roman"/>
          <w:b/>
          <w:bCs/>
          <w:sz w:val="20"/>
          <w:szCs w:val="20"/>
          <w:u w:val="single"/>
        </w:rPr>
        <w:t xml:space="preserve">III.4.1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i/lub </w:t>
      </w:r>
      <w:r w:rsidR="005B2B1A">
        <w:rPr>
          <w:rFonts w:ascii="Times New Roman" w:hAnsi="Times New Roman"/>
          <w:b/>
          <w:bCs/>
          <w:sz w:val="20"/>
          <w:szCs w:val="20"/>
          <w:u w:val="single"/>
        </w:rPr>
        <w:t xml:space="preserve">III.4.2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>dyżury lekarskie.</w:t>
      </w:r>
      <w:r w:rsidRPr="008F252C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760807" w:rsidRPr="008F252C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252C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D64648" w:rsidRPr="008F252C">
        <w:rPr>
          <w:rFonts w:ascii="Times New Roman" w:hAnsi="Times New Roman"/>
          <w:bCs/>
          <w:sz w:val="20"/>
          <w:szCs w:val="20"/>
        </w:rPr>
        <w:t xml:space="preserve"> 3</w:t>
      </w:r>
      <w:r w:rsidRPr="008F252C">
        <w:rPr>
          <w:rFonts w:ascii="Times New Roman" w:hAnsi="Times New Roman"/>
          <w:bCs/>
          <w:sz w:val="20"/>
          <w:szCs w:val="20"/>
        </w:rPr>
        <w:t xml:space="preserve"> lekarzy w w/w zakresie w Oddziale Hematologii i Transplantologii Szpiku, w Gdyni przy ul. Powstania Styczniowego 1 zgodnie z harmonogramem ustalonym przez Udzielającego zamówienia. </w:t>
      </w:r>
    </w:p>
    <w:p w:rsidR="00760807" w:rsidRPr="008F252C" w:rsidRDefault="00781046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F252C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</w:t>
      </w:r>
      <w:r w:rsidR="00AC01BB" w:rsidRPr="008F252C">
        <w:rPr>
          <w:rFonts w:ascii="Times New Roman" w:hAnsi="Times New Roman"/>
          <w:bCs/>
          <w:sz w:val="20"/>
          <w:szCs w:val="20"/>
          <w:u w:val="single"/>
        </w:rPr>
        <w:t>rzy</w:t>
      </w:r>
      <w:r w:rsidR="00D64648" w:rsidRPr="008F252C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 do 480 h w zakresie ordynacji i 300 h w zakresie dyżurów.</w:t>
      </w:r>
    </w:p>
    <w:p w:rsidR="00781046" w:rsidRPr="008F252C" w:rsidRDefault="00781046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0807" w:rsidRPr="001F04F1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="005B2B1A">
        <w:rPr>
          <w:rFonts w:ascii="Times New Roman" w:hAnsi="Times New Roman"/>
          <w:bCs/>
          <w:sz w:val="20"/>
          <w:szCs w:val="20"/>
        </w:rPr>
        <w:t>Załącznik nr 3.3</w:t>
      </w:r>
      <w:r w:rsidRPr="0047057E">
        <w:rPr>
          <w:rFonts w:ascii="Times New Roman" w:hAnsi="Times New Roman"/>
          <w:bCs/>
          <w:sz w:val="20"/>
          <w:szCs w:val="20"/>
        </w:rPr>
        <w:t>. do</w:t>
      </w:r>
      <w:r w:rsidRPr="001F04F1">
        <w:rPr>
          <w:rFonts w:ascii="Times New Roman" w:hAnsi="Times New Roman"/>
          <w:bCs/>
          <w:sz w:val="20"/>
          <w:szCs w:val="20"/>
        </w:rPr>
        <w:t xml:space="preserve"> niniejszych Szczegółowych Warunków Konkursu Ofert.</w:t>
      </w:r>
    </w:p>
    <w:p w:rsidR="00760807" w:rsidRPr="001F04F1" w:rsidRDefault="00760807" w:rsidP="00760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</w:t>
      </w:r>
      <w:r w:rsidRPr="000D278C">
        <w:rPr>
          <w:rFonts w:ascii="Times New Roman" w:hAnsi="Times New Roman"/>
          <w:bCs/>
          <w:sz w:val="20"/>
          <w:szCs w:val="20"/>
        </w:rPr>
        <w:t>do dnia 31.10.2022 r. począwszy</w:t>
      </w:r>
      <w:r w:rsidRPr="001F04F1">
        <w:rPr>
          <w:rFonts w:ascii="Times New Roman" w:hAnsi="Times New Roman"/>
          <w:bCs/>
          <w:sz w:val="20"/>
          <w:szCs w:val="20"/>
        </w:rPr>
        <w:t xml:space="preserve"> od dnia jej podpisania, po prawomocnym rozstrzygnięciu konkursu. </w:t>
      </w:r>
    </w:p>
    <w:p w:rsidR="00760807" w:rsidRDefault="00760807" w:rsidP="0076080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Default="00760807" w:rsidP="0076080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III.5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kontraktu lekarskiego w Poradni Hematologii</w:t>
      </w:r>
      <w:r w:rsidRPr="00AA0EC1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.</w:t>
      </w:r>
      <w:r w:rsidRPr="00AA0EC1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</w:t>
      </w:r>
      <w:r>
        <w:rPr>
          <w:rFonts w:ascii="Times New Roman" w:hAnsi="Times New Roman"/>
          <w:bCs/>
          <w:sz w:val="20"/>
          <w:szCs w:val="20"/>
        </w:rPr>
        <w:t>adczeń zdrowotnych przez</w:t>
      </w:r>
      <w:r w:rsidR="00AC1F3A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</w:rPr>
        <w:t xml:space="preserve">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>
        <w:rPr>
          <w:rFonts w:ascii="Times New Roman" w:hAnsi="Times New Roman"/>
          <w:bCs/>
          <w:sz w:val="20"/>
          <w:szCs w:val="20"/>
        </w:rPr>
        <w:t xml:space="preserve">Poradni Hematologicznej przy Oddziale Hematologii </w:t>
      </w:r>
      <w:r w:rsidRPr="007228FD">
        <w:rPr>
          <w:rFonts w:ascii="Times New Roman" w:hAnsi="Times New Roman"/>
          <w:bCs/>
          <w:sz w:val="20"/>
          <w:szCs w:val="20"/>
        </w:rPr>
        <w:t>i Transplantologii Szpiku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</w:t>
      </w:r>
      <w:r w:rsidRPr="00115630">
        <w:rPr>
          <w:rFonts w:ascii="Times New Roman" w:hAnsi="Times New Roman"/>
          <w:bCs/>
          <w:sz w:val="20"/>
          <w:szCs w:val="20"/>
        </w:rPr>
        <w:t xml:space="preserve">Styczniowego 1 zgodnie z harmonogramem ustalonym przez Udzielającego zamówienia. </w:t>
      </w:r>
    </w:p>
    <w:p w:rsidR="005922D3" w:rsidRPr="00115630" w:rsidRDefault="005922D3" w:rsidP="005922D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lekarza średniomiesięcznie pulą do </w:t>
      </w:r>
      <w:r w:rsidR="00DF6C7C" w:rsidRPr="00115630">
        <w:rPr>
          <w:rFonts w:ascii="Times New Roman" w:hAnsi="Times New Roman"/>
          <w:bCs/>
          <w:sz w:val="20"/>
          <w:szCs w:val="20"/>
          <w:u w:val="single"/>
        </w:rPr>
        <w:t>30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 h.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 w:rsidR="005B2B1A">
        <w:rPr>
          <w:rFonts w:ascii="Times New Roman" w:hAnsi="Times New Roman"/>
          <w:bCs/>
          <w:sz w:val="20"/>
          <w:szCs w:val="20"/>
        </w:rPr>
        <w:t>owy stanowiącej Załącznik nr 3.4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760807" w:rsidRPr="00115630" w:rsidRDefault="00760807" w:rsidP="00760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760807" w:rsidRDefault="00760807" w:rsidP="0076080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Pr="001408ED" w:rsidRDefault="00760807" w:rsidP="0076080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III.6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Zakładzie Diagnostyki Obrazowe</w:t>
      </w:r>
      <w:r w:rsidRPr="00A37D57">
        <w:rPr>
          <w:rFonts w:ascii="Times New Roman" w:hAnsi="Times New Roman"/>
          <w:b/>
          <w:bCs/>
          <w:sz w:val="20"/>
          <w:szCs w:val="20"/>
          <w:u w:val="single"/>
        </w:rPr>
        <w:t>j.</w:t>
      </w:r>
      <w:r w:rsidRPr="001408ED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C1F3A">
        <w:rPr>
          <w:rFonts w:ascii="Times New Roman" w:hAnsi="Times New Roman"/>
          <w:bCs/>
          <w:sz w:val="20"/>
          <w:szCs w:val="20"/>
        </w:rPr>
        <w:t>2 lekarzy</w:t>
      </w:r>
      <w:r>
        <w:rPr>
          <w:rFonts w:ascii="Times New Roman" w:hAnsi="Times New Roman"/>
          <w:bCs/>
          <w:sz w:val="20"/>
          <w:szCs w:val="20"/>
        </w:rPr>
        <w:t xml:space="preserve"> w w/w zakresie w Zakładzie Diagnostyki Obrazowej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</w:t>
      </w:r>
      <w:r w:rsidRPr="00115630">
        <w:rPr>
          <w:rFonts w:ascii="Times New Roman" w:hAnsi="Times New Roman"/>
          <w:bCs/>
          <w:sz w:val="20"/>
          <w:szCs w:val="20"/>
        </w:rPr>
        <w:t xml:space="preserve">przez Udzielającego zamówienia. </w:t>
      </w:r>
    </w:p>
    <w:p w:rsidR="00AC1F3A" w:rsidRPr="00115630" w:rsidRDefault="00AC1F3A" w:rsidP="00AC1F3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lekarzy średniomiesięcznie pulą do 280 h.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lastRenderedPageBreak/>
        <w:t xml:space="preserve">Szczegółowy zakres obowiązków lekarza </w:t>
      </w:r>
      <w:r w:rsidR="005B2B1A"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="005B2B1A" w:rsidRPr="00115630">
        <w:rPr>
          <w:rFonts w:ascii="Times New Roman" w:hAnsi="Times New Roman"/>
          <w:bCs/>
          <w:sz w:val="20"/>
          <w:szCs w:val="20"/>
        </w:rPr>
        <w:t xml:space="preserve"> </w:t>
      </w:r>
      <w:r w:rsidRPr="00115630">
        <w:rPr>
          <w:rFonts w:ascii="Times New Roman" w:hAnsi="Times New Roman"/>
          <w:bCs/>
          <w:sz w:val="20"/>
          <w:szCs w:val="20"/>
        </w:rPr>
        <w:t>wskazany jest w projekcie um</w:t>
      </w:r>
      <w:r w:rsidR="005B2B1A">
        <w:rPr>
          <w:rFonts w:ascii="Times New Roman" w:hAnsi="Times New Roman"/>
          <w:bCs/>
          <w:sz w:val="20"/>
          <w:szCs w:val="20"/>
        </w:rPr>
        <w:t>owy stanowiącej Załącznik nr 3.5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760807" w:rsidRPr="00115630" w:rsidRDefault="00760807" w:rsidP="00760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760807" w:rsidRDefault="00760807" w:rsidP="0076080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60807" w:rsidRPr="001408ED" w:rsidRDefault="00760807" w:rsidP="0076080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III.7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zakresie specjalisty gastroenterologii w Pracowni Endoskopii</w:t>
      </w:r>
      <w:r w:rsidRPr="00A37D57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1408ED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0654D">
        <w:rPr>
          <w:rFonts w:ascii="Times New Roman" w:hAnsi="Times New Roman"/>
          <w:bCs/>
          <w:sz w:val="20"/>
          <w:szCs w:val="20"/>
        </w:rPr>
        <w:t xml:space="preserve">1 </w:t>
      </w:r>
      <w:r>
        <w:rPr>
          <w:rFonts w:ascii="Times New Roman" w:hAnsi="Times New Roman"/>
          <w:bCs/>
          <w:sz w:val="20"/>
          <w:szCs w:val="20"/>
        </w:rPr>
        <w:t>lekarza w w/w zakresie w Pracowni Endoskopowej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</w:t>
      </w:r>
      <w:r w:rsidRPr="00115630">
        <w:rPr>
          <w:rFonts w:ascii="Times New Roman" w:hAnsi="Times New Roman"/>
          <w:bCs/>
          <w:sz w:val="20"/>
          <w:szCs w:val="20"/>
        </w:rPr>
        <w:t xml:space="preserve">Udzielającego zamówienia. </w:t>
      </w:r>
    </w:p>
    <w:p w:rsidR="00E0654D" w:rsidRPr="00115630" w:rsidRDefault="00E0654D" w:rsidP="00E0654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lekarza</w:t>
      </w:r>
      <w:r w:rsidR="00CC4C02" w:rsidRPr="00115630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 do 4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760807" w:rsidRPr="00115630" w:rsidRDefault="00760807" w:rsidP="007608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0807" w:rsidRPr="00115630" w:rsidRDefault="00760807" w:rsidP="0076080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lekarza</w:t>
      </w:r>
      <w:r w:rsidR="005B2B1A" w:rsidRPr="005B2B1A">
        <w:rPr>
          <w:rFonts w:ascii="Times New Roman" w:hAnsi="Times New Roman"/>
          <w:bCs/>
          <w:sz w:val="20"/>
          <w:szCs w:val="20"/>
        </w:rPr>
        <w:t xml:space="preserve"> </w:t>
      </w:r>
      <w:r w:rsidR="005B2B1A"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="005B2B1A" w:rsidRPr="00115630">
        <w:rPr>
          <w:rFonts w:ascii="Times New Roman" w:hAnsi="Times New Roman"/>
          <w:bCs/>
          <w:sz w:val="20"/>
          <w:szCs w:val="20"/>
        </w:rPr>
        <w:t xml:space="preserve"> 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</w:t>
      </w:r>
      <w:r w:rsidR="005B2B1A">
        <w:rPr>
          <w:rFonts w:ascii="Times New Roman" w:hAnsi="Times New Roman"/>
          <w:bCs/>
          <w:sz w:val="20"/>
          <w:szCs w:val="20"/>
        </w:rPr>
        <w:t>r 3.6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760807" w:rsidRPr="00115630" w:rsidRDefault="00760807" w:rsidP="007608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760807" w:rsidRPr="00760807" w:rsidRDefault="00760807" w:rsidP="0076080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Udzielający zamówienia dopuszcza zwiększenie zakresu</w:t>
      </w:r>
      <w:r w:rsidRPr="001F04F1">
        <w:rPr>
          <w:rFonts w:ascii="Times New Roman" w:hAnsi="Times New Roman"/>
          <w:bCs/>
          <w:sz w:val="20"/>
          <w:szCs w:val="20"/>
        </w:rPr>
        <w:t xml:space="preserve"> i wartości umowy o 25% na podstawie aneksu do umowy w sytuacjach wynikających z zapotrzebowania Udzielającego zamówienia.</w:t>
      </w:r>
    </w:p>
    <w:p w:rsidR="00760807" w:rsidRDefault="00760807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760807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760807" w:rsidRPr="00760807" w:rsidRDefault="00760807" w:rsidP="0076080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60807" w:rsidRPr="008A238F" w:rsidRDefault="00760807" w:rsidP="0076080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760807" w:rsidRPr="008A238F" w:rsidRDefault="00760807" w:rsidP="0076080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760807" w:rsidRPr="008A238F" w:rsidRDefault="00760807" w:rsidP="0076080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60807" w:rsidRPr="00660FEF" w:rsidRDefault="00760807" w:rsidP="0076080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 tj.: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lekarzem posiadającym wykształcenie wyższe medyczne, aktualne prawo do wykonywania zawodu i </w:t>
      </w:r>
      <w:r w:rsidRPr="0043143F">
        <w:rPr>
          <w:rFonts w:ascii="Times New Roman" w:hAnsi="Times New Roman"/>
          <w:bCs/>
          <w:iCs/>
          <w:sz w:val="20"/>
          <w:szCs w:val="20"/>
          <w:u w:val="single"/>
        </w:rPr>
        <w:t>tytuł specjalisty w następujących dziedzinach:</w:t>
      </w:r>
    </w:p>
    <w:p w:rsidR="00760807" w:rsidRPr="00FE0E6B" w:rsidRDefault="00760807" w:rsidP="00760807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Pr="00660FEF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Pr="00660FEF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III.3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760807" w:rsidRPr="008E7499" w:rsidRDefault="00760807" w:rsidP="00760807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 klinicznej</w:t>
      </w:r>
      <w:r w:rsidRPr="008E7499">
        <w:rPr>
          <w:rFonts w:ascii="Times New Roman" w:hAnsi="Times New Roman"/>
          <w:bCs/>
          <w:sz w:val="20"/>
          <w:szCs w:val="20"/>
        </w:rPr>
        <w:t xml:space="preserve"> </w:t>
      </w:r>
      <w:r w:rsidRPr="0012120E">
        <w:rPr>
          <w:rFonts w:ascii="Times New Roman" w:hAnsi="Times New Roman"/>
          <w:bCs/>
          <w:sz w:val="20"/>
          <w:szCs w:val="20"/>
        </w:rPr>
        <w:t xml:space="preserve">oraz </w:t>
      </w:r>
      <w:r w:rsidRPr="00ED4EA0">
        <w:rPr>
          <w:rFonts w:ascii="Times New Roman" w:hAnsi="Times New Roman"/>
          <w:sz w:val="20"/>
          <w:szCs w:val="20"/>
        </w:rPr>
        <w:t>dodatkowo minimum 2 lata doświadczenia</w:t>
      </w:r>
      <w:r>
        <w:rPr>
          <w:rFonts w:ascii="Times New Roman" w:hAnsi="Times New Roman"/>
          <w:sz w:val="20"/>
          <w:szCs w:val="20"/>
        </w:rPr>
        <w:t xml:space="preserve"> w zakresie </w:t>
      </w:r>
      <w:r w:rsidR="002B18C3">
        <w:rPr>
          <w:rFonts w:ascii="Times New Roman" w:hAnsi="Times New Roman"/>
          <w:sz w:val="20"/>
          <w:szCs w:val="20"/>
        </w:rPr>
        <w:t>kierowania/</w:t>
      </w:r>
      <w:r>
        <w:rPr>
          <w:rFonts w:ascii="Times New Roman" w:hAnsi="Times New Roman"/>
          <w:sz w:val="20"/>
          <w:szCs w:val="20"/>
        </w:rPr>
        <w:t>koordynowania</w:t>
      </w:r>
      <w:r w:rsidRPr="0012120E">
        <w:rPr>
          <w:rFonts w:ascii="Times New Roman" w:hAnsi="Times New Roman"/>
          <w:sz w:val="20"/>
          <w:szCs w:val="20"/>
        </w:rPr>
        <w:t xml:space="preserve"> komórką organizacyjną zakładu leczniczego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7499">
        <w:rPr>
          <w:rFonts w:ascii="Times New Roman" w:hAnsi="Times New Roman"/>
          <w:b/>
          <w:sz w:val="20"/>
          <w:szCs w:val="20"/>
        </w:rPr>
        <w:t>dla zakresu III.3.,</w:t>
      </w:r>
    </w:p>
    <w:p w:rsidR="00760807" w:rsidRPr="00FE0E6B" w:rsidRDefault="00760807" w:rsidP="00760807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III.4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="002B18C3">
        <w:rPr>
          <w:rFonts w:ascii="Times New Roman" w:hAnsi="Times New Roman"/>
          <w:b/>
          <w:bCs/>
          <w:iCs/>
          <w:sz w:val="20"/>
          <w:szCs w:val="20"/>
          <w:u w:val="single"/>
        </w:rPr>
        <w:t>1, III.4.2</w:t>
      </w:r>
    </w:p>
    <w:p w:rsidR="00760807" w:rsidRPr="0047651F" w:rsidRDefault="00760807" w:rsidP="00760807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449EB">
        <w:rPr>
          <w:rFonts w:ascii="Times New Roman" w:hAnsi="Times New Roman"/>
          <w:bCs/>
          <w:sz w:val="20"/>
          <w:szCs w:val="20"/>
        </w:rPr>
        <w:t>hematologii lub w trakcie odbywania specjalizacji w dziedzinie hematologii (tj. mi</w:t>
      </w:r>
      <w:r>
        <w:rPr>
          <w:rFonts w:ascii="Times New Roman" w:hAnsi="Times New Roman"/>
          <w:bCs/>
          <w:sz w:val="20"/>
          <w:szCs w:val="20"/>
        </w:rPr>
        <w:t>nimum drugi rok specjalizacji) lub</w:t>
      </w:r>
    </w:p>
    <w:p w:rsidR="00760807" w:rsidRPr="008D789B" w:rsidRDefault="00760807" w:rsidP="00760807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 lub</w:t>
      </w:r>
    </w:p>
    <w:p w:rsidR="00760807" w:rsidRPr="00A96698" w:rsidRDefault="00760807" w:rsidP="00760807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A5A8D">
        <w:rPr>
          <w:rFonts w:ascii="Times New Roman" w:hAnsi="Times New Roman"/>
          <w:bCs/>
          <w:sz w:val="20"/>
          <w:szCs w:val="20"/>
        </w:rPr>
        <w:t xml:space="preserve">chorób wewnętrznych lub w trakcie odbywania specjalizacji w dziedzinie chorób wewnętrznych </w:t>
      </w:r>
      <w:r w:rsidRPr="00CA5A8D">
        <w:rPr>
          <w:rFonts w:ascii="Times New Roman" w:hAnsi="Times New Roman"/>
          <w:bCs/>
          <w:sz w:val="20"/>
          <w:szCs w:val="20"/>
        </w:rPr>
        <w:br/>
        <w:t>(tj. minimum drugi rok specjalizacji),</w:t>
      </w:r>
    </w:p>
    <w:p w:rsidR="00760807" w:rsidRPr="00ED4EA0" w:rsidRDefault="00760807" w:rsidP="00760807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4EA0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III.5.</w:t>
      </w:r>
    </w:p>
    <w:p w:rsidR="00760807" w:rsidRPr="00ED4EA0" w:rsidRDefault="00760807" w:rsidP="00760807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4EA0">
        <w:rPr>
          <w:rFonts w:ascii="Times New Roman" w:hAnsi="Times New Roman"/>
          <w:bCs/>
          <w:sz w:val="20"/>
          <w:szCs w:val="20"/>
        </w:rPr>
        <w:t>hematologii,</w:t>
      </w:r>
    </w:p>
    <w:p w:rsidR="00760807" w:rsidRPr="00ED4EA0" w:rsidRDefault="00760807" w:rsidP="00760807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4EA0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III.6.</w:t>
      </w:r>
    </w:p>
    <w:p w:rsidR="00760807" w:rsidRPr="00A96698" w:rsidRDefault="00760807" w:rsidP="00760807">
      <w:pPr>
        <w:tabs>
          <w:tab w:val="left" w:pos="709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a)</w:t>
      </w:r>
      <w:r w:rsidRPr="00A9669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radiologii i diagnostyki obrazowej</w:t>
      </w:r>
      <w:r w:rsidRPr="00961466">
        <w:rPr>
          <w:rFonts w:ascii="Times New Roman" w:hAnsi="Times New Roman"/>
          <w:bCs/>
          <w:sz w:val="20"/>
          <w:szCs w:val="20"/>
        </w:rPr>
        <w:t>,</w:t>
      </w:r>
    </w:p>
    <w:p w:rsidR="00760807" w:rsidRPr="00FE0E6B" w:rsidRDefault="00760807" w:rsidP="00760807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III.7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760807" w:rsidRPr="00A843E1" w:rsidRDefault="00760807" w:rsidP="00760807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gastroenterologii.</w:t>
      </w:r>
    </w:p>
    <w:p w:rsidR="00760807" w:rsidRPr="008A238F" w:rsidRDefault="00760807" w:rsidP="00760807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760807" w:rsidRPr="00D91B2D" w:rsidRDefault="00760807" w:rsidP="0076080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1C2AF8" w:rsidRDefault="00C65AE8" w:rsidP="00175B4E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1C2AF8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 w:rsidRPr="001C2AF8">
        <w:rPr>
          <w:rFonts w:ascii="Times New Roman" w:hAnsi="Times New Roman"/>
          <w:sz w:val="20"/>
          <w:szCs w:val="20"/>
        </w:rPr>
        <w:br/>
      </w:r>
      <w:r w:rsidR="001C2AF8" w:rsidRPr="001C2AF8">
        <w:rPr>
          <w:rFonts w:ascii="Times New Roman" w:hAnsi="Times New Roman"/>
          <w:sz w:val="20"/>
          <w:szCs w:val="20"/>
        </w:rPr>
        <w:t>– według wzoru</w:t>
      </w:r>
      <w:r w:rsidR="001C2AF8" w:rsidRPr="001C2AF8">
        <w:rPr>
          <w:rFonts w:ascii="Times New Roman" w:hAnsi="Times New Roman"/>
          <w:sz w:val="20"/>
          <w:szCs w:val="20"/>
          <w:u w:val="single"/>
        </w:rPr>
        <w:t xml:space="preserve"> stanowiącego Załącznik nr 2 wraz z załączonymi dokumentami potwierdzającymi wykształcenie (dyplom), specjalizację lub odbywanie/ukończenie szkolenia specjalizacyjnego (dyplom uzyskania tytułu specjalisty w dziedzinie/zaświadczenie o odbywaniu/ukończeniu szkolenia specjalizacyjnego/stosowna</w:t>
      </w:r>
      <w:r w:rsidR="001C2AF8" w:rsidRPr="00536E3B">
        <w:rPr>
          <w:rFonts w:ascii="Times New Roman" w:hAnsi="Times New Roman"/>
          <w:sz w:val="20"/>
          <w:szCs w:val="20"/>
          <w:u w:val="single"/>
        </w:rPr>
        <w:t xml:space="preserve"> adnotacja w książeczce specjalizacyjnej/zaświadczenie od opiekuna specjalizacji) oraz dokumenty potwierdzające aktualne posiadanie prawa do wykonywania zawodu, </w:t>
      </w:r>
      <w:r w:rsidR="001C2AF8">
        <w:rPr>
          <w:rFonts w:ascii="Times New Roman" w:hAnsi="Times New Roman"/>
          <w:sz w:val="20"/>
          <w:szCs w:val="20"/>
          <w:u w:val="single"/>
        </w:rPr>
        <w:t>dodatkowo dla zakresu III.3</w:t>
      </w:r>
      <w:r w:rsidR="001C2AF8" w:rsidRPr="00E77B0B">
        <w:rPr>
          <w:rFonts w:ascii="Times New Roman" w:hAnsi="Times New Roman"/>
          <w:sz w:val="20"/>
          <w:szCs w:val="20"/>
          <w:u w:val="single"/>
        </w:rPr>
        <w:t>. poświadczenie minimum 2 lat doś</w:t>
      </w:r>
      <w:r w:rsidR="001C2AF8">
        <w:rPr>
          <w:rFonts w:ascii="Times New Roman" w:hAnsi="Times New Roman"/>
          <w:sz w:val="20"/>
          <w:szCs w:val="20"/>
          <w:u w:val="single"/>
        </w:rPr>
        <w:t xml:space="preserve">wiadczenia w zakresie </w:t>
      </w:r>
      <w:r w:rsidR="002B18C3">
        <w:rPr>
          <w:rFonts w:ascii="Times New Roman" w:hAnsi="Times New Roman"/>
          <w:sz w:val="20"/>
          <w:szCs w:val="20"/>
          <w:u w:val="single"/>
        </w:rPr>
        <w:t>kierowania/</w:t>
      </w:r>
      <w:r w:rsidR="001C2AF8">
        <w:rPr>
          <w:rFonts w:ascii="Times New Roman" w:hAnsi="Times New Roman"/>
          <w:sz w:val="20"/>
          <w:szCs w:val="20"/>
          <w:u w:val="single"/>
        </w:rPr>
        <w:t>koordynowania</w:t>
      </w:r>
      <w:r w:rsidR="001C2AF8" w:rsidRPr="00E77B0B">
        <w:rPr>
          <w:rFonts w:ascii="Times New Roman" w:hAnsi="Times New Roman"/>
          <w:sz w:val="20"/>
          <w:szCs w:val="20"/>
          <w:u w:val="single"/>
        </w:rPr>
        <w:t xml:space="preserve"> komórką organizacyjną zakładu leczniczego, do uzyskania dodatkowej punktacji - opinia</w:t>
      </w:r>
      <w:r w:rsidR="002B18C3">
        <w:rPr>
          <w:rFonts w:ascii="Times New Roman" w:hAnsi="Times New Roman"/>
          <w:sz w:val="20"/>
          <w:szCs w:val="20"/>
          <w:u w:val="single"/>
        </w:rPr>
        <w:t xml:space="preserve"> przełożonego </w:t>
      </w:r>
      <w:r w:rsidR="001C2AF8" w:rsidRPr="00E77B0B">
        <w:rPr>
          <w:rFonts w:ascii="Times New Roman" w:hAnsi="Times New Roman"/>
          <w:sz w:val="20"/>
          <w:szCs w:val="20"/>
          <w:u w:val="single"/>
        </w:rPr>
        <w:t>o nienagannej pracy za podany okres – zgodnie z danymi zaofero</w:t>
      </w:r>
      <w:r w:rsidR="002B18C3">
        <w:rPr>
          <w:rFonts w:ascii="Times New Roman" w:hAnsi="Times New Roman"/>
          <w:sz w:val="20"/>
          <w:szCs w:val="20"/>
          <w:u w:val="single"/>
        </w:rPr>
        <w:t xml:space="preserve">wanymi na formularzu ofertowym </w:t>
      </w:r>
      <w:r w:rsidR="001C2AF8" w:rsidRPr="00E77B0B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2AF8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</w:t>
      </w:r>
      <w:r w:rsidR="00307BFB" w:rsidRPr="001C2AF8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F2A6E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9F2A6E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może złożyć ofertę </w:t>
      </w:r>
      <w:r w:rsidR="009F2A6E" w:rsidRPr="009F2A6E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wyłącznie </w:t>
      </w:r>
      <w:r w:rsidRPr="009F2A6E">
        <w:rPr>
          <w:rFonts w:ascii="Times New Roman" w:eastAsia="Times New Roman" w:hAnsi="Times New Roman"/>
          <w:b/>
          <w:sz w:val="20"/>
          <w:szCs w:val="20"/>
          <w:u w:val="single"/>
        </w:rPr>
        <w:t>na jeden zakres</w:t>
      </w:r>
      <w:r w:rsidR="003D120F" w:rsidRPr="009F2A6E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FB20E1">
        <w:rPr>
          <w:rFonts w:ascii="Times New Roman" w:eastAsia="Times New Roman" w:hAnsi="Times New Roman"/>
          <w:b/>
          <w:bCs/>
          <w:sz w:val="20"/>
          <w:szCs w:val="20"/>
        </w:rPr>
        <w:t xml:space="preserve"> 90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327927">
        <w:rPr>
          <w:rFonts w:ascii="Times New Roman" w:eastAsia="Arial" w:hAnsi="Times New Roman"/>
          <w:b/>
          <w:sz w:val="20"/>
          <w:szCs w:val="20"/>
        </w:rPr>
        <w:t>d 10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FB20E1">
        <w:rPr>
          <w:rFonts w:ascii="Times New Roman" w:eastAsia="Arial" w:hAnsi="Times New Roman"/>
          <w:b/>
          <w:sz w:val="20"/>
          <w:szCs w:val="20"/>
        </w:rPr>
        <w:t>12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633480">
        <w:rPr>
          <w:rFonts w:ascii="Times New Roman" w:hAnsi="Times New Roman"/>
          <w:b/>
          <w:sz w:val="20"/>
          <w:szCs w:val="20"/>
        </w:rPr>
        <w:t>10</w:t>
      </w:r>
      <w:r w:rsidR="00307BFB" w:rsidRPr="00AB3EE8">
        <w:rPr>
          <w:rFonts w:ascii="Times New Roman" w:hAnsi="Times New Roman"/>
          <w:b/>
          <w:sz w:val="20"/>
          <w:szCs w:val="20"/>
        </w:rPr>
        <w:t>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FB20E1">
        <w:rPr>
          <w:rFonts w:ascii="Times New Roman" w:eastAsia="Times New Roman" w:hAnsi="Times New Roman"/>
          <w:b/>
          <w:bCs/>
          <w:sz w:val="20"/>
          <w:szCs w:val="20"/>
        </w:rPr>
        <w:t xml:space="preserve"> do dni</w:t>
      </w:r>
      <w:r w:rsidR="00327927">
        <w:rPr>
          <w:rFonts w:ascii="Times New Roman" w:eastAsia="Times New Roman" w:hAnsi="Times New Roman"/>
          <w:b/>
          <w:bCs/>
          <w:sz w:val="20"/>
          <w:szCs w:val="20"/>
        </w:rPr>
        <w:t>a 10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FB20E1">
        <w:rPr>
          <w:rFonts w:ascii="Times New Roman" w:eastAsia="Times New Roman" w:hAnsi="Times New Roman"/>
          <w:b/>
          <w:bCs/>
          <w:sz w:val="20"/>
          <w:szCs w:val="20"/>
        </w:rPr>
        <w:t>12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9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FB20E1">
        <w:rPr>
          <w:rFonts w:ascii="Times New Roman" w:eastAsia="Times New Roman" w:hAnsi="Times New Roman"/>
          <w:sz w:val="20"/>
          <w:szCs w:val="20"/>
        </w:rPr>
        <w:t>udynek nr 6, II p. - pok. nr 1.11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71B1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FB20E1">
        <w:rPr>
          <w:rFonts w:ascii="Times New Roman" w:eastAsia="Times New Roman" w:hAnsi="Times New Roman"/>
          <w:sz w:val="20"/>
          <w:szCs w:val="20"/>
        </w:rPr>
        <w:t>udynek nr 6, II p. - pok. nr 1.11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71B1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327927">
        <w:rPr>
          <w:rFonts w:ascii="Times New Roman" w:eastAsia="Times New Roman" w:hAnsi="Times New Roman"/>
          <w:b/>
          <w:sz w:val="20"/>
          <w:szCs w:val="20"/>
        </w:rPr>
        <w:t xml:space="preserve"> 10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FB20E1">
        <w:rPr>
          <w:rFonts w:ascii="Times New Roman" w:eastAsia="Times New Roman" w:hAnsi="Times New Roman"/>
          <w:b/>
          <w:sz w:val="20"/>
          <w:szCs w:val="20"/>
        </w:rPr>
        <w:t>12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071B16">
        <w:rPr>
          <w:rFonts w:ascii="Times New Roman" w:hAnsi="Times New Roman"/>
          <w:b/>
          <w:bCs/>
          <w:sz w:val="20"/>
          <w:szCs w:val="20"/>
        </w:rPr>
        <w:t>9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327927">
        <w:rPr>
          <w:rFonts w:ascii="Times New Roman" w:eastAsia="Times New Roman" w:hAnsi="Times New Roman"/>
          <w:b/>
          <w:sz w:val="20"/>
          <w:szCs w:val="20"/>
        </w:rPr>
        <w:t xml:space="preserve"> 10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FB20E1">
        <w:rPr>
          <w:rFonts w:ascii="Times New Roman" w:eastAsia="Times New Roman" w:hAnsi="Times New Roman"/>
          <w:b/>
          <w:sz w:val="20"/>
          <w:szCs w:val="20"/>
        </w:rPr>
        <w:t>12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071B16">
        <w:rPr>
          <w:rFonts w:ascii="Times New Roman" w:eastAsia="Times New Roman" w:hAnsi="Times New Roman"/>
          <w:b/>
          <w:sz w:val="20"/>
          <w:szCs w:val="20"/>
        </w:rPr>
        <w:t>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lastRenderedPageBreak/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</w:t>
      </w:r>
      <w:r w:rsidR="00071B16">
        <w:rPr>
          <w:rFonts w:ascii="Times New Roman" w:hAnsi="Times New Roman"/>
          <w:b/>
          <w:sz w:val="20"/>
          <w:szCs w:val="20"/>
        </w:rPr>
        <w:t>dłużenie okresu związania ofertą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071B16" w:rsidRDefault="00C65AE8" w:rsidP="00071B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</w:t>
      </w:r>
      <w:proofErr w:type="spellStart"/>
      <w:r w:rsidR="00C65AE8"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="00C65AE8" w:rsidRPr="00A037E5">
        <w:rPr>
          <w:rFonts w:ascii="Times New Roman" w:hAnsi="Times New Roman"/>
          <w:sz w:val="20"/>
          <w:szCs w:val="20"/>
        </w:rPr>
        <w:t xml:space="preserve">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</w:t>
      </w:r>
      <w:r w:rsidR="00FB20E1">
        <w:rPr>
          <w:rFonts w:ascii="Times New Roman" w:hAnsi="Times New Roman"/>
          <w:sz w:val="20"/>
          <w:szCs w:val="20"/>
        </w:rPr>
        <w:t>korzystniejszą ofertą dla danych zakresów</w:t>
      </w:r>
      <w:r w:rsidRPr="00A037E5">
        <w:rPr>
          <w:rFonts w:ascii="Times New Roman" w:hAnsi="Times New Roman"/>
          <w:sz w:val="20"/>
          <w:szCs w:val="20"/>
        </w:rPr>
        <w:t xml:space="preserve">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915A44">
        <w:rPr>
          <w:rFonts w:ascii="Times New Roman" w:hAnsi="Times New Roman"/>
          <w:sz w:val="20"/>
          <w:szCs w:val="20"/>
        </w:rPr>
        <w:t xml:space="preserve">czniczej (tj. </w:t>
      </w:r>
      <w:proofErr w:type="spellStart"/>
      <w:r w:rsidR="00915A44">
        <w:rPr>
          <w:rFonts w:ascii="Times New Roman" w:hAnsi="Times New Roman"/>
          <w:sz w:val="20"/>
          <w:szCs w:val="20"/>
        </w:rPr>
        <w:t>Dz.U</w:t>
      </w:r>
      <w:proofErr w:type="spellEnd"/>
      <w:r w:rsidR="00915A44">
        <w:rPr>
          <w:rFonts w:ascii="Times New Roman" w:hAnsi="Times New Roman"/>
          <w:sz w:val="20"/>
          <w:szCs w:val="20"/>
        </w:rPr>
        <w:t>. 2019 poz. 1373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8AC">
        <w:rPr>
          <w:rFonts w:ascii="Times New Roman" w:hAnsi="Times New Roman"/>
          <w:sz w:val="20"/>
          <w:szCs w:val="20"/>
        </w:rPr>
        <w:t>Dz.U</w:t>
      </w:r>
      <w:proofErr w:type="spellEnd"/>
      <w:r w:rsidR="003148AC">
        <w:rPr>
          <w:rFonts w:ascii="Times New Roman" w:hAnsi="Times New Roman"/>
          <w:sz w:val="20"/>
          <w:szCs w:val="20"/>
        </w:rPr>
        <w:t xml:space="preserve">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5.8. złożoną przez Oferenta, z którym w okresie 5 lat poprzedzających ogłoszenie postępowania została rozwiązana przez Udzielającego zamówienia prowadzącego postępowanie umowa o udzielanie świadczeń </w:t>
      </w:r>
      <w:r w:rsidRPr="00991614">
        <w:rPr>
          <w:rFonts w:ascii="Times New Roman" w:hAnsi="Times New Roman"/>
          <w:sz w:val="20"/>
          <w:szCs w:val="20"/>
        </w:rPr>
        <w:lastRenderedPageBreak/>
        <w:t>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327927">
        <w:rPr>
          <w:rFonts w:ascii="Times New Roman" w:hAnsi="Times New Roman"/>
          <w:b/>
          <w:sz w:val="20"/>
          <w:szCs w:val="20"/>
        </w:rPr>
        <w:t xml:space="preserve"> 12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FB20E1">
        <w:rPr>
          <w:rFonts w:ascii="Times New Roman" w:hAnsi="Times New Roman"/>
          <w:b/>
          <w:sz w:val="20"/>
          <w:szCs w:val="20"/>
        </w:rPr>
        <w:t>12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4A061C" w:rsidRPr="00A34B1E" w:rsidRDefault="00C348BD" w:rsidP="00A34B1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E41842" w:rsidRPr="00B32B21" w:rsidRDefault="00C65AE8" w:rsidP="00B32B21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  <w:r w:rsidR="00A037E5" w:rsidRPr="00B32B21">
        <w:rPr>
          <w:rFonts w:ascii="Times New Roman" w:eastAsia="Times New Roman" w:hAnsi="Times New Roman"/>
          <w:sz w:val="20"/>
          <w:szCs w:val="20"/>
        </w:rPr>
        <w:t xml:space="preserve">  </w:t>
      </w:r>
      <w:r w:rsidRPr="00B32B2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B149AB" w:rsidRDefault="00C65AE8" w:rsidP="00A34B1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o.o</w:t>
      </w:r>
      <w:proofErr w:type="spellEnd"/>
      <w:r w:rsidR="00A34B1E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FB20E1">
        <w:rPr>
          <w:rFonts w:ascii="Times New Roman" w:eastAsia="Times New Roman" w:hAnsi="Times New Roman"/>
          <w:sz w:val="20"/>
          <w:szCs w:val="20"/>
        </w:rPr>
        <w:t>Gdyni</w:t>
      </w:r>
      <w:r w:rsidR="00327927">
        <w:rPr>
          <w:rFonts w:ascii="Times New Roman" w:eastAsia="Times New Roman" w:hAnsi="Times New Roman"/>
          <w:sz w:val="20"/>
          <w:szCs w:val="20"/>
        </w:rPr>
        <w:t>a, dnia  28</w:t>
      </w:r>
      <w:r w:rsidR="00FB20E1">
        <w:rPr>
          <w:rFonts w:ascii="Times New Roman" w:eastAsia="Times New Roman" w:hAnsi="Times New Roman"/>
          <w:sz w:val="20"/>
          <w:szCs w:val="20"/>
        </w:rPr>
        <w:t xml:space="preserve"> listopad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E0" w:rsidRDefault="008B7CE0" w:rsidP="00A8421C">
      <w:pPr>
        <w:spacing w:after="0" w:line="240" w:lineRule="auto"/>
      </w:pPr>
      <w:r>
        <w:separator/>
      </w:r>
    </w:p>
  </w:endnote>
  <w:endnote w:type="continuationSeparator" w:id="0">
    <w:p w:rsidR="008B7CE0" w:rsidRDefault="008B7CE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B" w:rsidRDefault="00F822FB" w:rsidP="00B90AE7">
    <w:pPr>
      <w:pStyle w:val="Stopka"/>
      <w:jc w:val="center"/>
      <w:rPr>
        <w:b/>
        <w:sz w:val="16"/>
        <w:szCs w:val="16"/>
      </w:rPr>
    </w:pPr>
  </w:p>
  <w:p w:rsidR="00F822FB" w:rsidRDefault="00F822F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2FB" w:rsidRPr="006F0083" w:rsidRDefault="00F822F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822FB" w:rsidRPr="006F0083" w:rsidRDefault="00F822F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822FB" w:rsidRPr="006F0083" w:rsidRDefault="00F822F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F822FB" w:rsidRPr="006F0083" w:rsidRDefault="00F822F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822FB" w:rsidRPr="001800AA" w:rsidRDefault="00F822F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E0" w:rsidRDefault="008B7CE0" w:rsidP="00A8421C">
      <w:pPr>
        <w:spacing w:after="0" w:line="240" w:lineRule="auto"/>
      </w:pPr>
      <w:r>
        <w:separator/>
      </w:r>
    </w:p>
  </w:footnote>
  <w:footnote w:type="continuationSeparator" w:id="0">
    <w:p w:rsidR="008B7CE0" w:rsidRDefault="008B7CE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B" w:rsidRDefault="005255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B" w:rsidRPr="00406824" w:rsidRDefault="00F822F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537" w:rsidRPr="005255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822FB" w:rsidRDefault="00F822FB" w:rsidP="00B90AE7">
    <w:pPr>
      <w:pStyle w:val="Nagwek"/>
    </w:pPr>
    <w:r>
      <w:tab/>
    </w:r>
  </w:p>
  <w:p w:rsidR="00F822FB" w:rsidRDefault="00F822F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2FB" w:rsidRPr="002D500A" w:rsidRDefault="00F822F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FB" w:rsidRDefault="005255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B16DF"/>
    <w:multiLevelType w:val="multilevel"/>
    <w:tmpl w:val="5AA04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8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3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26C517B1"/>
    <w:multiLevelType w:val="multilevel"/>
    <w:tmpl w:val="5AA04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3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3"/>
  </w:num>
  <w:num w:numId="7">
    <w:abstractNumId w:val="3"/>
  </w:num>
  <w:num w:numId="8">
    <w:abstractNumId w:val="4"/>
  </w:num>
  <w:num w:numId="9">
    <w:abstractNumId w:val="36"/>
  </w:num>
  <w:num w:numId="10">
    <w:abstractNumId w:val="11"/>
  </w:num>
  <w:num w:numId="11">
    <w:abstractNumId w:val="8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27"/>
  </w:num>
  <w:num w:numId="17">
    <w:abstractNumId w:val="13"/>
  </w:num>
  <w:num w:numId="18">
    <w:abstractNumId w:val="45"/>
  </w:num>
  <w:num w:numId="19">
    <w:abstractNumId w:val="12"/>
  </w:num>
  <w:num w:numId="20">
    <w:abstractNumId w:val="19"/>
  </w:num>
  <w:num w:numId="21">
    <w:abstractNumId w:val="37"/>
  </w:num>
  <w:num w:numId="22">
    <w:abstractNumId w:val="26"/>
  </w:num>
  <w:num w:numId="23">
    <w:abstractNumId w:val="16"/>
  </w:num>
  <w:num w:numId="24">
    <w:abstractNumId w:val="39"/>
  </w:num>
  <w:num w:numId="25">
    <w:abstractNumId w:val="15"/>
  </w:num>
  <w:num w:numId="26">
    <w:abstractNumId w:val="14"/>
  </w:num>
  <w:num w:numId="27">
    <w:abstractNumId w:val="4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29"/>
  </w:num>
  <w:num w:numId="32">
    <w:abstractNumId w:val="24"/>
  </w:num>
  <w:num w:numId="33">
    <w:abstractNumId w:val="5"/>
  </w:num>
  <w:num w:numId="34">
    <w:abstractNumId w:val="28"/>
  </w:num>
  <w:num w:numId="35">
    <w:abstractNumId w:val="35"/>
  </w:num>
  <w:num w:numId="36">
    <w:abstractNumId w:val="18"/>
  </w:num>
  <w:num w:numId="37">
    <w:abstractNumId w:val="22"/>
  </w:num>
  <w:num w:numId="38">
    <w:abstractNumId w:val="43"/>
  </w:num>
  <w:num w:numId="39">
    <w:abstractNumId w:val="21"/>
  </w:num>
  <w:num w:numId="40">
    <w:abstractNumId w:val="41"/>
  </w:num>
  <w:num w:numId="41">
    <w:abstractNumId w:val="32"/>
  </w:num>
  <w:num w:numId="42">
    <w:abstractNumId w:val="42"/>
  </w:num>
  <w:num w:numId="43">
    <w:abstractNumId w:val="25"/>
  </w:num>
  <w:num w:numId="44">
    <w:abstractNumId w:val="34"/>
  </w:num>
  <w:num w:numId="45">
    <w:abstractNumId w:val="40"/>
  </w:num>
  <w:num w:numId="46">
    <w:abstractNumId w:val="31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1B16"/>
    <w:rsid w:val="000750D6"/>
    <w:rsid w:val="00075435"/>
    <w:rsid w:val="00076387"/>
    <w:rsid w:val="0007788C"/>
    <w:rsid w:val="00081E8B"/>
    <w:rsid w:val="00093891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B1D15"/>
    <w:rsid w:val="000C17C1"/>
    <w:rsid w:val="000C2113"/>
    <w:rsid w:val="000C5E96"/>
    <w:rsid w:val="000C7E9B"/>
    <w:rsid w:val="000D07E4"/>
    <w:rsid w:val="000D278C"/>
    <w:rsid w:val="000D45A7"/>
    <w:rsid w:val="000E2343"/>
    <w:rsid w:val="000F146E"/>
    <w:rsid w:val="000F222D"/>
    <w:rsid w:val="000F2BE4"/>
    <w:rsid w:val="00101E5D"/>
    <w:rsid w:val="00102414"/>
    <w:rsid w:val="001024B6"/>
    <w:rsid w:val="00104474"/>
    <w:rsid w:val="00105159"/>
    <w:rsid w:val="001074D8"/>
    <w:rsid w:val="00107B6D"/>
    <w:rsid w:val="00111939"/>
    <w:rsid w:val="00111ACF"/>
    <w:rsid w:val="0011410D"/>
    <w:rsid w:val="0011501F"/>
    <w:rsid w:val="00115630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5B4E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11A"/>
    <w:rsid w:val="001967CB"/>
    <w:rsid w:val="001A06B6"/>
    <w:rsid w:val="001A26FD"/>
    <w:rsid w:val="001A470F"/>
    <w:rsid w:val="001B20C6"/>
    <w:rsid w:val="001B52D9"/>
    <w:rsid w:val="001C1B60"/>
    <w:rsid w:val="001C2AF8"/>
    <w:rsid w:val="001C4AB4"/>
    <w:rsid w:val="001C5C24"/>
    <w:rsid w:val="001C79B9"/>
    <w:rsid w:val="001D12CC"/>
    <w:rsid w:val="001D1D25"/>
    <w:rsid w:val="001D3517"/>
    <w:rsid w:val="001D5E19"/>
    <w:rsid w:val="001D601D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27326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5A83"/>
    <w:rsid w:val="00296611"/>
    <w:rsid w:val="0029662F"/>
    <w:rsid w:val="002A11FF"/>
    <w:rsid w:val="002A6327"/>
    <w:rsid w:val="002A6C9C"/>
    <w:rsid w:val="002A79BC"/>
    <w:rsid w:val="002B18C3"/>
    <w:rsid w:val="002B26EC"/>
    <w:rsid w:val="002C447A"/>
    <w:rsid w:val="002C5377"/>
    <w:rsid w:val="002C795A"/>
    <w:rsid w:val="002D06F5"/>
    <w:rsid w:val="002D3D68"/>
    <w:rsid w:val="002D4452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01F"/>
    <w:rsid w:val="0032366B"/>
    <w:rsid w:val="00324FE0"/>
    <w:rsid w:val="00326105"/>
    <w:rsid w:val="00327927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0F4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6E3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2CC5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57E"/>
    <w:rsid w:val="00470EAE"/>
    <w:rsid w:val="00471000"/>
    <w:rsid w:val="004728A8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5DA4"/>
    <w:rsid w:val="004C69F0"/>
    <w:rsid w:val="004E7876"/>
    <w:rsid w:val="004F00E5"/>
    <w:rsid w:val="004F2056"/>
    <w:rsid w:val="004F2CF1"/>
    <w:rsid w:val="004F6BE1"/>
    <w:rsid w:val="004F6F76"/>
    <w:rsid w:val="0050092F"/>
    <w:rsid w:val="00500F8A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25537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2D3"/>
    <w:rsid w:val="00592569"/>
    <w:rsid w:val="005A1533"/>
    <w:rsid w:val="005A35B5"/>
    <w:rsid w:val="005A3DF9"/>
    <w:rsid w:val="005B003D"/>
    <w:rsid w:val="005B2169"/>
    <w:rsid w:val="005B2B1A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33480"/>
    <w:rsid w:val="00640DE7"/>
    <w:rsid w:val="00641456"/>
    <w:rsid w:val="00645666"/>
    <w:rsid w:val="00651FB6"/>
    <w:rsid w:val="00653B62"/>
    <w:rsid w:val="0065473A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64AE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6F69C6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0807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67B9"/>
    <w:rsid w:val="00777021"/>
    <w:rsid w:val="0078043A"/>
    <w:rsid w:val="00780734"/>
    <w:rsid w:val="00781046"/>
    <w:rsid w:val="00783987"/>
    <w:rsid w:val="00785A7B"/>
    <w:rsid w:val="00785E52"/>
    <w:rsid w:val="00786D1D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035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2666"/>
    <w:rsid w:val="0088507E"/>
    <w:rsid w:val="008856C0"/>
    <w:rsid w:val="00887494"/>
    <w:rsid w:val="00891AA6"/>
    <w:rsid w:val="0089445D"/>
    <w:rsid w:val="00896C04"/>
    <w:rsid w:val="00896FC8"/>
    <w:rsid w:val="008A0C7E"/>
    <w:rsid w:val="008A2B67"/>
    <w:rsid w:val="008A313E"/>
    <w:rsid w:val="008A5BCF"/>
    <w:rsid w:val="008A6A5A"/>
    <w:rsid w:val="008B3845"/>
    <w:rsid w:val="008B7CE0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8F252C"/>
    <w:rsid w:val="009027EF"/>
    <w:rsid w:val="00903212"/>
    <w:rsid w:val="009053B1"/>
    <w:rsid w:val="00906640"/>
    <w:rsid w:val="00915A44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6767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11AA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3797"/>
    <w:rsid w:val="009E5754"/>
    <w:rsid w:val="009E58DD"/>
    <w:rsid w:val="009E613D"/>
    <w:rsid w:val="009F0DA7"/>
    <w:rsid w:val="009F2A6E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114A"/>
    <w:rsid w:val="00A32B74"/>
    <w:rsid w:val="00A34B1E"/>
    <w:rsid w:val="00A426C5"/>
    <w:rsid w:val="00A51908"/>
    <w:rsid w:val="00A55A86"/>
    <w:rsid w:val="00A56D18"/>
    <w:rsid w:val="00A62FC5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01BB"/>
    <w:rsid w:val="00AC1F3A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428B"/>
    <w:rsid w:val="00B2579E"/>
    <w:rsid w:val="00B30B33"/>
    <w:rsid w:val="00B31384"/>
    <w:rsid w:val="00B31535"/>
    <w:rsid w:val="00B32B21"/>
    <w:rsid w:val="00B3333F"/>
    <w:rsid w:val="00B3464D"/>
    <w:rsid w:val="00B354FD"/>
    <w:rsid w:val="00B36C1E"/>
    <w:rsid w:val="00B376CB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48DF"/>
    <w:rsid w:val="00B84CF2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121A"/>
    <w:rsid w:val="00C32081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4722D"/>
    <w:rsid w:val="00C50E4A"/>
    <w:rsid w:val="00C52741"/>
    <w:rsid w:val="00C52E8B"/>
    <w:rsid w:val="00C54255"/>
    <w:rsid w:val="00C5734D"/>
    <w:rsid w:val="00C65AE8"/>
    <w:rsid w:val="00C7052B"/>
    <w:rsid w:val="00C74F3C"/>
    <w:rsid w:val="00C81421"/>
    <w:rsid w:val="00C82693"/>
    <w:rsid w:val="00C82E1E"/>
    <w:rsid w:val="00C830F2"/>
    <w:rsid w:val="00C8326E"/>
    <w:rsid w:val="00C834FD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1ACB"/>
    <w:rsid w:val="00CA363E"/>
    <w:rsid w:val="00CA375B"/>
    <w:rsid w:val="00CA5846"/>
    <w:rsid w:val="00CA76DA"/>
    <w:rsid w:val="00CB0411"/>
    <w:rsid w:val="00CB1CA8"/>
    <w:rsid w:val="00CB20EB"/>
    <w:rsid w:val="00CB3203"/>
    <w:rsid w:val="00CB3EF7"/>
    <w:rsid w:val="00CB6CBB"/>
    <w:rsid w:val="00CC1831"/>
    <w:rsid w:val="00CC257A"/>
    <w:rsid w:val="00CC44CA"/>
    <w:rsid w:val="00CC4C02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986"/>
    <w:rsid w:val="00CD7C9C"/>
    <w:rsid w:val="00CE05E1"/>
    <w:rsid w:val="00CE2563"/>
    <w:rsid w:val="00CE3656"/>
    <w:rsid w:val="00CE43E0"/>
    <w:rsid w:val="00CE4894"/>
    <w:rsid w:val="00CF1C90"/>
    <w:rsid w:val="00CF43EC"/>
    <w:rsid w:val="00CF4455"/>
    <w:rsid w:val="00CF4EF5"/>
    <w:rsid w:val="00CF5074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22FC"/>
    <w:rsid w:val="00D63B79"/>
    <w:rsid w:val="00D63BCD"/>
    <w:rsid w:val="00D63F22"/>
    <w:rsid w:val="00D64648"/>
    <w:rsid w:val="00D654E5"/>
    <w:rsid w:val="00D70904"/>
    <w:rsid w:val="00D73A96"/>
    <w:rsid w:val="00D74805"/>
    <w:rsid w:val="00D76E91"/>
    <w:rsid w:val="00D770C2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572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B54"/>
    <w:rsid w:val="00DF34AD"/>
    <w:rsid w:val="00DF6C7C"/>
    <w:rsid w:val="00E0011D"/>
    <w:rsid w:val="00E03496"/>
    <w:rsid w:val="00E04862"/>
    <w:rsid w:val="00E052D3"/>
    <w:rsid w:val="00E0548B"/>
    <w:rsid w:val="00E059D2"/>
    <w:rsid w:val="00E0654D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386C"/>
    <w:rsid w:val="00E64CBB"/>
    <w:rsid w:val="00E65E0A"/>
    <w:rsid w:val="00E67986"/>
    <w:rsid w:val="00E75733"/>
    <w:rsid w:val="00E77B0B"/>
    <w:rsid w:val="00E8248D"/>
    <w:rsid w:val="00E82492"/>
    <w:rsid w:val="00E84676"/>
    <w:rsid w:val="00E866D5"/>
    <w:rsid w:val="00E91810"/>
    <w:rsid w:val="00E91F38"/>
    <w:rsid w:val="00E9243B"/>
    <w:rsid w:val="00E932F0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27E9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32D67"/>
    <w:rsid w:val="00F40F14"/>
    <w:rsid w:val="00F41732"/>
    <w:rsid w:val="00F5185E"/>
    <w:rsid w:val="00F52FA1"/>
    <w:rsid w:val="00F54250"/>
    <w:rsid w:val="00F57E71"/>
    <w:rsid w:val="00F60121"/>
    <w:rsid w:val="00F66AD3"/>
    <w:rsid w:val="00F66F96"/>
    <w:rsid w:val="00F71E44"/>
    <w:rsid w:val="00F7568C"/>
    <w:rsid w:val="00F76CE2"/>
    <w:rsid w:val="00F822FB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0E1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3984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AF2A-4399-4A69-83FD-B377D178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4384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37</cp:revision>
  <cp:lastPrinted>2019-06-27T08:36:00Z</cp:lastPrinted>
  <dcterms:created xsi:type="dcterms:W3CDTF">2019-11-22T11:30:00Z</dcterms:created>
  <dcterms:modified xsi:type="dcterms:W3CDTF">2019-11-28T08:43:00Z</dcterms:modified>
</cp:coreProperties>
</file>