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7F0F2E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 xml:space="preserve">nr </w:t>
      </w:r>
      <w:r w:rsidR="002D3A00">
        <w:rPr>
          <w:rFonts w:ascii="Times New Roman" w:eastAsia="Times New Roman" w:hAnsi="Times New Roman"/>
          <w:b/>
          <w:sz w:val="28"/>
          <w:szCs w:val="28"/>
        </w:rPr>
        <w:t>9</w:t>
      </w:r>
      <w:r w:rsidR="00ED20CF">
        <w:rPr>
          <w:rFonts w:ascii="Times New Roman" w:eastAsia="Times New Roman" w:hAnsi="Times New Roman"/>
          <w:b/>
          <w:sz w:val="28"/>
          <w:szCs w:val="28"/>
        </w:rPr>
        <w:t>1</w:t>
      </w:r>
      <w:r w:rsidR="00BE1451">
        <w:rPr>
          <w:rFonts w:ascii="Times New Roman" w:eastAsia="Times New Roman" w:hAnsi="Times New Roman"/>
          <w:b/>
          <w:sz w:val="28"/>
          <w:szCs w:val="28"/>
        </w:rPr>
        <w:t>/2019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2F731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</w:t>
      </w:r>
      <w:r w:rsidR="002D3A00">
        <w:rPr>
          <w:rFonts w:ascii="Times New Roman" w:eastAsia="Times New Roman" w:hAnsi="Times New Roman"/>
          <w:b/>
          <w:spacing w:val="20"/>
          <w:sz w:val="28"/>
          <w:szCs w:val="28"/>
        </w:rPr>
        <w:t>dnia 22</w:t>
      </w:r>
      <w:r w:rsidR="009911AA">
        <w:rPr>
          <w:rFonts w:ascii="Times New Roman" w:eastAsia="Times New Roman" w:hAnsi="Times New Roman"/>
          <w:b/>
          <w:spacing w:val="20"/>
          <w:sz w:val="28"/>
          <w:szCs w:val="28"/>
        </w:rPr>
        <w:t>.</w:t>
      </w:r>
      <w:r w:rsidR="00ED20CF">
        <w:rPr>
          <w:rFonts w:ascii="Times New Roman" w:eastAsia="Times New Roman" w:hAnsi="Times New Roman"/>
          <w:b/>
          <w:spacing w:val="20"/>
          <w:sz w:val="28"/>
          <w:szCs w:val="28"/>
        </w:rPr>
        <w:t>10</w:t>
      </w:r>
      <w:r w:rsidR="00BE1451" w:rsidRPr="009911AA">
        <w:rPr>
          <w:rFonts w:ascii="Times New Roman" w:eastAsia="Times New Roman" w:hAnsi="Times New Roman"/>
          <w:b/>
          <w:spacing w:val="20"/>
          <w:sz w:val="28"/>
          <w:szCs w:val="28"/>
        </w:rPr>
        <w:t>.2019</w:t>
      </w:r>
      <w:r w:rsidR="0013428C" w:rsidRPr="009911AA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9911AA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ED20C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LOKALIZACJACH</w:t>
      </w:r>
      <w:r w:rsidR="00A165AF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  <w:r w:rsidR="0071073F"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A165AF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POWSTANIA STYCZNIOWEGO 1, GDYNIA</w:t>
      </w:r>
    </w:p>
    <w:p w:rsidR="00A165AF" w:rsidRDefault="00A165A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SZPITAL MORSKI IM. PCK</w:t>
      </w:r>
      <w:r w:rsidR="00ED20CF">
        <w:rPr>
          <w:rFonts w:ascii="Times New Roman" w:eastAsia="Times New Roman" w:hAnsi="Times New Roman"/>
          <w:b/>
          <w:sz w:val="24"/>
          <w:szCs w:val="24"/>
        </w:rPr>
        <w:t>;</w:t>
      </w:r>
    </w:p>
    <w:p w:rsidR="00ED20CF" w:rsidRPr="00A037E5" w:rsidRDefault="00ED20C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UL. WÓJTA RADTKEGO 1, GDYNIA</w:t>
      </w:r>
    </w:p>
    <w:p w:rsidR="00ED20CF" w:rsidRPr="00254451" w:rsidRDefault="00ED20CF" w:rsidP="00ED20CF">
      <w:pPr>
        <w:suppressAutoHyphens/>
        <w:spacing w:before="100" w:after="100" w:line="10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SZPITAL ŚW.WINCENTEGO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9053B1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9053B1" w:rsidP="00C65AE8">
      <w:pPr>
        <w:spacing w:after="0" w:line="100" w:lineRule="atLeast"/>
      </w:pPr>
      <w:r>
        <w:rPr>
          <w:rFonts w:ascii="Times New Roman" w:eastAsia="Times New Roman" w:hAnsi="Times New Roman"/>
          <w:b/>
          <w:sz w:val="24"/>
          <w:szCs w:val="24"/>
        </w:rPr>
        <w:t xml:space="preserve">TRYB POSTĘPOWANIA: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</w:t>
      </w:r>
      <w:r w:rsidR="00C65AE8" w:rsidRPr="00A037E5">
        <w:rPr>
          <w:rFonts w:ascii="Times New Roman" w:eastAsia="Times New Roman" w:hAnsi="Times New Roman"/>
          <w:b/>
          <w:sz w:val="28"/>
          <w:szCs w:val="28"/>
        </w:rPr>
        <w:t>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  <w:b/>
          <w:bCs/>
        </w:rPr>
        <w:t>Załączniki: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  <w:sz w:val="20"/>
          <w:szCs w:val="20"/>
        </w:rPr>
      </w:pPr>
      <w:r w:rsidRPr="00903212">
        <w:rPr>
          <w:rFonts w:ascii="Times New Roman" w:eastAsia="Times New Roman" w:hAnsi="Times New Roman"/>
          <w:sz w:val="20"/>
          <w:szCs w:val="20"/>
        </w:rPr>
        <w:t xml:space="preserve">Załącznik nr 1 - 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>Formularz oferto</w:t>
      </w:r>
      <w:r w:rsidRPr="00903212">
        <w:rPr>
          <w:rFonts w:ascii="Times New Roman" w:eastAsia="Times New Roman" w:hAnsi="Times New Roman"/>
          <w:sz w:val="20"/>
          <w:szCs w:val="20"/>
        </w:rPr>
        <w:t>wo-cenowy;</w:t>
      </w:r>
      <w:r w:rsidR="00C65AE8" w:rsidRPr="0090321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903212" w:rsidRDefault="00FA28DD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903212">
        <w:rPr>
          <w:rFonts w:ascii="Times New Roman" w:hAnsi="Times New Roman"/>
          <w:sz w:val="20"/>
          <w:szCs w:val="20"/>
        </w:rPr>
        <w:t xml:space="preserve">Załącznik nr 2 - </w:t>
      </w:r>
      <w:r w:rsidR="00C65AE8" w:rsidRPr="00903212">
        <w:rPr>
          <w:rFonts w:ascii="Times New Roman" w:hAnsi="Times New Roman"/>
          <w:sz w:val="20"/>
          <w:szCs w:val="20"/>
        </w:rPr>
        <w:t>Informacja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o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kwalifikacjach</w:t>
      </w:r>
      <w:r w:rsidR="00C65AE8" w:rsidRPr="00903212">
        <w:rPr>
          <w:rFonts w:ascii="Times New Roman" w:eastAsia="Arial" w:hAnsi="Times New Roman"/>
          <w:sz w:val="20"/>
          <w:szCs w:val="20"/>
        </w:rPr>
        <w:t xml:space="preserve"> </w:t>
      </w:r>
      <w:r w:rsidR="00C65AE8" w:rsidRPr="00903212">
        <w:rPr>
          <w:rFonts w:ascii="Times New Roman" w:hAnsi="Times New Roman"/>
          <w:sz w:val="20"/>
          <w:szCs w:val="20"/>
        </w:rPr>
        <w:t>zawodowych</w:t>
      </w:r>
      <w:r w:rsidRPr="00903212">
        <w:rPr>
          <w:rFonts w:ascii="Times New Roman" w:eastAsia="Arial" w:hAnsi="Times New Roman"/>
          <w:sz w:val="20"/>
          <w:szCs w:val="20"/>
        </w:rPr>
        <w:t>;</w:t>
      </w:r>
    </w:p>
    <w:p w:rsidR="00D622FC" w:rsidRPr="00B30B33" w:rsidRDefault="00FA28DD" w:rsidP="00B30B33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D622FC">
        <w:rPr>
          <w:rFonts w:ascii="Times New Roman" w:eastAsia="Times New Roman" w:hAnsi="Times New Roman"/>
          <w:sz w:val="20"/>
          <w:szCs w:val="20"/>
        </w:rPr>
        <w:t xml:space="preserve">Załącznik nr 3 - </w:t>
      </w:r>
      <w:r w:rsidR="0082748A" w:rsidRPr="00D622FC">
        <w:rPr>
          <w:rFonts w:ascii="Times New Roman" w:eastAsia="Times New Roman" w:hAnsi="Times New Roman"/>
          <w:sz w:val="20"/>
          <w:szCs w:val="20"/>
        </w:rPr>
        <w:t>Wz</w:t>
      </w:r>
      <w:r w:rsidR="001F2B55" w:rsidRPr="00D622FC">
        <w:rPr>
          <w:rFonts w:ascii="Times New Roman" w:eastAsia="Times New Roman" w:hAnsi="Times New Roman"/>
          <w:sz w:val="20"/>
          <w:szCs w:val="20"/>
        </w:rPr>
        <w:t>ór umowy</w:t>
      </w:r>
      <w:r w:rsidR="009D3760" w:rsidRPr="00D622FC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095C23" w:rsidRDefault="00095C23" w:rsidP="00095C23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284520" w:rsidRPr="00903212" w:rsidRDefault="00284520" w:rsidP="00284520">
      <w:pPr>
        <w:suppressAutoHyphens/>
        <w:spacing w:after="0" w:line="100" w:lineRule="atLeast"/>
        <w:ind w:left="720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C65AE8" w:rsidRDefault="00C65AE8" w:rsidP="00B84CF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687865">
        <w:rPr>
          <w:rFonts w:ascii="Times New Roman" w:eastAsia="Times New Roman" w:hAnsi="Times New Roman"/>
          <w:b/>
        </w:rPr>
        <w:t>Gdynia,</w:t>
      </w:r>
      <w:r w:rsidR="002D3A00">
        <w:rPr>
          <w:rFonts w:ascii="Times New Roman" w:eastAsia="Times New Roman" w:hAnsi="Times New Roman"/>
          <w:b/>
        </w:rPr>
        <w:t xml:space="preserve"> listopad</w:t>
      </w:r>
      <w:r w:rsidR="005A1533" w:rsidRPr="00687865">
        <w:rPr>
          <w:rFonts w:ascii="Times New Roman" w:eastAsia="Times New Roman" w:hAnsi="Times New Roman"/>
          <w:b/>
        </w:rPr>
        <w:t xml:space="preserve"> </w:t>
      </w:r>
      <w:r w:rsidR="00544AE2" w:rsidRPr="00687865">
        <w:rPr>
          <w:rFonts w:ascii="Times New Roman" w:eastAsia="Times New Roman" w:hAnsi="Times New Roman"/>
          <w:b/>
        </w:rPr>
        <w:t>2019 r.</w:t>
      </w:r>
    </w:p>
    <w:p w:rsidR="00B30B33" w:rsidRDefault="00B30B33" w:rsidP="00B84CF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B30B33" w:rsidRPr="00687865" w:rsidRDefault="00B30B33" w:rsidP="00B84CF2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7637A7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 xml:space="preserve">ci leczniczej (tj. </w:t>
      </w:r>
      <w:proofErr w:type="spellStart"/>
      <w:r w:rsidR="00F96B21">
        <w:rPr>
          <w:rFonts w:ascii="Times New Roman" w:eastAsia="Times New Roman" w:hAnsi="Times New Roman"/>
          <w:sz w:val="20"/>
          <w:szCs w:val="20"/>
        </w:rPr>
        <w:t>Dz.U</w:t>
      </w:r>
      <w:proofErr w:type="spellEnd"/>
      <w:r w:rsidR="00F96B21">
        <w:rPr>
          <w:rFonts w:ascii="Times New Roman" w:eastAsia="Times New Roman" w:hAnsi="Times New Roman"/>
          <w:sz w:val="20"/>
          <w:szCs w:val="20"/>
        </w:rPr>
        <w:t>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poz.</w:t>
      </w:r>
      <w:r w:rsidR="00862A04">
        <w:rPr>
          <w:rFonts w:ascii="Times New Roman" w:eastAsia="Times New Roman" w:hAnsi="Times New Roman"/>
          <w:sz w:val="20"/>
          <w:szCs w:val="20"/>
        </w:rPr>
        <w:t xml:space="preserve"> 2190</w:t>
      </w:r>
      <w:r w:rsidRPr="0042087B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ze zm.)</w:t>
      </w:r>
      <w:r w:rsidR="00862A04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407F18" w:rsidRDefault="00C65AE8" w:rsidP="00F03A20">
      <w:pPr>
        <w:spacing w:after="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CE05E1">
        <w:rPr>
          <w:rFonts w:ascii="Times New Roman" w:eastAsia="Arial" w:hAnsi="Times New Roman"/>
          <w:sz w:val="20"/>
          <w:szCs w:val="20"/>
        </w:rPr>
        <w:t xml:space="preserve"> lekarzy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>Szpit</w:t>
      </w:r>
      <w:r w:rsidR="003D656F">
        <w:rPr>
          <w:rFonts w:ascii="Times New Roman" w:eastAsia="Times New Roman" w:hAnsi="Times New Roman"/>
          <w:b/>
          <w:bCs/>
          <w:sz w:val="20"/>
          <w:szCs w:val="20"/>
        </w:rPr>
        <w:t xml:space="preserve">ale Pomorskie Sp. z o.o.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407F18">
        <w:rPr>
          <w:rFonts w:ascii="Times New Roman" w:eastAsia="Times New Roman" w:hAnsi="Times New Roman"/>
          <w:sz w:val="20"/>
          <w:szCs w:val="20"/>
        </w:rPr>
        <w:t>w lokalizacjach: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="007B7D7C">
        <w:rPr>
          <w:rFonts w:ascii="Times New Roman" w:eastAsia="Times New Roman" w:hAnsi="Times New Roman"/>
          <w:sz w:val="20"/>
          <w:szCs w:val="20"/>
        </w:rPr>
        <w:t>przy ul. Powstania Styczniowego 1, Gdynia – Szpital Morski im. PCK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 </w:t>
      </w:r>
      <w:r w:rsidR="00407F18">
        <w:rPr>
          <w:rFonts w:ascii="Times New Roman" w:eastAsia="Times New Roman" w:hAnsi="Times New Roman"/>
          <w:sz w:val="20"/>
          <w:szCs w:val="20"/>
        </w:rPr>
        <w:t xml:space="preserve">oraz przy </w:t>
      </w:r>
      <w:proofErr w:type="spellStart"/>
      <w:r w:rsidR="00407F18">
        <w:rPr>
          <w:rFonts w:ascii="Times New Roman" w:eastAsia="Times New Roman" w:hAnsi="Times New Roman"/>
          <w:sz w:val="20"/>
          <w:szCs w:val="20"/>
        </w:rPr>
        <w:t>lu</w:t>
      </w:r>
      <w:proofErr w:type="spellEnd"/>
      <w:r w:rsidR="00407F18">
        <w:rPr>
          <w:rFonts w:ascii="Times New Roman" w:eastAsia="Times New Roman" w:hAnsi="Times New Roman"/>
          <w:sz w:val="20"/>
          <w:szCs w:val="20"/>
        </w:rPr>
        <w:t xml:space="preserve">. Wójta Radtkego 1, Gdynia – Szpital 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407F18">
        <w:rPr>
          <w:rFonts w:ascii="Times New Roman" w:eastAsia="Times New Roman" w:hAnsi="Times New Roman"/>
          <w:sz w:val="20"/>
          <w:szCs w:val="20"/>
        </w:rPr>
        <w:t>w następującym zakresie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D65F4A" w:rsidRPr="00D65F4A" w:rsidRDefault="00D65F4A" w:rsidP="00D65F4A">
      <w:pPr>
        <w:spacing w:after="0" w:line="100" w:lineRule="atLeast"/>
        <w:jc w:val="both"/>
        <w:rPr>
          <w:rFonts w:ascii="Times New Roman" w:hAnsi="Times New Roman"/>
        </w:rPr>
      </w:pPr>
      <w:r w:rsidRPr="00D65F4A">
        <w:rPr>
          <w:rFonts w:ascii="Times New Roman" w:eastAsia="Times New Roman" w:hAnsi="Times New Roman"/>
          <w:b/>
          <w:bCs/>
          <w:sz w:val="20"/>
          <w:szCs w:val="20"/>
          <w:u w:val="single"/>
        </w:rPr>
        <w:t>III.1. Ś</w:t>
      </w:r>
      <w:r w:rsidRPr="00D65F4A">
        <w:rPr>
          <w:rStyle w:val="Pogrubienie"/>
          <w:rFonts w:ascii="Times New Roman" w:hAnsi="Times New Roman"/>
          <w:sz w:val="20"/>
          <w:szCs w:val="20"/>
          <w:u w:val="single"/>
        </w:rPr>
        <w:t xml:space="preserve">wiadczenie usług medycznych w ramach kontraktu lekarskiego w </w:t>
      </w:r>
      <w:r>
        <w:rPr>
          <w:rStyle w:val="Pogrubienie"/>
          <w:rFonts w:ascii="Times New Roman" w:hAnsi="Times New Roman"/>
          <w:sz w:val="20"/>
          <w:szCs w:val="20"/>
          <w:u w:val="single"/>
        </w:rPr>
        <w:t>Poradni Nocnej i Świątecznej Opieki</w:t>
      </w:r>
      <w:r w:rsidRPr="00D65F4A">
        <w:rPr>
          <w:rStyle w:val="Pogrubienie"/>
          <w:rFonts w:ascii="Times New Roman" w:hAnsi="Times New Roman"/>
          <w:sz w:val="20"/>
          <w:szCs w:val="20"/>
          <w:u w:val="single"/>
        </w:rPr>
        <w:t xml:space="preserve"> Zdrowotnej udzielanej w warunkach ambulatoryjnych i w miejscu zamieszkania lub pobytu świadczeniobiorcy przez lekarzy posiadających prawo wykonywania zawodu (preferowani lekarze Pediatrzy i Interniści) - dyżury.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:rsidR="00D65F4A" w:rsidRPr="00D65F4A" w:rsidRDefault="00D65F4A" w:rsidP="00D65F4A">
      <w:pPr>
        <w:tabs>
          <w:tab w:val="left" w:pos="10080"/>
        </w:tabs>
        <w:spacing w:after="4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sz w:val="20"/>
          <w:szCs w:val="20"/>
        </w:rPr>
        <w:t xml:space="preserve">Przedmiotem konkursu jest udzielanie świadczeń zdrowotnych przez lekarzy w zakresie </w:t>
      </w:r>
      <w:r>
        <w:rPr>
          <w:rFonts w:ascii="Times New Roman" w:hAnsi="Times New Roman"/>
          <w:sz w:val="20"/>
          <w:szCs w:val="20"/>
        </w:rPr>
        <w:t>Poradni Nocnej i Świątecznej Opieki</w:t>
      </w:r>
      <w:r w:rsidRPr="00D65F4A">
        <w:rPr>
          <w:rFonts w:ascii="Times New Roman" w:hAnsi="Times New Roman"/>
          <w:sz w:val="20"/>
          <w:szCs w:val="20"/>
        </w:rPr>
        <w:t xml:space="preserve"> Zdrowotnej w zakresie dyżurów w lokalizacji w Gdyni przy ul. Wójta Radtkego 1 oraz przy ul. Powstania Styczniowego 1 (stacjonarnej i wyjazdowej) zgodnie z harmonogramem ustalonym przez Udzielającego zamówienia. 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/>
          <w:bCs/>
          <w:sz w:val="20"/>
          <w:szCs w:val="20"/>
          <w:u w:val="single"/>
        </w:rPr>
        <w:t>Wymiar dyżurów:</w:t>
      </w:r>
    </w:p>
    <w:p w:rsidR="00D65F4A" w:rsidRPr="00D65F4A" w:rsidRDefault="00D65F4A" w:rsidP="00D65F4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F4A">
        <w:rPr>
          <w:rFonts w:ascii="Times New Roman" w:hAnsi="Times New Roman"/>
          <w:bCs/>
          <w:sz w:val="20"/>
          <w:szCs w:val="20"/>
        </w:rPr>
        <w:t>Od poniedziałku do piątku w godzinach 18.00-8.00 (14 godzin)</w:t>
      </w:r>
    </w:p>
    <w:p w:rsidR="00D65F4A" w:rsidRPr="00D65F4A" w:rsidRDefault="00D65F4A" w:rsidP="00D65F4A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F4A">
        <w:rPr>
          <w:rFonts w:ascii="Times New Roman" w:hAnsi="Times New Roman"/>
          <w:bCs/>
          <w:sz w:val="20"/>
          <w:szCs w:val="20"/>
        </w:rPr>
        <w:t>Soboty, niedziele i święta w godzinach 8.00-8.00 (24 godziny)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65F4A">
        <w:rPr>
          <w:rFonts w:ascii="Times New Roman" w:hAnsi="Times New Roman"/>
          <w:bCs/>
          <w:i/>
          <w:sz w:val="20"/>
          <w:szCs w:val="20"/>
        </w:rPr>
        <w:t>- ul. Wójta Radtkego 1, 81-348 Gdynia - Szpital Św. Wincentego a Paulo,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D65F4A">
        <w:rPr>
          <w:rFonts w:ascii="Times New Roman" w:hAnsi="Times New Roman"/>
          <w:bCs/>
          <w:i/>
          <w:sz w:val="20"/>
          <w:szCs w:val="20"/>
        </w:rPr>
        <w:t xml:space="preserve">- ul. Powstania Styczniowego 1, 81-519 Gdynia -  Szpital Morski im. PCK. 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Cs/>
          <w:i/>
          <w:sz w:val="20"/>
          <w:szCs w:val="20"/>
        </w:rPr>
        <w:t>(CPV:85100000-0 Usługi ochrony zdrowia, 85121200-5 Specjalistyczne usługi medyczne, 85111000-0 Usługi szpitalne, 85121251-7, 85121100-4 Ogólne usługi lekarskie).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Cs/>
          <w:sz w:val="20"/>
          <w:szCs w:val="20"/>
        </w:rPr>
        <w:t>Udzielający zamówienia preferuje udzielenie zamówienia lekarzom (pediatrom lub innym) o miesięcznej dyspozycji czasowej w przedziale od 60 – 150 godzin dla każdego z nich – w lokalizacji przy ul. Powstania Styczniowego 1, 81-519 Gdynia.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Cs/>
          <w:sz w:val="20"/>
          <w:szCs w:val="20"/>
        </w:rPr>
        <w:t>Udzielający zamówienia preferuje udzielenie zamówienia lekarzom (internistom lub innym) o miesięcznej dyspozycji czasowej w przedziale od 60 – 150 godzin dla każdego z nich – w lokalizacji przy ul. Wójta Radtkego 1, 81-348 Gdynia.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Cs/>
          <w:sz w:val="20"/>
          <w:szCs w:val="20"/>
        </w:rPr>
        <w:t>Udzielający zamówienia preferuje udzielenie zamówienia lekarzom (internistom lub innym) o miesięcznej dyspozycji czasowej w przedziale od 60 – 150 godzin dla każdego z nich – w lokalizacji przy ul. Powstania Styczniowego 1, 81-519 Gdynia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Cs/>
          <w:sz w:val="20"/>
          <w:szCs w:val="20"/>
        </w:rPr>
        <w:t>Szczegółowy zakres obowiązków lekarzy wskazany jest w projekcie umowy, stanowiącym Załącznik  nr 3 do niniejszych Szczegółowych Warunków Konkursu Ofert.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Cs/>
          <w:sz w:val="20"/>
          <w:szCs w:val="20"/>
        </w:rPr>
        <w:lastRenderedPageBreak/>
        <w:t>Umowy  w powyższym zakresie dla obu lokalizacji zostaną zawarte po prawomocnym rozstrzygnięciu konkursu  od dni</w:t>
      </w:r>
      <w:r>
        <w:rPr>
          <w:rFonts w:ascii="Times New Roman" w:hAnsi="Times New Roman"/>
          <w:bCs/>
          <w:sz w:val="20"/>
          <w:szCs w:val="20"/>
        </w:rPr>
        <w:t>a podpisania umowy do dnia 31.12.2021</w:t>
      </w:r>
      <w:r w:rsidRPr="00D65F4A">
        <w:rPr>
          <w:rFonts w:ascii="Times New Roman" w:hAnsi="Times New Roman"/>
          <w:bCs/>
          <w:sz w:val="20"/>
          <w:szCs w:val="20"/>
        </w:rPr>
        <w:t xml:space="preserve"> r.</w:t>
      </w: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65F4A" w:rsidRPr="00D65F4A" w:rsidRDefault="00D65F4A" w:rsidP="00D65F4A">
      <w:pPr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bCs/>
          <w:sz w:val="20"/>
          <w:szCs w:val="20"/>
        </w:rPr>
        <w:t>Udzielający zamówienia dopuszcza zwiększenie zakresu i wartości umowy o 30% na podstawie aneksu do umowy – w sytuacjach wynikających z zapotrzebowania Udzielającego zamówienia.</w:t>
      </w:r>
    </w:p>
    <w:p w:rsidR="00407F18" w:rsidRPr="00D65F4A" w:rsidRDefault="00407F18" w:rsidP="00F03A20">
      <w:pPr>
        <w:spacing w:after="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576DFA" w:rsidRDefault="00C65AE8" w:rsidP="00F03A20">
      <w:pPr>
        <w:spacing w:after="8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D91B2D" w:rsidRPr="00D91B2D" w:rsidRDefault="00B235DE" w:rsidP="00AD6EAE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="0011501F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br/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są uprawnione do udzielania świadczeń zdrowotnych zgodnie z przedmiotem konkursu zgodnie </w:t>
      </w:r>
      <w:r w:rsidRPr="00D91B2D">
        <w:rPr>
          <w:rFonts w:ascii="Times New Roman" w:hAnsi="Times New Roman"/>
          <w:sz w:val="20"/>
          <w:szCs w:val="20"/>
        </w:rPr>
        <w:br/>
        <w:t xml:space="preserve">z ustawą z dnia 15 kwietnia 2011 r. o działalności leczniczej (tj. Dz.U.2018 poz. 2190 ze zm.) </w:t>
      </w:r>
      <w:r w:rsidRPr="00D91B2D">
        <w:rPr>
          <w:rFonts w:ascii="Times New Roman" w:hAnsi="Times New Roman"/>
          <w:sz w:val="20"/>
          <w:szCs w:val="20"/>
        </w:rPr>
        <w:br/>
        <w:t xml:space="preserve">i pozostałych przepisach, tj. wykonują działalność w formie praktyki zawodowej stosownie do art. 5 ust. 1 i 2 </w:t>
      </w:r>
      <w:proofErr w:type="spellStart"/>
      <w:r w:rsidRPr="00D91B2D">
        <w:rPr>
          <w:rFonts w:ascii="Times New Roman" w:hAnsi="Times New Roman"/>
          <w:sz w:val="20"/>
          <w:szCs w:val="20"/>
        </w:rPr>
        <w:t>pkt</w:t>
      </w:r>
      <w:proofErr w:type="spellEnd"/>
      <w:r w:rsidRPr="00D91B2D">
        <w:rPr>
          <w:rFonts w:ascii="Times New Roman" w:hAnsi="Times New Roman"/>
          <w:sz w:val="20"/>
          <w:szCs w:val="20"/>
        </w:rPr>
        <w:t xml:space="preserve"> 1 lit. a ustawy z dnia 15 kwietnia 2011 r. 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spełniają warunki wymagane art. 18 ust. 4 lub 6 w związku z ust. 1 ustawy z dnia 15 kwietnia 2011 r. </w:t>
      </w:r>
      <w:r w:rsidRPr="00D91B2D">
        <w:rPr>
          <w:rFonts w:ascii="Times New Roman" w:hAnsi="Times New Roman"/>
          <w:sz w:val="20"/>
          <w:szCs w:val="20"/>
        </w:rPr>
        <w:br/>
        <w:t>o działalności leczniczej (tj. Dz.U.2018 poz. 2190 ze zm.),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:rsidR="00E77B0B" w:rsidRDefault="00486EEF" w:rsidP="00E77B0B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486EEF">
        <w:rPr>
          <w:rFonts w:ascii="Times New Roman" w:hAnsi="Times New Roman"/>
          <w:sz w:val="20"/>
          <w:szCs w:val="20"/>
        </w:rPr>
        <w:t xml:space="preserve">posiadają niezbędną wiedzę i doświadczenie, a także dysponują </w:t>
      </w:r>
      <w:r w:rsidRPr="008A238F">
        <w:rPr>
          <w:rFonts w:ascii="Times New Roman" w:hAnsi="Times New Roman"/>
          <w:sz w:val="20"/>
          <w:szCs w:val="20"/>
        </w:rPr>
        <w:t>osobami uprawnionymi do wykonywania św</w:t>
      </w:r>
      <w:r>
        <w:rPr>
          <w:rFonts w:ascii="Times New Roman" w:hAnsi="Times New Roman"/>
          <w:sz w:val="20"/>
          <w:szCs w:val="20"/>
        </w:rPr>
        <w:t xml:space="preserve">iadczeń objętych konkursem </w:t>
      </w:r>
      <w:r w:rsidRPr="008D789B">
        <w:rPr>
          <w:rFonts w:ascii="Times New Roman" w:hAnsi="Times New Roman"/>
          <w:sz w:val="20"/>
          <w:szCs w:val="20"/>
        </w:rPr>
        <w:t>tj.:</w:t>
      </w:r>
      <w:r w:rsidRPr="00486EEF">
        <w:rPr>
          <w:rFonts w:ascii="Times New Roman" w:hAnsi="Times New Roman"/>
          <w:sz w:val="20"/>
          <w:szCs w:val="20"/>
        </w:rPr>
        <w:t xml:space="preserve"> lekarzem posiadającym wykształcenie wyższe medyczne, aktualne prawo do wyk</w:t>
      </w:r>
      <w:r w:rsidR="00D65F4A">
        <w:rPr>
          <w:rFonts w:ascii="Times New Roman" w:hAnsi="Times New Roman"/>
          <w:sz w:val="20"/>
          <w:szCs w:val="20"/>
        </w:rPr>
        <w:t>onywania zawodu.</w:t>
      </w:r>
    </w:p>
    <w:p w:rsidR="00D91B2D" w:rsidRPr="00D91B2D" w:rsidRDefault="00D91B2D" w:rsidP="00D91B2D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</w:rPr>
      </w:pPr>
      <w:r w:rsidRPr="00D91B2D">
        <w:rPr>
          <w:rFonts w:ascii="Times New Roman" w:hAnsi="Times New Roman"/>
          <w:sz w:val="20"/>
          <w:szCs w:val="20"/>
        </w:rPr>
        <w:t xml:space="preserve">potwierdzą dyspozycyjność/dostępność do świadczeń zdrowotnych/usług zgodnie z zapotrzebowaniem Udzielającego zamówienia wskazanym w ustalonym przez niego harmonogramie.       </w:t>
      </w:r>
    </w:p>
    <w:p w:rsidR="00B235DE" w:rsidRPr="00950EC1" w:rsidRDefault="00B235DE" w:rsidP="00950EC1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50EC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</w:t>
      </w:r>
      <w:r w:rsidR="009E1F71">
        <w:rPr>
          <w:rFonts w:ascii="Times New Roman" w:hAnsi="Times New Roman"/>
          <w:sz w:val="20"/>
          <w:szCs w:val="20"/>
        </w:rPr>
        <w:br/>
      </w:r>
      <w:r w:rsidRPr="00950EC1">
        <w:rPr>
          <w:rFonts w:ascii="Times New Roman" w:hAnsi="Times New Roman"/>
          <w:sz w:val="20"/>
          <w:szCs w:val="20"/>
        </w:rPr>
        <w:t xml:space="preserve">w SWKO dokumenty wyszczególnione w punkcie V. </w:t>
      </w:r>
    </w:p>
    <w:p w:rsidR="005F6432" w:rsidRPr="002B26EC" w:rsidRDefault="00F16DFA" w:rsidP="002B26EC">
      <w:pPr>
        <w:numPr>
          <w:ilvl w:val="0"/>
          <w:numId w:val="33"/>
        </w:numPr>
        <w:tabs>
          <w:tab w:val="clear" w:pos="435"/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  <w:shd w:val="clear" w:color="auto" w:fill="FFFF0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</w:t>
      </w:r>
      <w:r w:rsidR="009E1F71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2B26EC">
      <w:pPr>
        <w:spacing w:after="8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0F2BE4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69409B" w:rsidRPr="00950EC1">
        <w:rPr>
          <w:rFonts w:ascii="Times New Roman" w:hAnsi="Times New Roman"/>
          <w:sz w:val="20"/>
          <w:szCs w:val="20"/>
        </w:rPr>
        <w:t xml:space="preserve">wraz z kryteriami oceny punktowej zawierający wszystkie oświadczenia i zobowiązania zgodnie z treścią formularza </w:t>
      </w:r>
      <w:r w:rsidRPr="00950EC1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D91B2D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hAnsi="Times New Roman"/>
          <w:sz w:val="20"/>
          <w:szCs w:val="20"/>
        </w:rPr>
        <w:t>ałącznik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="00D91B2D" w:rsidRPr="00950EC1">
        <w:rPr>
          <w:rFonts w:ascii="Times New Roman" w:hAnsi="Times New Roman"/>
          <w:sz w:val="20"/>
          <w:szCs w:val="20"/>
        </w:rPr>
        <w:t>.</w:t>
      </w:r>
    </w:p>
    <w:p w:rsidR="00D65F4A" w:rsidRPr="00D65F4A" w:rsidRDefault="00D65F4A" w:rsidP="00D65F4A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D65F4A">
        <w:rPr>
          <w:rFonts w:ascii="Times New Roman" w:hAnsi="Times New Roman"/>
          <w:sz w:val="20"/>
          <w:szCs w:val="20"/>
        </w:rPr>
        <w:t xml:space="preserve">Informacje o kwalifikacjach zawodowych osób przeznaczonych do udzielania świadczeń objętych ofertą </w:t>
      </w:r>
      <w:r w:rsidRPr="00D65F4A">
        <w:rPr>
          <w:rFonts w:ascii="Times New Roman" w:hAnsi="Times New Roman"/>
          <w:sz w:val="20"/>
          <w:szCs w:val="20"/>
        </w:rPr>
        <w:br/>
        <w:t xml:space="preserve">– według wzoru stanowiącego Załącznik nr 2 </w:t>
      </w:r>
      <w:r w:rsidRPr="00D65F4A">
        <w:rPr>
          <w:rFonts w:ascii="Times New Roman" w:hAnsi="Times New Roman"/>
          <w:sz w:val="20"/>
          <w:szCs w:val="20"/>
          <w:u w:val="single"/>
        </w:rPr>
        <w:t>wraz z załączonymi dokumentami potwierdzającymi wykształcenie (dyplom), specjalizację (dyplom uzyskania tytułu specjalisty w dziedzinie) oraz dokumenty potwierdzające aktualne posiadanie prawa do wykonywania zawodu, zaświadczenie o odbywaniu szkolenia specjalizacyjnego gdy lekarz nie posiada specjalizacji wraz ze zgodą kierownika specjalizacji na samodzielne pełnienie dyżurów lekarskich. Do uzyskania dodatkowej punktacji - opinia przełożonego o nienagannej pracy za podany okres – zgodnie z danymi zaoferowanymi na formularzu ofertowym – kryteria oceny punktowej.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D65F4A">
        <w:rPr>
          <w:rFonts w:ascii="Times New Roman" w:hAnsi="Times New Roman"/>
          <w:sz w:val="20"/>
          <w:szCs w:val="20"/>
        </w:rPr>
        <w:t xml:space="preserve">Aktualny odpis z właściwego rejestru poświadczony za zgodność z oryginałem przez osobę uprawnioną lub wydruk z Centralnej Ewidencji Działalności </w:t>
      </w:r>
      <w:r w:rsidR="00307BFB" w:rsidRPr="00D65F4A">
        <w:rPr>
          <w:rFonts w:ascii="Times New Roman" w:hAnsi="Times New Roman"/>
          <w:sz w:val="20"/>
          <w:szCs w:val="20"/>
        </w:rPr>
        <w:t>Gospodarczej</w:t>
      </w:r>
      <w:r w:rsidR="00307BFB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Odpis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950EC1">
        <w:rPr>
          <w:rFonts w:ascii="Times New Roman" w:hAnsi="Times New Roman"/>
          <w:sz w:val="20"/>
          <w:szCs w:val="20"/>
        </w:rPr>
        <w:t>w</w:t>
      </w:r>
      <w:r w:rsidR="00307BFB" w:rsidRPr="00950EC1">
        <w:rPr>
          <w:rFonts w:ascii="Times New Roman" w:hAnsi="Times New Roman"/>
          <w:sz w:val="20"/>
          <w:szCs w:val="20"/>
        </w:rPr>
        <w:t>ydruk z systemu elektronicznego.</w:t>
      </w:r>
    </w:p>
    <w:p w:rsidR="00C65AE8" w:rsidRPr="00A037E5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 w:rsidRPr="00950EC1">
        <w:rPr>
          <w:rFonts w:ascii="Times New Roman" w:hAnsi="Times New Roman"/>
          <w:sz w:val="20"/>
          <w:szCs w:val="20"/>
        </w:rPr>
        <w:br/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="00307BFB">
        <w:rPr>
          <w:rFonts w:ascii="Times New Roman" w:hAnsi="Times New Roman"/>
          <w:sz w:val="20"/>
          <w:szCs w:val="20"/>
        </w:rPr>
        <w:t>oferty.</w:t>
      </w:r>
    </w:p>
    <w:p w:rsidR="005D34FA" w:rsidRPr="00307BFB" w:rsidRDefault="00C65AE8" w:rsidP="00950EC1">
      <w:pPr>
        <w:numPr>
          <w:ilvl w:val="0"/>
          <w:numId w:val="37"/>
        </w:numPr>
        <w:tabs>
          <w:tab w:val="clear" w:pos="435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950EC1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5D34FA" w:rsidRPr="002B26EC" w:rsidRDefault="00C65AE8" w:rsidP="002B26EC">
      <w:pPr>
        <w:spacing w:after="8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</w:t>
      </w:r>
      <w:r w:rsidRPr="000510AD">
        <w:rPr>
          <w:rFonts w:ascii="Times New Roman" w:eastAsia="Times New Roman" w:hAnsi="Times New Roman"/>
          <w:sz w:val="16"/>
          <w:szCs w:val="16"/>
        </w:rPr>
        <w:t>Przedstawiciel Oferenta załącza stosowne pełnomocnictwo</w:t>
      </w:r>
    </w:p>
    <w:p w:rsidR="00C65AE8" w:rsidRPr="00A037E5" w:rsidRDefault="00C65AE8" w:rsidP="002B26EC">
      <w:pPr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002E92">
        <w:rPr>
          <w:rFonts w:ascii="Times New Roman" w:eastAsia="Times New Roman" w:hAnsi="Times New Roman"/>
          <w:b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307BFB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307BFB">
        <w:rPr>
          <w:rFonts w:ascii="Times New Roman" w:hAnsi="Times New Roman"/>
          <w:sz w:val="20"/>
          <w:szCs w:val="20"/>
        </w:rPr>
        <w:t>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charakterze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załączników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do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oferty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Oferent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</w:rPr>
        <w:t>przedkłada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oryginały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lub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potwierdzone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za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zgodność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0F222D">
        <w:rPr>
          <w:rFonts w:ascii="Times New Roman" w:eastAsia="Arial" w:hAnsi="Times New Roman"/>
          <w:sz w:val="20"/>
          <w:szCs w:val="20"/>
          <w:u w:val="single"/>
        </w:rPr>
        <w:br/>
      </w:r>
      <w:r w:rsidRPr="00307BFB">
        <w:rPr>
          <w:rFonts w:ascii="Times New Roman" w:hAnsi="Times New Roman"/>
          <w:sz w:val="20"/>
          <w:szCs w:val="20"/>
          <w:u w:val="single"/>
        </w:rPr>
        <w:t>z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oryginałem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kserokopie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odpowiednich</w:t>
      </w:r>
      <w:r w:rsidRPr="00307BFB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307BFB">
        <w:rPr>
          <w:rFonts w:ascii="Times New Roman" w:hAnsi="Times New Roman"/>
          <w:sz w:val="20"/>
          <w:szCs w:val="20"/>
          <w:u w:val="single"/>
        </w:rPr>
        <w:t>dokumentów.</w:t>
      </w:r>
      <w:r w:rsidRPr="00307BFB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2F3269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</w:t>
      </w:r>
      <w:r w:rsidR="00AB6BC5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>z numerem kontaktu telefonicznego i opcjonalnie e-mail/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fax</w:t>
      </w:r>
      <w:proofErr w:type="spellEnd"/>
      <w:r w:rsidRPr="00A037E5">
        <w:rPr>
          <w:rFonts w:ascii="Times New Roman" w:eastAsia="Times New Roman" w:hAnsi="Times New Roman"/>
          <w:sz w:val="20"/>
          <w:szCs w:val="20"/>
        </w:rPr>
        <w:t xml:space="preserve">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„Szpitale Pomorskie w Gdyni Sp. z o.o., ul. Powstania Styczniowego 1</w:t>
      </w:r>
      <w:r w:rsidR="00AB6BC5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, 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 w:rsidRPr="00AB3EE8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88290B">
        <w:rPr>
          <w:rFonts w:ascii="Times New Roman" w:eastAsia="Times New Roman" w:hAnsi="Times New Roman"/>
          <w:b/>
          <w:bCs/>
          <w:sz w:val="20"/>
          <w:szCs w:val="20"/>
        </w:rPr>
        <w:t xml:space="preserve"> 9</w:t>
      </w:r>
      <w:r w:rsidR="00D65F4A">
        <w:rPr>
          <w:rFonts w:ascii="Times New Roman" w:eastAsia="Times New Roman" w:hAnsi="Times New Roman"/>
          <w:b/>
          <w:bCs/>
          <w:sz w:val="20"/>
          <w:szCs w:val="20"/>
        </w:rPr>
        <w:t>1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 xml:space="preserve">.” </w:t>
      </w:r>
      <w:r w:rsidR="00FD6CC9" w:rsidRPr="00AB3EE8">
        <w:rPr>
          <w:rFonts w:ascii="Times New Roman" w:eastAsia="Times New Roman" w:hAnsi="Times New Roman"/>
          <w:sz w:val="20"/>
          <w:szCs w:val="20"/>
        </w:rPr>
        <w:t>– (zakres oferty)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AB3EE8">
        <w:rPr>
          <w:rFonts w:ascii="Times New Roman" w:hAnsi="Times New Roman"/>
          <w:b/>
          <w:sz w:val="20"/>
          <w:szCs w:val="20"/>
        </w:rPr>
        <w:t>ni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AB3EE8">
        <w:rPr>
          <w:rFonts w:ascii="Times New Roman" w:hAnsi="Times New Roman"/>
          <w:b/>
          <w:sz w:val="20"/>
          <w:szCs w:val="20"/>
        </w:rPr>
        <w:t>otwiera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AB3EE8">
        <w:rPr>
          <w:rFonts w:ascii="Times New Roman" w:hAnsi="Times New Roman"/>
          <w:b/>
          <w:sz w:val="20"/>
          <w:szCs w:val="20"/>
        </w:rPr>
        <w:t>prze</w:t>
      </w:r>
      <w:r w:rsidR="0088290B">
        <w:rPr>
          <w:rFonts w:ascii="Times New Roman" w:eastAsia="Arial" w:hAnsi="Times New Roman"/>
          <w:b/>
          <w:sz w:val="20"/>
          <w:szCs w:val="20"/>
        </w:rPr>
        <w:t>d 06</w:t>
      </w:r>
      <w:r w:rsidR="00AB3EE8" w:rsidRPr="00AB3EE8">
        <w:rPr>
          <w:rFonts w:ascii="Times New Roman" w:eastAsia="Arial" w:hAnsi="Times New Roman"/>
          <w:b/>
          <w:sz w:val="20"/>
          <w:szCs w:val="20"/>
        </w:rPr>
        <w:t>.</w:t>
      </w:r>
      <w:r w:rsidR="0088290B">
        <w:rPr>
          <w:rFonts w:ascii="Times New Roman" w:eastAsia="Arial" w:hAnsi="Times New Roman"/>
          <w:b/>
          <w:sz w:val="20"/>
          <w:szCs w:val="20"/>
        </w:rPr>
        <w:t>12</w:t>
      </w:r>
      <w:r w:rsidR="00307BFB" w:rsidRPr="00AB3EE8">
        <w:rPr>
          <w:rFonts w:ascii="Times New Roman" w:eastAsia="Arial" w:hAnsi="Times New Roman"/>
          <w:b/>
          <w:sz w:val="20"/>
          <w:szCs w:val="20"/>
        </w:rPr>
        <w:t>.2019</w:t>
      </w:r>
      <w:r w:rsidR="00FD6CC9" w:rsidRPr="00AB3EE8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AB3EE8">
        <w:rPr>
          <w:rFonts w:ascii="Times New Roman" w:hAnsi="Times New Roman"/>
          <w:b/>
          <w:sz w:val="20"/>
          <w:szCs w:val="20"/>
        </w:rPr>
        <w:t>godz</w:t>
      </w:r>
      <w:r w:rsidR="00FD6CC9" w:rsidRPr="00AB3EE8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633480">
        <w:rPr>
          <w:rFonts w:ascii="Times New Roman" w:hAnsi="Times New Roman"/>
          <w:b/>
          <w:sz w:val="20"/>
          <w:szCs w:val="20"/>
        </w:rPr>
        <w:t>10</w:t>
      </w:r>
      <w:r w:rsidR="00307BFB" w:rsidRPr="00AB3EE8">
        <w:rPr>
          <w:rFonts w:ascii="Times New Roman" w:hAnsi="Times New Roman"/>
          <w:b/>
          <w:sz w:val="20"/>
          <w:szCs w:val="20"/>
        </w:rPr>
        <w:t>.0</w:t>
      </w:r>
      <w:r w:rsidR="00A06AA3" w:rsidRPr="00AB3EE8">
        <w:rPr>
          <w:rFonts w:ascii="Times New Roman" w:hAnsi="Times New Roman"/>
          <w:b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"</w:t>
      </w:r>
      <w:r w:rsidR="004E7876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sz w:val="20"/>
          <w:szCs w:val="20"/>
        </w:rPr>
        <w:t>–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AB3EE8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AB3EE8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88290B">
        <w:rPr>
          <w:rFonts w:ascii="Times New Roman" w:eastAsia="Times New Roman" w:hAnsi="Times New Roman"/>
          <w:b/>
          <w:bCs/>
          <w:sz w:val="20"/>
          <w:szCs w:val="20"/>
        </w:rPr>
        <w:t xml:space="preserve"> do dnia 06</w:t>
      </w:r>
      <w:r w:rsidR="00AB3EE8" w:rsidRPr="00AB3EE8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88290B">
        <w:rPr>
          <w:rFonts w:ascii="Times New Roman" w:eastAsia="Times New Roman" w:hAnsi="Times New Roman"/>
          <w:b/>
          <w:bCs/>
          <w:sz w:val="20"/>
          <w:szCs w:val="20"/>
        </w:rPr>
        <w:t>12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.201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633480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9</w:t>
      </w:r>
      <w:r w:rsidR="00307BFB" w:rsidRPr="00AB3EE8">
        <w:rPr>
          <w:rFonts w:ascii="Times New Roman" w:eastAsia="Times New Roman" w:hAnsi="Times New Roman"/>
          <w:b/>
          <w:bCs/>
          <w:sz w:val="20"/>
          <w:szCs w:val="20"/>
        </w:rPr>
        <w:t>.3</w:t>
      </w:r>
      <w:r w:rsidR="00530428" w:rsidRPr="00AB3EE8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AB3EE8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A037E5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="005F211A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sz w:val="20"/>
          <w:szCs w:val="20"/>
        </w:rPr>
        <w:t xml:space="preserve">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5D6CB7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88290B">
        <w:rPr>
          <w:rFonts w:ascii="Times New Roman" w:eastAsia="Times New Roman" w:hAnsi="Times New Roman"/>
          <w:sz w:val="20"/>
          <w:szCs w:val="20"/>
        </w:rPr>
        <w:t>udynek nr 6, I p. - pok. nr 1.11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071B16">
        <w:rPr>
          <w:rFonts w:ascii="Times New Roman" w:eastAsia="Times New Roman" w:hAnsi="Times New Roman"/>
          <w:sz w:val="20"/>
          <w:szCs w:val="20"/>
        </w:rPr>
        <w:t xml:space="preserve"> 14:30, tel. (58) 72 60 425</w:t>
      </w:r>
      <w:r w:rsidRPr="00A037E5">
        <w:rPr>
          <w:rFonts w:ascii="Times New Roman" w:eastAsia="Arial" w:hAnsi="Times New Roman"/>
          <w:sz w:val="20"/>
          <w:szCs w:val="20"/>
        </w:rPr>
        <w:t xml:space="preserve">,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–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Wiceprezes </w:t>
      </w:r>
      <w:r w:rsidR="00126172" w:rsidRPr="00A037E5">
        <w:rPr>
          <w:rFonts w:ascii="Times New Roman" w:eastAsia="Arial" w:hAnsi="Times New Roman"/>
          <w:sz w:val="20"/>
          <w:szCs w:val="20"/>
        </w:rPr>
        <w:t>Zarządu</w:t>
      </w:r>
      <w:r w:rsidR="00190F65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>– Dariusz Nałęcz, tel. (58) 72 60</w:t>
      </w:r>
      <w:r w:rsidR="00126172" w:rsidRPr="00A037E5">
        <w:rPr>
          <w:rFonts w:ascii="Times New Roman" w:eastAsia="Times New Roman" w:hAnsi="Times New Roman"/>
          <w:sz w:val="20"/>
          <w:szCs w:val="20"/>
        </w:rPr>
        <w:t> 119.</w:t>
      </w:r>
    </w:p>
    <w:p w:rsidR="00F41732" w:rsidRPr="007F5076" w:rsidRDefault="008113F7" w:rsidP="007F5076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Arial" w:hAnsi="Times New Roman"/>
          <w:sz w:val="20"/>
          <w:szCs w:val="20"/>
        </w:rPr>
        <w:lastRenderedPageBreak/>
        <w:t>Z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</w:t>
      </w:r>
      <w:r w:rsidR="002549A6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 </w:t>
      </w:r>
      <w:r w:rsidRPr="00A037E5">
        <w:rPr>
          <w:rFonts w:ascii="Times New Roman" w:eastAsia="Arial" w:hAnsi="Times New Roman"/>
          <w:sz w:val="20"/>
          <w:szCs w:val="20"/>
        </w:rPr>
        <w:t>D</w:t>
      </w:r>
      <w:r w:rsidRPr="00A037E5">
        <w:rPr>
          <w:rFonts w:ascii="Times New Roman" w:eastAsia="Times New Roman" w:hAnsi="Times New Roman"/>
          <w:sz w:val="20"/>
          <w:szCs w:val="20"/>
        </w:rPr>
        <w:t>ziale Kadr</w:t>
      </w:r>
      <w:r w:rsidR="00CE3656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A037E5">
        <w:rPr>
          <w:rFonts w:ascii="Times New Roman" w:eastAsia="Times New Roman" w:hAnsi="Times New Roman"/>
          <w:sz w:val="20"/>
          <w:szCs w:val="20"/>
        </w:rPr>
        <w:t>– b</w:t>
      </w:r>
      <w:r w:rsidR="0088290B">
        <w:rPr>
          <w:rFonts w:ascii="Times New Roman" w:eastAsia="Times New Roman" w:hAnsi="Times New Roman"/>
          <w:sz w:val="20"/>
          <w:szCs w:val="20"/>
        </w:rPr>
        <w:t>udynek nr 6, II p. - pok. nr 1.11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 14:30, tel. (58) 72 60</w:t>
      </w:r>
      <w:r w:rsidR="00071B16">
        <w:rPr>
          <w:rFonts w:ascii="Times New Roman" w:eastAsia="Times New Roman" w:hAnsi="Times New Roman"/>
          <w:sz w:val="20"/>
          <w:szCs w:val="20"/>
        </w:rPr>
        <w:t> 425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/>
          <w:sz w:val="20"/>
          <w:szCs w:val="20"/>
        </w:rPr>
        <w:t>-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2549A6">
        <w:rPr>
          <w:rFonts w:ascii="Times New Roman" w:eastAsia="Times New Roman" w:hAnsi="Times New Roman"/>
          <w:sz w:val="20"/>
          <w:szCs w:val="20"/>
        </w:rPr>
        <w:t>formularze ofert udostępni O</w:t>
      </w:r>
      <w:r w:rsidRPr="00CE3656">
        <w:rPr>
          <w:rFonts w:ascii="Times New Roman" w:eastAsia="Times New Roman" w:hAnsi="Times New Roman"/>
          <w:sz w:val="20"/>
          <w:szCs w:val="20"/>
        </w:rPr>
        <w:t>ferentom w/w Dział.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S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WKO oraz formularze ofert (bez projektów umów) dostępne są również na stronie internetowej 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www.szpitalegdynia.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>eu</w:t>
      </w:r>
      <w:proofErr w:type="spellEnd"/>
      <w:r w:rsidRPr="00A037E5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Dokumenty dostępne</w:t>
      </w:r>
      <w:r w:rsidR="00813C9E">
        <w:rPr>
          <w:rFonts w:ascii="Times New Roman" w:eastAsia="Times New Roman" w:hAnsi="Times New Roman"/>
          <w:sz w:val="20"/>
          <w:szCs w:val="20"/>
        </w:rPr>
        <w:t xml:space="preserve"> są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od dnia ogłoszenia o konkursie.</w:t>
      </w:r>
    </w:p>
    <w:p w:rsidR="00C65AE8" w:rsidRPr="00A037E5" w:rsidRDefault="00C65AE8" w:rsidP="007F5076">
      <w:pPr>
        <w:tabs>
          <w:tab w:val="left" w:pos="1620"/>
        </w:tabs>
        <w:spacing w:after="8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VII.</w:t>
      </w:r>
      <w:r w:rsidR="005B003D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6734E3" w:rsidRDefault="00C65AE8" w:rsidP="00DA53B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734E3">
        <w:rPr>
          <w:rFonts w:ascii="Times New Roman" w:hAnsi="Times New Roman"/>
          <w:sz w:val="20"/>
          <w:szCs w:val="20"/>
        </w:rPr>
        <w:t>Oferty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należy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składać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osobiście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lub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pocztą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w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siedzibie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>Udzielającego</w:t>
      </w:r>
      <w:r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Pr="006734E3">
        <w:rPr>
          <w:rFonts w:ascii="Times New Roman" w:hAnsi="Times New Roman"/>
          <w:sz w:val="20"/>
          <w:szCs w:val="20"/>
        </w:rPr>
        <w:t xml:space="preserve">zamówienia </w:t>
      </w:r>
      <w:r w:rsidR="00DA53B9" w:rsidRPr="006734E3">
        <w:rPr>
          <w:rFonts w:ascii="Times New Roman" w:hAnsi="Times New Roman"/>
          <w:sz w:val="20"/>
          <w:szCs w:val="20"/>
        </w:rPr>
        <w:t>–</w:t>
      </w:r>
      <w:r w:rsidR="00DA53B9" w:rsidRPr="006734E3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6734E3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6734E3">
        <w:rPr>
          <w:rFonts w:ascii="Times New Roman" w:hAnsi="Times New Roman"/>
          <w:iCs/>
          <w:sz w:val="20"/>
          <w:szCs w:val="20"/>
        </w:rPr>
        <w:t>81- 519 Gdynia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="00DA53B9" w:rsidRPr="006734E3">
        <w:rPr>
          <w:rFonts w:ascii="Times New Roman" w:eastAsia="Times New Roman" w:hAnsi="Times New Roman"/>
          <w:sz w:val="20"/>
          <w:szCs w:val="20"/>
        </w:rPr>
        <w:t>w Kancelarii Spółki, budynek nr 6, 0/I p. - pok. nr 04, tel. (58) 72 60 115 lub 334 -</w:t>
      </w:r>
      <w:r w:rsidR="00DA53B9" w:rsidRPr="006734E3">
        <w:rPr>
          <w:rFonts w:ascii="Times New Roman" w:hAnsi="Times New Roman"/>
          <w:sz w:val="20"/>
          <w:szCs w:val="20"/>
        </w:rPr>
        <w:t xml:space="preserve"> </w:t>
      </w:r>
      <w:r w:rsidRPr="0073680F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73680F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8290B">
        <w:rPr>
          <w:rFonts w:ascii="Times New Roman" w:eastAsia="Times New Roman" w:hAnsi="Times New Roman"/>
          <w:b/>
          <w:sz w:val="20"/>
          <w:szCs w:val="20"/>
        </w:rPr>
        <w:t xml:space="preserve"> 06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88290B">
        <w:rPr>
          <w:rFonts w:ascii="Times New Roman" w:eastAsia="Times New Roman" w:hAnsi="Times New Roman"/>
          <w:b/>
          <w:sz w:val="20"/>
          <w:szCs w:val="20"/>
        </w:rPr>
        <w:t>12</w:t>
      </w:r>
      <w:r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6734E3" w:rsidRPr="0073680F">
        <w:rPr>
          <w:rFonts w:ascii="Times New Roman" w:eastAsia="Arial" w:hAnsi="Times New Roman"/>
          <w:b/>
          <w:sz w:val="20"/>
          <w:szCs w:val="20"/>
        </w:rPr>
        <w:t>2019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73680F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do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73680F">
        <w:rPr>
          <w:rFonts w:ascii="Times New Roman" w:hAnsi="Times New Roman"/>
          <w:b/>
          <w:bCs/>
          <w:sz w:val="20"/>
          <w:szCs w:val="20"/>
        </w:rPr>
        <w:t>godz.</w:t>
      </w:r>
      <w:r w:rsidRPr="0073680F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071B16">
        <w:rPr>
          <w:rFonts w:ascii="Times New Roman" w:hAnsi="Times New Roman"/>
          <w:b/>
          <w:bCs/>
          <w:sz w:val="20"/>
          <w:szCs w:val="20"/>
        </w:rPr>
        <w:t>9</w:t>
      </w:r>
      <w:r w:rsidR="006734E3" w:rsidRPr="0073680F">
        <w:rPr>
          <w:rFonts w:ascii="Times New Roman" w:hAnsi="Times New Roman"/>
          <w:b/>
          <w:bCs/>
          <w:sz w:val="20"/>
          <w:szCs w:val="20"/>
        </w:rPr>
        <w:t>.3</w:t>
      </w:r>
      <w:r w:rsidR="00A06AA3" w:rsidRPr="0073680F">
        <w:rPr>
          <w:rFonts w:ascii="Times New Roman" w:hAnsi="Times New Roman"/>
          <w:b/>
          <w:bCs/>
          <w:sz w:val="20"/>
          <w:szCs w:val="20"/>
        </w:rPr>
        <w:t>0</w:t>
      </w:r>
      <w:r w:rsidRPr="0073680F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7F5076" w:rsidRPr="007F5076" w:rsidRDefault="00C65AE8" w:rsidP="007F5076">
      <w:pPr>
        <w:numPr>
          <w:ilvl w:val="0"/>
          <w:numId w:val="13"/>
        </w:numPr>
        <w:tabs>
          <w:tab w:val="left" w:pos="426"/>
        </w:tabs>
        <w:suppressAutoHyphens/>
        <w:spacing w:after="80" w:line="240" w:lineRule="auto"/>
        <w:ind w:left="425" w:hanging="425"/>
        <w:jc w:val="both"/>
        <w:rPr>
          <w:rFonts w:ascii="Times New Roman" w:eastAsia="Times New Roman" w:hAnsi="Times New Roman"/>
          <w:sz w:val="20"/>
          <w:szCs w:val="20"/>
        </w:rPr>
      </w:pPr>
      <w:r w:rsidRPr="00945EB3">
        <w:rPr>
          <w:rFonts w:ascii="Times New Roman" w:eastAsia="Times New Roman" w:hAnsi="Times New Roman"/>
          <w:sz w:val="20"/>
          <w:szCs w:val="20"/>
        </w:rPr>
        <w:t xml:space="preserve">Otwarcie ofert na w/w świadczenia nastąpi </w:t>
      </w:r>
      <w:r w:rsidR="00FD6CC9" w:rsidRPr="00945EB3">
        <w:rPr>
          <w:rFonts w:ascii="Times New Roman" w:eastAsia="Times New Roman" w:hAnsi="Times New Roman"/>
          <w:sz w:val="20"/>
          <w:szCs w:val="20"/>
        </w:rPr>
        <w:t xml:space="preserve">w Sali Konferencyjnej Spółki przy ul. Powstania Styczniowego 1, 81-519 Gdynia budynek nr 6, II p. </w:t>
      </w:r>
      <w:r w:rsidR="008442AD" w:rsidRPr="0073680F">
        <w:rPr>
          <w:rFonts w:ascii="Times New Roman" w:eastAsia="Times New Roman" w:hAnsi="Times New Roman"/>
          <w:b/>
          <w:sz w:val="20"/>
          <w:szCs w:val="20"/>
        </w:rPr>
        <w:t>w dniu</w:t>
      </w:r>
      <w:r w:rsidR="0088290B">
        <w:rPr>
          <w:rFonts w:ascii="Times New Roman" w:eastAsia="Times New Roman" w:hAnsi="Times New Roman"/>
          <w:b/>
          <w:sz w:val="20"/>
          <w:szCs w:val="20"/>
        </w:rPr>
        <w:t xml:space="preserve"> 06</w:t>
      </w:r>
      <w:r w:rsidR="0073680F" w:rsidRPr="0073680F">
        <w:rPr>
          <w:rFonts w:ascii="Times New Roman" w:eastAsia="Times New Roman" w:hAnsi="Times New Roman"/>
          <w:b/>
          <w:sz w:val="20"/>
          <w:szCs w:val="20"/>
        </w:rPr>
        <w:t>.</w:t>
      </w:r>
      <w:r w:rsidR="0088290B">
        <w:rPr>
          <w:rFonts w:ascii="Times New Roman" w:eastAsia="Times New Roman" w:hAnsi="Times New Roman"/>
          <w:b/>
          <w:sz w:val="20"/>
          <w:szCs w:val="20"/>
        </w:rPr>
        <w:t>12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.2019</w:t>
      </w:r>
      <w:r w:rsidR="00135E9D" w:rsidRPr="0073680F">
        <w:rPr>
          <w:rFonts w:ascii="Times New Roman" w:eastAsia="Times New Roman" w:hAnsi="Times New Roman"/>
          <w:b/>
          <w:sz w:val="20"/>
          <w:szCs w:val="20"/>
        </w:rPr>
        <w:t xml:space="preserve"> r. o godz. 1</w:t>
      </w:r>
      <w:r w:rsidR="00071B16">
        <w:rPr>
          <w:rFonts w:ascii="Times New Roman" w:eastAsia="Times New Roman" w:hAnsi="Times New Roman"/>
          <w:b/>
          <w:sz w:val="20"/>
          <w:szCs w:val="20"/>
        </w:rPr>
        <w:t>0</w:t>
      </w:r>
      <w:r w:rsidR="00945EB3" w:rsidRPr="0073680F">
        <w:rPr>
          <w:rFonts w:ascii="Times New Roman" w:eastAsia="Times New Roman" w:hAnsi="Times New Roman"/>
          <w:b/>
          <w:sz w:val="20"/>
          <w:szCs w:val="20"/>
        </w:rPr>
        <w:t>.0</w:t>
      </w:r>
      <w:r w:rsidR="009027EF" w:rsidRPr="0073680F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73680F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7F5076">
      <w:pPr>
        <w:tabs>
          <w:tab w:val="left" w:pos="454"/>
        </w:tabs>
        <w:spacing w:after="8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7F5076" w:rsidRDefault="00F87A83" w:rsidP="007F5076">
      <w:pPr>
        <w:numPr>
          <w:ilvl w:val="1"/>
          <w:numId w:val="19"/>
        </w:numPr>
        <w:tabs>
          <w:tab w:val="clear" w:pos="2205"/>
        </w:tabs>
        <w:suppressAutoHyphens/>
        <w:spacing w:after="8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</w:rPr>
      </w:pPr>
      <w:r w:rsidRPr="00946CB6">
        <w:rPr>
          <w:rFonts w:ascii="Times New Roman" w:hAnsi="Times New Roman"/>
          <w:b/>
          <w:sz w:val="20"/>
          <w:szCs w:val="20"/>
        </w:rPr>
        <w:t>Udzielający zamówienia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może wyrazić zgodę na prze</w:t>
      </w:r>
      <w:r w:rsidR="00071B16">
        <w:rPr>
          <w:rFonts w:ascii="Times New Roman" w:hAnsi="Times New Roman"/>
          <w:b/>
          <w:sz w:val="20"/>
          <w:szCs w:val="20"/>
        </w:rPr>
        <w:t>dłużenie okresu związania ofertą</w:t>
      </w:r>
      <w:r w:rsidR="00C65AE8" w:rsidRPr="00946CB6">
        <w:rPr>
          <w:rFonts w:ascii="Times New Roman" w:hAnsi="Times New Roman"/>
          <w:b/>
          <w:sz w:val="20"/>
          <w:szCs w:val="20"/>
        </w:rPr>
        <w:t xml:space="preserve"> o c</w:t>
      </w:r>
      <w:r w:rsidRPr="00946CB6">
        <w:rPr>
          <w:rFonts w:ascii="Times New Roman" w:hAnsi="Times New Roman"/>
          <w:b/>
          <w:sz w:val="20"/>
          <w:szCs w:val="20"/>
        </w:rPr>
        <w:t>zas wskazany przez Oferenta</w:t>
      </w:r>
      <w:r w:rsidR="00C65AE8" w:rsidRPr="00946CB6">
        <w:rPr>
          <w:rFonts w:ascii="Times New Roman" w:hAnsi="Times New Roman"/>
          <w:b/>
          <w:sz w:val="20"/>
          <w:szCs w:val="20"/>
        </w:rPr>
        <w:t>, nie dłużej niż 60 dni.</w:t>
      </w:r>
    </w:p>
    <w:p w:rsidR="00794F85" w:rsidRPr="00071B16" w:rsidRDefault="00C65AE8" w:rsidP="00071B1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C - cena (8</w:t>
      </w:r>
      <w:r w:rsidR="00C65AE8" w:rsidRPr="00A037E5">
        <w:rPr>
          <w:rFonts w:ascii="Times New Roman" w:hAnsi="Times New Roman"/>
          <w:b/>
          <w:sz w:val="20"/>
          <w:szCs w:val="20"/>
        </w:rPr>
        <w:t>0%)</w:t>
      </w:r>
      <w:r w:rsidR="00C65AE8" w:rsidRPr="00A037E5">
        <w:rPr>
          <w:rFonts w:ascii="Times New Roman" w:hAnsi="Times New Roman"/>
          <w:sz w:val="20"/>
          <w:szCs w:val="20"/>
        </w:rPr>
        <w:t xml:space="preserve"> </w:t>
      </w:r>
    </w:p>
    <w:p w:rsidR="00C65AE8" w:rsidRPr="00CD6B55" w:rsidRDefault="00C65AE8" w:rsidP="00CD6B55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</w:t>
      </w:r>
      <w:r w:rsidR="009960E0" w:rsidRPr="00A037E5">
        <w:rPr>
          <w:rFonts w:ascii="Times New Roman" w:hAnsi="Times New Roman"/>
          <w:b/>
          <w:sz w:val="20"/>
          <w:szCs w:val="20"/>
        </w:rPr>
        <w:t>punktowanej – zakres medyczny (2</w:t>
      </w:r>
      <w:r w:rsidRPr="00A037E5">
        <w:rPr>
          <w:rFonts w:ascii="Times New Roman" w:hAnsi="Times New Roman"/>
          <w:b/>
          <w:sz w:val="20"/>
          <w:szCs w:val="20"/>
        </w:rPr>
        <w:t>0%)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E432BA" w:rsidRPr="00A037E5">
        <w:rPr>
          <w:rFonts w:ascii="Times New Roman" w:hAnsi="Times New Roman"/>
          <w:b/>
          <w:sz w:val="20"/>
          <w:szCs w:val="20"/>
        </w:rPr>
        <w:t>8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240" w:lineRule="auto"/>
        <w:ind w:left="2124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najniższa cena oferty dla danej pozycji</w:t>
      </w:r>
    </w:p>
    <w:p w:rsidR="00C65AE8" w:rsidRPr="00A037E5" w:rsidRDefault="00C65AE8" w:rsidP="00C65AE8">
      <w:pPr>
        <w:spacing w:after="0" w:line="240" w:lineRule="auto"/>
        <w:ind w:firstLine="708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x  = 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   x 8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A6685" w:rsidRDefault="00C65AE8" w:rsidP="00AA6685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A037E5">
        <w:rPr>
          <w:rFonts w:ascii="Times New Roman" w:hAnsi="Times New Roman"/>
          <w:sz w:val="20"/>
          <w:szCs w:val="20"/>
        </w:rPr>
        <w:tab/>
        <w:t xml:space="preserve">              cena badanej oferty  </w:t>
      </w:r>
    </w:p>
    <w:p w:rsidR="00C65AE8" w:rsidRPr="007A5F8C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wyliczona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według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kalkulacji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wskazanej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68416A" w:rsidRPr="00A037E5">
        <w:rPr>
          <w:rFonts w:ascii="Times New Roman" w:hAnsi="Times New Roman"/>
          <w:b/>
          <w:sz w:val="20"/>
          <w:szCs w:val="20"/>
        </w:rPr>
        <w:t>Załączniku</w:t>
      </w:r>
      <w:r w:rsidRPr="00A037E5">
        <w:rPr>
          <w:rFonts w:ascii="Times New Roman" w:hAnsi="Times New Roman"/>
          <w:b/>
          <w:sz w:val="20"/>
          <w:szCs w:val="20"/>
        </w:rPr>
        <w:t xml:space="preserve"> nr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1873C5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>1.</w:t>
      </w:r>
      <w:r w:rsidR="0068416A" w:rsidRPr="00A037E5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 oceny kryterium CENA brana będzie pod uwagę cena (Cena of</w:t>
      </w:r>
      <w:r w:rsidR="009960E0" w:rsidRPr="00A037E5">
        <w:rPr>
          <w:rFonts w:ascii="Times New Roman" w:hAnsi="Times New Roman"/>
          <w:b/>
          <w:sz w:val="20"/>
          <w:szCs w:val="20"/>
        </w:rPr>
        <w:t>e</w:t>
      </w:r>
      <w:r w:rsidR="000C6722">
        <w:rPr>
          <w:rFonts w:ascii="Times New Roman" w:hAnsi="Times New Roman"/>
          <w:b/>
          <w:sz w:val="20"/>
          <w:szCs w:val="20"/>
        </w:rPr>
        <w:t>rtowa)</w:t>
      </w:r>
      <w:r w:rsidRPr="00A037E5">
        <w:rPr>
          <w:rFonts w:ascii="Times New Roman" w:hAnsi="Times New Roman"/>
          <w:b/>
          <w:sz w:val="20"/>
          <w:szCs w:val="20"/>
        </w:rPr>
        <w:t>.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</w:t>
      </w:r>
      <w:r w:rsidR="007A5F8C">
        <w:rPr>
          <w:rFonts w:ascii="Times New Roman" w:eastAsia="Times New Roman" w:hAnsi="Times New Roman"/>
          <w:sz w:val="20"/>
          <w:szCs w:val="20"/>
        </w:rPr>
        <w:br/>
      </w:r>
      <w:r w:rsidRPr="00A037E5">
        <w:rPr>
          <w:rFonts w:ascii="Times New Roman" w:eastAsia="Times New Roman" w:hAnsi="Times New Roman"/>
          <w:sz w:val="20"/>
          <w:szCs w:val="20"/>
        </w:rPr>
        <w:t xml:space="preserve">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9C6EAF" w:rsidRPr="00F41732" w:rsidRDefault="00C65AE8" w:rsidP="00F41732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O - suma punktów za kryteria oceny punktowanej – zakres medyczny </w:t>
      </w:r>
      <w:r w:rsidRPr="00A037E5">
        <w:rPr>
          <w:rFonts w:ascii="Times New Roman" w:hAnsi="Times New Roman"/>
          <w:sz w:val="20"/>
          <w:szCs w:val="20"/>
        </w:rPr>
        <w:t xml:space="preserve">– suma ilości punktów wynikających z Formularza ofertowego – Kryteria oceny punktowej oferty – waga </w:t>
      </w:r>
      <w:r w:rsidR="00E432BA" w:rsidRPr="00A037E5">
        <w:rPr>
          <w:rFonts w:ascii="Times New Roman" w:hAnsi="Times New Roman"/>
          <w:b/>
          <w:sz w:val="20"/>
          <w:szCs w:val="20"/>
        </w:rPr>
        <w:t>2</w:t>
      </w:r>
      <w:r w:rsidRPr="00A037E5">
        <w:rPr>
          <w:rFonts w:ascii="Times New Roman" w:hAnsi="Times New Roman"/>
          <w:b/>
          <w:sz w:val="20"/>
          <w:szCs w:val="20"/>
        </w:rPr>
        <w:t>0%</w:t>
      </w:r>
      <w:r w:rsidRPr="00A037E5">
        <w:rPr>
          <w:rFonts w:ascii="Times New Roman" w:hAnsi="Times New Roman"/>
          <w:sz w:val="20"/>
          <w:szCs w:val="20"/>
        </w:rPr>
        <w:t xml:space="preserve">                          </w:t>
      </w:r>
    </w:p>
    <w:p w:rsidR="009C6EAF" w:rsidRDefault="009C6EA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9C6EAF" w:rsidP="009C6EAF">
      <w:pPr>
        <w:spacing w:after="0" w:line="240" w:lineRule="auto"/>
        <w:ind w:left="1788" w:firstLine="336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</w:t>
      </w:r>
      <w:r w:rsidR="00C65AE8" w:rsidRPr="00A037E5">
        <w:rPr>
          <w:rFonts w:ascii="Times New Roman" w:hAnsi="Times New Roman"/>
          <w:sz w:val="20"/>
          <w:szCs w:val="20"/>
        </w:rPr>
        <w:t xml:space="preserve">iczba </w:t>
      </w:r>
      <w:proofErr w:type="spellStart"/>
      <w:r w:rsidR="00C65AE8" w:rsidRPr="00A037E5">
        <w:rPr>
          <w:rFonts w:ascii="Times New Roman" w:hAnsi="Times New Roman"/>
          <w:sz w:val="20"/>
          <w:szCs w:val="20"/>
        </w:rPr>
        <w:t>pkt</w:t>
      </w:r>
      <w:proofErr w:type="spellEnd"/>
      <w:r w:rsidR="00C65AE8" w:rsidRPr="00A037E5">
        <w:rPr>
          <w:rFonts w:ascii="Times New Roman" w:hAnsi="Times New Roman"/>
          <w:sz w:val="20"/>
          <w:szCs w:val="20"/>
        </w:rPr>
        <w:t xml:space="preserve"> w badanej ofercie </w:t>
      </w:r>
    </w:p>
    <w:p w:rsidR="00C65AE8" w:rsidRPr="00A037E5" w:rsidRDefault="00C65AE8" w:rsidP="00C65AE8">
      <w:pPr>
        <w:spacing w:after="0" w:line="240" w:lineRule="auto"/>
        <w:ind w:firstLine="708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Wg wzoru: o =  ..........................................................</w:t>
      </w:r>
      <w:r w:rsidR="00E432BA" w:rsidRPr="00A037E5">
        <w:rPr>
          <w:rFonts w:ascii="Times New Roman" w:hAnsi="Times New Roman"/>
          <w:sz w:val="20"/>
          <w:szCs w:val="20"/>
        </w:rPr>
        <w:t>............................ x 2</w:t>
      </w:r>
      <w:r w:rsidRPr="00A037E5">
        <w:rPr>
          <w:rFonts w:ascii="Times New Roman" w:hAnsi="Times New Roman"/>
          <w:sz w:val="20"/>
          <w:szCs w:val="20"/>
        </w:rPr>
        <w:t>0% x 100</w:t>
      </w:r>
    </w:p>
    <w:p w:rsidR="00C65AE8" w:rsidRPr="00A037E5" w:rsidRDefault="00C65AE8" w:rsidP="00C65AE8">
      <w:pPr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                    najwyższa liczba </w:t>
      </w:r>
      <w:proofErr w:type="spellStart"/>
      <w:r w:rsidRPr="00A037E5">
        <w:rPr>
          <w:rFonts w:ascii="Times New Roman" w:hAnsi="Times New Roman"/>
          <w:sz w:val="20"/>
          <w:szCs w:val="20"/>
        </w:rPr>
        <w:t>pkt</w:t>
      </w:r>
      <w:proofErr w:type="spellEnd"/>
      <w:r w:rsidRPr="00A037E5">
        <w:rPr>
          <w:rFonts w:ascii="Times New Roman" w:hAnsi="Times New Roman"/>
          <w:sz w:val="20"/>
          <w:szCs w:val="20"/>
        </w:rPr>
        <w:t xml:space="preserve"> wykazana w złożonych ofertach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5AE8" w:rsidRPr="007F5076" w:rsidRDefault="00C65AE8" w:rsidP="007F5076">
      <w:pPr>
        <w:spacing w:after="8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Najkorzystniejszą ofertą dla danego zakresu będzie oferta, której suma punktacji z obu kryteriów będzie najwyższa (najbardziej zbliżona do 100 punktów).</w:t>
      </w:r>
    </w:p>
    <w:p w:rsidR="00C65AE8" w:rsidRPr="00A037E5" w:rsidRDefault="00C65AE8" w:rsidP="007F5076">
      <w:pPr>
        <w:spacing w:after="8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konkursowa obradująca na wspólnym posiedzeniu dokonuje oceny spełnienia warunków koniecznych przez Oferentów oraz oceny złożonych ofert.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>Komisja następnie sprawdzi</w:t>
      </w:r>
      <w:r w:rsidR="008A6A5A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czy każda z ofert spełnia wymagane warunki określone w punkcie V Szczegółowych Warunków Konkursu Ofert oraz wynikające z ustawy z dnia 15 kwietnia 2011 r. </w:t>
      </w:r>
      <w:r w:rsidR="008A6A5A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o działalności le</w:t>
      </w:r>
      <w:r w:rsidR="00915A44">
        <w:rPr>
          <w:rFonts w:ascii="Times New Roman" w:hAnsi="Times New Roman"/>
          <w:sz w:val="20"/>
          <w:szCs w:val="20"/>
        </w:rPr>
        <w:t>cz</w:t>
      </w:r>
      <w:r w:rsidR="003D656F">
        <w:rPr>
          <w:rFonts w:ascii="Times New Roman" w:hAnsi="Times New Roman"/>
          <w:sz w:val="20"/>
          <w:szCs w:val="20"/>
        </w:rPr>
        <w:t>niczej</w:t>
      </w:r>
      <w:r w:rsidRPr="00991614">
        <w:rPr>
          <w:rFonts w:ascii="Times New Roman" w:hAnsi="Times New Roman"/>
          <w:sz w:val="20"/>
          <w:szCs w:val="20"/>
        </w:rPr>
        <w:t xml:space="preserve">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sz w:val="20"/>
          <w:szCs w:val="20"/>
        </w:rPr>
        <w:t>w public</w:t>
      </w:r>
      <w:r w:rsidR="008A6A5A">
        <w:rPr>
          <w:rFonts w:ascii="Times New Roman" w:hAnsi="Times New Roman"/>
          <w:sz w:val="20"/>
          <w:szCs w:val="20"/>
        </w:rPr>
        <w:t>znych (tj.</w:t>
      </w:r>
      <w:r w:rsidR="003D65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D656F">
        <w:rPr>
          <w:rFonts w:ascii="Times New Roman" w:hAnsi="Times New Roman"/>
          <w:sz w:val="20"/>
          <w:szCs w:val="20"/>
        </w:rPr>
        <w:t>Dz.U</w:t>
      </w:r>
      <w:proofErr w:type="spellEnd"/>
      <w:r w:rsidR="003D656F">
        <w:rPr>
          <w:rFonts w:ascii="Times New Roman" w:hAnsi="Times New Roman"/>
          <w:sz w:val="20"/>
          <w:szCs w:val="20"/>
        </w:rPr>
        <w:t>. z 2019</w:t>
      </w:r>
      <w:r w:rsidR="003148AC">
        <w:rPr>
          <w:rFonts w:ascii="Times New Roman" w:hAnsi="Times New Roman"/>
          <w:sz w:val="20"/>
          <w:szCs w:val="20"/>
        </w:rPr>
        <w:t xml:space="preserve"> r. poz. </w:t>
      </w:r>
      <w:r w:rsidR="003D656F">
        <w:rPr>
          <w:rFonts w:ascii="Times New Roman" w:hAnsi="Times New Roman"/>
          <w:sz w:val="20"/>
          <w:szCs w:val="20"/>
        </w:rPr>
        <w:t>1373 ze zm.</w:t>
      </w:r>
      <w:r w:rsidR="005A1533" w:rsidRPr="005A1533">
        <w:rPr>
          <w:rFonts w:ascii="Times New Roman" w:hAnsi="Times New Roman"/>
          <w:sz w:val="20"/>
          <w:szCs w:val="20"/>
        </w:rPr>
        <w:t>)</w:t>
      </w:r>
      <w:r w:rsidR="008A6A5A"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7708F2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W przypadku, gdy braki, o których mowa w ust. 5, dotyczą tylko części oferty, ofertę można odrzucić </w:t>
      </w:r>
      <w:r w:rsidR="00F71E44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>w części dotkniętej brakiem.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</w:t>
      </w:r>
      <w:r w:rsidR="00202729">
        <w:rPr>
          <w:rFonts w:ascii="Times New Roman" w:hAnsi="Times New Roman"/>
          <w:sz w:val="20"/>
          <w:szCs w:val="20"/>
        </w:rPr>
        <w:t>,</w:t>
      </w:r>
      <w:r w:rsidRPr="00991614">
        <w:rPr>
          <w:rFonts w:ascii="Times New Roman" w:hAnsi="Times New Roman"/>
          <w:sz w:val="20"/>
          <w:szCs w:val="20"/>
        </w:rPr>
        <w:t xml:space="preserve"> gdy oferta zawiera braki formalne, komisja wzywa Oferenta do usunięcia tych braków w wyznaczonym terminie pod rygorem odrzucenia oferty.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</w:t>
      </w:r>
      <w:r w:rsidR="00202729">
        <w:rPr>
          <w:rFonts w:ascii="Times New Roman" w:hAnsi="Times New Roman"/>
          <w:sz w:val="20"/>
          <w:szCs w:val="20"/>
        </w:rPr>
        <w:br/>
      </w:r>
      <w:r w:rsidRPr="00991614">
        <w:rPr>
          <w:rFonts w:ascii="Times New Roman" w:hAnsi="Times New Roman"/>
          <w:sz w:val="20"/>
          <w:szCs w:val="20"/>
        </w:rPr>
        <w:t xml:space="preserve">w liczbie, która zapewni możliwość dokonania skutecznego wyboru. Komisja przeprowadzi negocjacje co najmniej z dwoma Oferentami, o ile w konkursie </w:t>
      </w:r>
      <w:r w:rsidR="00202729">
        <w:rPr>
          <w:rFonts w:ascii="Times New Roman" w:hAnsi="Times New Roman"/>
          <w:sz w:val="20"/>
          <w:szCs w:val="20"/>
        </w:rPr>
        <w:t>bierze udział więcej niż jeden O</w:t>
      </w:r>
      <w:r w:rsidRPr="00991614">
        <w:rPr>
          <w:rFonts w:ascii="Times New Roman" w:hAnsi="Times New Roman"/>
          <w:sz w:val="20"/>
          <w:szCs w:val="20"/>
        </w:rPr>
        <w:t xml:space="preserve">ferent. Dopuszczalne są również negocjacje z jednym Oferentem, o ile w konkursie na dany zakres złożono jedną ofertę. 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</w:t>
      </w:r>
      <w:r w:rsidR="0043418F">
        <w:rPr>
          <w:rFonts w:ascii="Times New Roman" w:hAnsi="Times New Roman"/>
          <w:sz w:val="20"/>
          <w:szCs w:val="20"/>
        </w:rPr>
        <w:t>e</w:t>
      </w:r>
      <w:r w:rsidRPr="00991614">
        <w:rPr>
          <w:rFonts w:ascii="Times New Roman" w:hAnsi="Times New Roman"/>
          <w:sz w:val="20"/>
          <w:szCs w:val="20"/>
        </w:rPr>
        <w:t xml:space="preserve"> wszystkimi zaproszonymi Oferentami.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EB31E0">
      <w:pPr>
        <w:numPr>
          <w:ilvl w:val="1"/>
          <w:numId w:val="38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7F5076" w:rsidRDefault="00F16DFA" w:rsidP="007F5076">
      <w:pPr>
        <w:numPr>
          <w:ilvl w:val="1"/>
          <w:numId w:val="38"/>
        </w:numPr>
        <w:suppressAutoHyphens/>
        <w:spacing w:after="8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C65AE8" w:rsidRPr="007F5076" w:rsidRDefault="00C65AE8" w:rsidP="007F5076">
      <w:pPr>
        <w:spacing w:after="8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FE72D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FE72DA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hAnsi="Times New Roman"/>
          <w:sz w:val="20"/>
          <w:szCs w:val="20"/>
        </w:rPr>
        <w:t>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72DA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8152BE" w:rsidRPr="00FE72DA">
        <w:rPr>
          <w:rFonts w:ascii="Times New Roman" w:hAnsi="Times New Roman"/>
          <w:sz w:val="20"/>
          <w:szCs w:val="20"/>
        </w:rPr>
        <w:t xml:space="preserve"> ofert w zakresach</w:t>
      </w:r>
      <w:r w:rsidR="00126172" w:rsidRPr="00FE72DA">
        <w:rPr>
          <w:rFonts w:ascii="Times New Roman" w:hAnsi="Times New Roman"/>
          <w:sz w:val="20"/>
          <w:szCs w:val="20"/>
        </w:rPr>
        <w:t xml:space="preserve">, w których wskazano więcej niż jednego lekarza,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przeznaczył na realizację zamówienia, celem zakontraktowania całkowitej puli godzin w danym zakresie.</w:t>
      </w:r>
    </w:p>
    <w:p w:rsidR="00C65AE8" w:rsidRPr="00A037E5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Rozstrzygnięcie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E2512E" w:rsidRPr="00A037E5">
        <w:rPr>
          <w:rFonts w:ascii="Times New Roman" w:hAnsi="Times New Roman"/>
          <w:sz w:val="20"/>
          <w:szCs w:val="20"/>
        </w:rPr>
        <w:t>–</w:t>
      </w:r>
      <w:r w:rsidR="00E2512E" w:rsidRPr="00FE72DA">
        <w:rPr>
          <w:rFonts w:ascii="Times New Roman" w:hAnsi="Times New Roman"/>
          <w:sz w:val="20"/>
          <w:szCs w:val="20"/>
        </w:rPr>
        <w:t xml:space="preserve"> </w:t>
      </w:r>
      <w:r w:rsidR="00E2512E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E2512E" w:rsidRPr="00FE72DA">
        <w:rPr>
          <w:rFonts w:ascii="Times New Roman" w:hAnsi="Times New Roman"/>
          <w:sz w:val="20"/>
          <w:szCs w:val="20"/>
        </w:rPr>
        <w:t>81- 519 Gdynia</w:t>
      </w:r>
      <w:r w:rsidRPr="00A037E5">
        <w:rPr>
          <w:rFonts w:ascii="Times New Roman" w:hAnsi="Times New Roman"/>
          <w:sz w:val="20"/>
          <w:szCs w:val="20"/>
        </w:rPr>
        <w:t xml:space="preserve"> </w:t>
      </w:r>
      <w:r w:rsidRPr="004C69F0">
        <w:rPr>
          <w:rFonts w:ascii="Times New Roman" w:hAnsi="Times New Roman"/>
          <w:b/>
          <w:sz w:val="20"/>
          <w:szCs w:val="20"/>
        </w:rPr>
        <w:t>dnia</w:t>
      </w:r>
      <w:r w:rsidR="0088290B">
        <w:rPr>
          <w:rFonts w:ascii="Times New Roman" w:hAnsi="Times New Roman"/>
          <w:b/>
          <w:sz w:val="20"/>
          <w:szCs w:val="20"/>
        </w:rPr>
        <w:t xml:space="preserve"> 11</w:t>
      </w:r>
      <w:r w:rsidR="004C69F0" w:rsidRPr="004C69F0">
        <w:rPr>
          <w:rFonts w:ascii="Times New Roman" w:hAnsi="Times New Roman"/>
          <w:b/>
          <w:sz w:val="20"/>
          <w:szCs w:val="20"/>
        </w:rPr>
        <w:t>.</w:t>
      </w:r>
      <w:r w:rsidR="0088290B">
        <w:rPr>
          <w:rFonts w:ascii="Times New Roman" w:hAnsi="Times New Roman"/>
          <w:b/>
          <w:sz w:val="20"/>
          <w:szCs w:val="20"/>
        </w:rPr>
        <w:t>12</w:t>
      </w:r>
      <w:r w:rsidR="00475325" w:rsidRPr="004C69F0">
        <w:rPr>
          <w:rFonts w:ascii="Times New Roman" w:hAnsi="Times New Roman"/>
          <w:b/>
          <w:sz w:val="20"/>
          <w:szCs w:val="20"/>
        </w:rPr>
        <w:t>.2019</w:t>
      </w:r>
      <w:r w:rsidRPr="004C69F0">
        <w:rPr>
          <w:rFonts w:ascii="Times New Roman" w:hAnsi="Times New Roman"/>
          <w:b/>
          <w:sz w:val="20"/>
          <w:szCs w:val="20"/>
        </w:rPr>
        <w:t xml:space="preserve"> r.</w:t>
      </w:r>
    </w:p>
    <w:p w:rsidR="00C65AE8" w:rsidRPr="00FE72DA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FE72D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FE72D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4A061C" w:rsidRPr="00A34B1E" w:rsidRDefault="00C348BD" w:rsidP="00A34B1E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</w:t>
      </w:r>
      <w:proofErr w:type="spellStart"/>
      <w:r w:rsidR="00003669">
        <w:rPr>
          <w:rFonts w:ascii="Times New Roman" w:hAnsi="Times New Roman"/>
          <w:sz w:val="20"/>
          <w:szCs w:val="20"/>
        </w:rPr>
        <w:t>pkt</w:t>
      </w:r>
      <w:proofErr w:type="spellEnd"/>
      <w:r w:rsidR="00003669">
        <w:rPr>
          <w:rFonts w:ascii="Times New Roman" w:hAnsi="Times New Roman"/>
          <w:sz w:val="20"/>
          <w:szCs w:val="20"/>
        </w:rPr>
        <w:t xml:space="preserve"> 9-15.</w:t>
      </w:r>
    </w:p>
    <w:p w:rsidR="00C65AE8" w:rsidRPr="007F5076" w:rsidRDefault="00C65AE8" w:rsidP="007F5076">
      <w:pPr>
        <w:spacing w:after="8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677C9F" w:rsidRDefault="00C65AE8" w:rsidP="00677C9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>,</w:t>
      </w:r>
      <w:r w:rsidR="00241606" w:rsidRPr="00677C9F">
        <w:rPr>
          <w:rFonts w:ascii="Times New Roman" w:hAnsi="Times New Roman"/>
          <w:b/>
          <w:sz w:val="20"/>
          <w:szCs w:val="20"/>
          <w:u w:val="single"/>
        </w:rPr>
        <w:t xml:space="preserve"> w terminie wyznaczonym przez Udzielającego zamówienia, nie później n</w:t>
      </w:r>
      <w:r w:rsidR="00AE0E7A"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 w:rsidR="00AE0E7A">
        <w:rPr>
          <w:rFonts w:ascii="Times New Roman" w:hAnsi="Times New Roman"/>
          <w:b/>
          <w:sz w:val="20"/>
          <w:szCs w:val="20"/>
          <w:u w:val="single"/>
        </w:rPr>
        <w:br/>
      </w:r>
      <w:r w:rsidR="00B36C1E">
        <w:rPr>
          <w:rFonts w:ascii="Times New Roman" w:hAnsi="Times New Roman"/>
          <w:b/>
          <w:sz w:val="20"/>
          <w:szCs w:val="20"/>
          <w:u w:val="single"/>
        </w:rPr>
        <w:t>W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 w:rsidR="00B36C1E"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 w:rsidR="00B36C1E">
        <w:rPr>
          <w:rFonts w:ascii="Times New Roman" w:hAnsi="Times New Roman"/>
          <w:b/>
          <w:sz w:val="20"/>
          <w:szCs w:val="20"/>
          <w:u w:val="single"/>
        </w:rPr>
        <w:t>amówienia</w:t>
      </w:r>
      <w:r w:rsidR="00677C9F"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</w:p>
    <w:p w:rsidR="002F2EF7" w:rsidRPr="00D90596" w:rsidRDefault="002F2EF7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</w:t>
      </w:r>
      <w:r w:rsidR="00CC257A" w:rsidRPr="00D90596">
        <w:rPr>
          <w:rFonts w:ascii="Times New Roman" w:hAnsi="Times New Roman"/>
          <w:sz w:val="20"/>
          <w:szCs w:val="20"/>
        </w:rPr>
        <w:t>,</w:t>
      </w:r>
    </w:p>
    <w:p w:rsidR="00C65AE8" w:rsidRPr="00D90596" w:rsidRDefault="00C65AE8" w:rsidP="00D90596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584189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</w:t>
      </w:r>
      <w:r w:rsidR="00584189" w:rsidRPr="00D90596">
        <w:rPr>
          <w:rFonts w:ascii="Times New Roman" w:hAnsi="Times New Roman"/>
          <w:sz w:val="20"/>
          <w:szCs w:val="20"/>
        </w:rPr>
        <w:t xml:space="preserve">za świadczenia realizowana będzie w terminach miesięcznych, przelewem na konto wskazane przez Przyjmującego zamówienie w terminie: </w:t>
      </w:r>
      <w:r w:rsidR="00584189"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 w:rsidR="00B91C68">
        <w:rPr>
          <w:rFonts w:ascii="Times New Roman" w:hAnsi="Times New Roman"/>
          <w:b/>
          <w:sz w:val="20"/>
          <w:szCs w:val="20"/>
        </w:rPr>
        <w:t>, gdy P</w:t>
      </w:r>
      <w:r w:rsidR="00584189"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="00584189" w:rsidRPr="00D90596">
        <w:rPr>
          <w:rFonts w:ascii="Times New Roman" w:hAnsi="Times New Roman"/>
          <w:sz w:val="20"/>
          <w:szCs w:val="20"/>
        </w:rPr>
        <w:t xml:space="preserve"> </w:t>
      </w:r>
    </w:p>
    <w:p w:rsidR="00C65AE8" w:rsidRPr="00D90596" w:rsidRDefault="00C65AE8" w:rsidP="00D90596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C65AE8" w:rsidRPr="007F5076" w:rsidRDefault="00C65AE8" w:rsidP="007F5076">
      <w:pPr>
        <w:numPr>
          <w:ilvl w:val="0"/>
          <w:numId w:val="40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7F5076" w:rsidRDefault="00C65AE8" w:rsidP="007F5076">
      <w:pPr>
        <w:tabs>
          <w:tab w:val="left" w:pos="426"/>
        </w:tabs>
        <w:spacing w:after="8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1D1D25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1D1D25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1D1D25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0" w:name="JEDN_SGML_ID_CHLD=25114038"/>
      <w:bookmarkStart w:id="1" w:name="JEDN_SGML_ID=25114201"/>
      <w:bookmarkStart w:id="2" w:name="JEDN_SGML_ID=25114202"/>
      <w:bookmarkEnd w:id="0"/>
      <w:bookmarkEnd w:id="1"/>
      <w:bookmarkEnd w:id="2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3" w:name="JEDN_SGML_ID_CHLD=251140383"/>
      <w:bookmarkStart w:id="4" w:name="JEDN_SGML_ID=25114208"/>
      <w:bookmarkStart w:id="5" w:name="JEDN_SGML_ID=25114217"/>
      <w:bookmarkEnd w:id="3"/>
      <w:bookmarkEnd w:id="4"/>
      <w:bookmarkEnd w:id="5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6" w:name="JEDN_SGML_ID=25114218"/>
      <w:bookmarkEnd w:id="6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W przypadku uwzględnienia odwołania, przeprow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1D1D25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</w:t>
      </w:r>
      <w:r w:rsidR="00841AB3">
        <w:rPr>
          <w:rFonts w:ascii="Times New Roman" w:eastAsia="Times New Roman" w:hAnsi="Times New Roman"/>
          <w:color w:val="auto"/>
          <w:sz w:val="20"/>
          <w:szCs w:val="20"/>
        </w:rPr>
        <w:t>lonych w rozdziale III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 xml:space="preserve"> - w każdym czasie lub przesunięcia terminów składania lub otwarcia ofert, bądź terminu rozstrzygnięcia konkursu ofert - bez podawania przyczyny.</w:t>
      </w:r>
    </w:p>
    <w:p w:rsidR="00E41842" w:rsidRDefault="00712627" w:rsidP="0040111F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="00A037E5"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A11CF" w:rsidRDefault="00CA11CF" w:rsidP="0040111F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E41842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6E24B4" w:rsidRPr="00B149AB" w:rsidRDefault="00C65AE8" w:rsidP="00A34B1E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Szpitali Pomorskich Sp. z </w:t>
      </w:r>
      <w:proofErr w:type="spellStart"/>
      <w:r w:rsidRPr="00A037E5">
        <w:rPr>
          <w:rFonts w:ascii="Times New Roman" w:eastAsia="Times New Roman" w:hAnsi="Times New Roman"/>
          <w:sz w:val="20"/>
          <w:szCs w:val="20"/>
        </w:rPr>
        <w:t>o.o</w:t>
      </w:r>
      <w:proofErr w:type="spellEnd"/>
      <w:r w:rsidR="00A34B1E">
        <w:rPr>
          <w:rFonts w:ascii="Times New Roman" w:eastAsia="Times New Roman" w:hAnsi="Times New Roman"/>
          <w:sz w:val="20"/>
          <w:szCs w:val="20"/>
        </w:rPr>
        <w:t xml:space="preserve">               </w:t>
      </w:r>
      <w:r w:rsidR="00915A44">
        <w:rPr>
          <w:rFonts w:ascii="Times New Roman" w:eastAsia="Times New Roman" w:hAnsi="Times New Roman"/>
          <w:sz w:val="20"/>
          <w:szCs w:val="20"/>
        </w:rPr>
        <w:t>Gdynia</w:t>
      </w:r>
      <w:r w:rsidR="0088290B">
        <w:rPr>
          <w:rFonts w:ascii="Times New Roman" w:eastAsia="Times New Roman" w:hAnsi="Times New Roman"/>
          <w:sz w:val="20"/>
          <w:szCs w:val="20"/>
        </w:rPr>
        <w:t>, dnia  22 listopada</w:t>
      </w:r>
      <w:r w:rsidR="00841AB3" w:rsidRPr="00B149AB">
        <w:rPr>
          <w:rFonts w:ascii="Times New Roman" w:eastAsia="Times New Roman" w:hAnsi="Times New Roman"/>
          <w:sz w:val="20"/>
          <w:szCs w:val="20"/>
        </w:rPr>
        <w:t xml:space="preserve"> 2019</w:t>
      </w:r>
      <w:r w:rsidR="00DA1702" w:rsidRPr="00B149AB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 w:rsidRPr="00B149AB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B149AB" w:rsidSect="00950E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F4A" w:rsidRDefault="00D65F4A" w:rsidP="00A8421C">
      <w:pPr>
        <w:spacing w:after="0" w:line="240" w:lineRule="auto"/>
      </w:pPr>
      <w:r>
        <w:separator/>
      </w:r>
    </w:p>
  </w:endnote>
  <w:endnote w:type="continuationSeparator" w:id="0">
    <w:p w:rsidR="00D65F4A" w:rsidRDefault="00D65F4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A" w:rsidRDefault="00D65F4A" w:rsidP="00B90AE7">
    <w:pPr>
      <w:pStyle w:val="Stopka"/>
      <w:jc w:val="center"/>
      <w:rPr>
        <w:b/>
        <w:sz w:val="16"/>
        <w:szCs w:val="16"/>
      </w:rPr>
    </w:pPr>
  </w:p>
  <w:p w:rsidR="00D65F4A" w:rsidRDefault="00D65F4A" w:rsidP="000F2BE4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5F4A" w:rsidRPr="006F0083" w:rsidRDefault="00D65F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D65F4A" w:rsidRPr="006F0083" w:rsidRDefault="00D65F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D65F4A" w:rsidRPr="006F0083" w:rsidRDefault="00D65F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2D3A00">
      <w:rPr>
        <w:rFonts w:ascii="Century Gothic" w:hAnsi="Century Gothic"/>
        <w:color w:val="004685"/>
        <w:sz w:val="18"/>
        <w:szCs w:val="18"/>
      </w:rPr>
      <w:t>166 072 5</w:t>
    </w:r>
    <w:r>
      <w:rPr>
        <w:rFonts w:ascii="Century Gothic" w:hAnsi="Century Gothic"/>
        <w:color w:val="004685"/>
        <w:sz w:val="18"/>
        <w:szCs w:val="18"/>
      </w:rPr>
      <w:t>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D65F4A" w:rsidRPr="006F0083" w:rsidRDefault="00D65F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D65F4A" w:rsidRPr="001800AA" w:rsidRDefault="00D65F4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F4A" w:rsidRDefault="00D65F4A" w:rsidP="00A8421C">
      <w:pPr>
        <w:spacing w:after="0" w:line="240" w:lineRule="auto"/>
      </w:pPr>
      <w:r>
        <w:separator/>
      </w:r>
    </w:p>
  </w:footnote>
  <w:footnote w:type="continuationSeparator" w:id="0">
    <w:p w:rsidR="00D65F4A" w:rsidRDefault="00D65F4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A" w:rsidRDefault="005B78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A" w:rsidRPr="00406824" w:rsidRDefault="00D65F4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78AC" w:rsidRPr="005B78A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D65F4A" w:rsidRDefault="00D65F4A" w:rsidP="00B90AE7">
    <w:pPr>
      <w:pStyle w:val="Nagwek"/>
    </w:pPr>
    <w:r>
      <w:tab/>
    </w:r>
  </w:p>
  <w:p w:rsidR="00D65F4A" w:rsidRDefault="00D65F4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65F4A" w:rsidRPr="002D500A" w:rsidRDefault="00D65F4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F4A" w:rsidRDefault="005B78A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44D625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AF0E32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  <w:lang w:eastAsia="pl-PL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6">
    <w:nsid w:val="00000007"/>
    <w:multiLevelType w:val="multilevel"/>
    <w:tmpl w:val="08E4951A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 w:hint="default"/>
        <w:b w:val="0"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>
    <w:nsid w:val="00000008"/>
    <w:multiLevelType w:val="multilevel"/>
    <w:tmpl w:val="3722929E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EB9665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5F7211B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C18E161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6296978C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7CC4782"/>
    <w:multiLevelType w:val="multilevel"/>
    <w:tmpl w:val="E9D6399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FF5944"/>
    <w:multiLevelType w:val="multilevel"/>
    <w:tmpl w:val="C7907A90"/>
    <w:name w:val="WW8Num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>
    <w:nsid w:val="0CF07558"/>
    <w:multiLevelType w:val="multilevel"/>
    <w:tmpl w:val="7ED67B0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7" w:hanging="1800"/>
      </w:pPr>
      <w:rPr>
        <w:rFonts w:hint="default"/>
      </w:r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6F46A0"/>
    <w:multiLevelType w:val="hybridMultilevel"/>
    <w:tmpl w:val="5FFA8DB4"/>
    <w:lvl w:ilvl="0" w:tplc="CD165058">
      <w:start w:val="1"/>
      <w:numFmt w:val="lowerLetter"/>
      <w:lvlText w:val="%1)"/>
      <w:lvlJc w:val="left"/>
      <w:pPr>
        <w:ind w:left="788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>
    <w:nsid w:val="1B9A0AE4"/>
    <w:multiLevelType w:val="multilevel"/>
    <w:tmpl w:val="F966871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E37603F"/>
    <w:multiLevelType w:val="multilevel"/>
    <w:tmpl w:val="0D167F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20924BCD"/>
    <w:multiLevelType w:val="hybridMultilevel"/>
    <w:tmpl w:val="870A286C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25810BE9"/>
    <w:multiLevelType w:val="multilevel"/>
    <w:tmpl w:val="8B2CB15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3">
    <w:nsid w:val="35663656"/>
    <w:multiLevelType w:val="hybridMultilevel"/>
    <w:tmpl w:val="82B85F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72540AC"/>
    <w:multiLevelType w:val="hybridMultilevel"/>
    <w:tmpl w:val="9AF418DC"/>
    <w:lvl w:ilvl="0" w:tplc="F724A74A">
      <w:start w:val="1"/>
      <w:numFmt w:val="lowerLetter"/>
      <w:lvlText w:val="%1)"/>
      <w:lvlJc w:val="left"/>
      <w:pPr>
        <w:ind w:left="141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823FA5"/>
    <w:multiLevelType w:val="multilevel"/>
    <w:tmpl w:val="A61AA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Arial"/>
        <w:b w:val="0"/>
        <w:bCs w:val="0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8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350B6"/>
    <w:multiLevelType w:val="hybridMultilevel"/>
    <w:tmpl w:val="CC2A0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2">
    <w:nsid w:val="5EF226E1"/>
    <w:multiLevelType w:val="hybridMultilevel"/>
    <w:tmpl w:val="B5F05C64"/>
    <w:lvl w:ilvl="0" w:tplc="CD165058">
      <w:start w:val="1"/>
      <w:numFmt w:val="lowerLetter"/>
      <w:lvlText w:val="%1)"/>
      <w:lvlJc w:val="left"/>
      <w:pPr>
        <w:ind w:left="1548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3">
    <w:nsid w:val="64060D9D"/>
    <w:multiLevelType w:val="multilevel"/>
    <w:tmpl w:val="49FCC33E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2"/>
  </w:num>
  <w:num w:numId="7">
    <w:abstractNumId w:val="3"/>
  </w:num>
  <w:num w:numId="8">
    <w:abstractNumId w:val="4"/>
  </w:num>
  <w:num w:numId="9">
    <w:abstractNumId w:val="35"/>
  </w:num>
  <w:num w:numId="10">
    <w:abstractNumId w:val="11"/>
  </w:num>
  <w:num w:numId="11">
    <w:abstractNumId w:val="8"/>
  </w:num>
  <w:num w:numId="12">
    <w:abstractNumId w:val="30"/>
  </w:num>
  <w:num w:numId="13">
    <w:abstractNumId w:val="6"/>
  </w:num>
  <w:num w:numId="14">
    <w:abstractNumId w:val="9"/>
  </w:num>
  <w:num w:numId="15">
    <w:abstractNumId w:val="10"/>
  </w:num>
  <w:num w:numId="16">
    <w:abstractNumId w:val="27"/>
  </w:num>
  <w:num w:numId="17">
    <w:abstractNumId w:val="13"/>
  </w:num>
  <w:num w:numId="18">
    <w:abstractNumId w:val="45"/>
  </w:num>
  <w:num w:numId="19">
    <w:abstractNumId w:val="12"/>
  </w:num>
  <w:num w:numId="20">
    <w:abstractNumId w:val="18"/>
  </w:num>
  <w:num w:numId="21">
    <w:abstractNumId w:val="37"/>
  </w:num>
  <w:num w:numId="22">
    <w:abstractNumId w:val="26"/>
  </w:num>
  <w:num w:numId="23">
    <w:abstractNumId w:val="16"/>
  </w:num>
  <w:num w:numId="24">
    <w:abstractNumId w:val="39"/>
  </w:num>
  <w:num w:numId="25">
    <w:abstractNumId w:val="15"/>
  </w:num>
  <w:num w:numId="26">
    <w:abstractNumId w:val="14"/>
  </w:num>
  <w:num w:numId="27">
    <w:abstractNumId w:val="4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6"/>
  </w:num>
  <w:num w:numId="31">
    <w:abstractNumId w:val="29"/>
  </w:num>
  <w:num w:numId="32">
    <w:abstractNumId w:val="23"/>
  </w:num>
  <w:num w:numId="33">
    <w:abstractNumId w:val="5"/>
  </w:num>
  <w:num w:numId="34">
    <w:abstractNumId w:val="28"/>
  </w:num>
  <w:num w:numId="35">
    <w:abstractNumId w:val="34"/>
  </w:num>
  <w:num w:numId="36">
    <w:abstractNumId w:val="17"/>
  </w:num>
  <w:num w:numId="37">
    <w:abstractNumId w:val="21"/>
  </w:num>
  <w:num w:numId="38">
    <w:abstractNumId w:val="43"/>
  </w:num>
  <w:num w:numId="39">
    <w:abstractNumId w:val="20"/>
  </w:num>
  <w:num w:numId="40">
    <w:abstractNumId w:val="41"/>
  </w:num>
  <w:num w:numId="41">
    <w:abstractNumId w:val="31"/>
  </w:num>
  <w:num w:numId="42">
    <w:abstractNumId w:val="42"/>
  </w:num>
  <w:num w:numId="43">
    <w:abstractNumId w:val="24"/>
  </w:num>
  <w:num w:numId="44">
    <w:abstractNumId w:val="33"/>
  </w:num>
  <w:num w:numId="45">
    <w:abstractNumId w:val="40"/>
  </w:num>
  <w:num w:numId="46">
    <w:abstractNumId w:val="25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E5B"/>
    <w:rsid w:val="00002E92"/>
    <w:rsid w:val="00003669"/>
    <w:rsid w:val="000065BD"/>
    <w:rsid w:val="000109AF"/>
    <w:rsid w:val="000110E1"/>
    <w:rsid w:val="00014775"/>
    <w:rsid w:val="0002076E"/>
    <w:rsid w:val="00024582"/>
    <w:rsid w:val="0002695D"/>
    <w:rsid w:val="00030D44"/>
    <w:rsid w:val="00032260"/>
    <w:rsid w:val="00032DDC"/>
    <w:rsid w:val="00043BBE"/>
    <w:rsid w:val="000510AD"/>
    <w:rsid w:val="00053908"/>
    <w:rsid w:val="000548AE"/>
    <w:rsid w:val="00055A0E"/>
    <w:rsid w:val="00063093"/>
    <w:rsid w:val="000636FD"/>
    <w:rsid w:val="000650AD"/>
    <w:rsid w:val="00071034"/>
    <w:rsid w:val="00071B16"/>
    <w:rsid w:val="000750D6"/>
    <w:rsid w:val="00075435"/>
    <w:rsid w:val="00076387"/>
    <w:rsid w:val="0007788C"/>
    <w:rsid w:val="00081E8B"/>
    <w:rsid w:val="00093891"/>
    <w:rsid w:val="00094DED"/>
    <w:rsid w:val="00094E23"/>
    <w:rsid w:val="00095C23"/>
    <w:rsid w:val="00096050"/>
    <w:rsid w:val="00096EF5"/>
    <w:rsid w:val="0009768C"/>
    <w:rsid w:val="000A08B2"/>
    <w:rsid w:val="000A4DC8"/>
    <w:rsid w:val="000A5AC9"/>
    <w:rsid w:val="000C17C1"/>
    <w:rsid w:val="000C2113"/>
    <w:rsid w:val="000C5E96"/>
    <w:rsid w:val="000C6722"/>
    <w:rsid w:val="000C7E9B"/>
    <w:rsid w:val="000D45A7"/>
    <w:rsid w:val="000E2343"/>
    <w:rsid w:val="000F146E"/>
    <w:rsid w:val="000F222D"/>
    <w:rsid w:val="000F2BE4"/>
    <w:rsid w:val="00101E5D"/>
    <w:rsid w:val="00102414"/>
    <w:rsid w:val="001024B6"/>
    <w:rsid w:val="00104474"/>
    <w:rsid w:val="00105159"/>
    <w:rsid w:val="001074D8"/>
    <w:rsid w:val="00107B6D"/>
    <w:rsid w:val="00111ACF"/>
    <w:rsid w:val="0011410D"/>
    <w:rsid w:val="0011501F"/>
    <w:rsid w:val="001158D8"/>
    <w:rsid w:val="0011599D"/>
    <w:rsid w:val="001169B1"/>
    <w:rsid w:val="00120001"/>
    <w:rsid w:val="00123FD8"/>
    <w:rsid w:val="00125939"/>
    <w:rsid w:val="00126172"/>
    <w:rsid w:val="001279A1"/>
    <w:rsid w:val="0013428C"/>
    <w:rsid w:val="00135E9D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76E45"/>
    <w:rsid w:val="001800AA"/>
    <w:rsid w:val="00182200"/>
    <w:rsid w:val="00182A72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B20C6"/>
    <w:rsid w:val="001B52D9"/>
    <w:rsid w:val="001C1B60"/>
    <w:rsid w:val="001C4AB4"/>
    <w:rsid w:val="001C5C24"/>
    <w:rsid w:val="001C79B9"/>
    <w:rsid w:val="001D12CC"/>
    <w:rsid w:val="001D1D25"/>
    <w:rsid w:val="001D3517"/>
    <w:rsid w:val="001D5E19"/>
    <w:rsid w:val="001E2DBF"/>
    <w:rsid w:val="001F2A5F"/>
    <w:rsid w:val="001F2B55"/>
    <w:rsid w:val="001F4FED"/>
    <w:rsid w:val="001F5EFF"/>
    <w:rsid w:val="00200C88"/>
    <w:rsid w:val="00200FCD"/>
    <w:rsid w:val="00202729"/>
    <w:rsid w:val="002051A4"/>
    <w:rsid w:val="00206288"/>
    <w:rsid w:val="00211FF0"/>
    <w:rsid w:val="00212095"/>
    <w:rsid w:val="00213139"/>
    <w:rsid w:val="00221C47"/>
    <w:rsid w:val="00222997"/>
    <w:rsid w:val="0022350F"/>
    <w:rsid w:val="00223A2D"/>
    <w:rsid w:val="00225FDD"/>
    <w:rsid w:val="0022687B"/>
    <w:rsid w:val="002319C0"/>
    <w:rsid w:val="002347D1"/>
    <w:rsid w:val="00240106"/>
    <w:rsid w:val="00241606"/>
    <w:rsid w:val="00242730"/>
    <w:rsid w:val="00244F85"/>
    <w:rsid w:val="00246701"/>
    <w:rsid w:val="00246B1F"/>
    <w:rsid w:val="002510C4"/>
    <w:rsid w:val="00252AFD"/>
    <w:rsid w:val="00253730"/>
    <w:rsid w:val="002549A6"/>
    <w:rsid w:val="00262953"/>
    <w:rsid w:val="00263B2C"/>
    <w:rsid w:val="00264170"/>
    <w:rsid w:val="00264410"/>
    <w:rsid w:val="00266CF6"/>
    <w:rsid w:val="002721D7"/>
    <w:rsid w:val="00272AD2"/>
    <w:rsid w:val="00274962"/>
    <w:rsid w:val="00275DD2"/>
    <w:rsid w:val="00277E28"/>
    <w:rsid w:val="0028035B"/>
    <w:rsid w:val="0028167E"/>
    <w:rsid w:val="00281ADD"/>
    <w:rsid w:val="00284520"/>
    <w:rsid w:val="00295289"/>
    <w:rsid w:val="00296611"/>
    <w:rsid w:val="0029662F"/>
    <w:rsid w:val="002A11FF"/>
    <w:rsid w:val="002A6327"/>
    <w:rsid w:val="002A6C9C"/>
    <w:rsid w:val="002A79BC"/>
    <w:rsid w:val="002B26EC"/>
    <w:rsid w:val="002C447A"/>
    <w:rsid w:val="002C5377"/>
    <w:rsid w:val="002C795A"/>
    <w:rsid w:val="002D06F5"/>
    <w:rsid w:val="002D3A00"/>
    <w:rsid w:val="002D3D68"/>
    <w:rsid w:val="002D4452"/>
    <w:rsid w:val="002D44A5"/>
    <w:rsid w:val="002D500A"/>
    <w:rsid w:val="002D623D"/>
    <w:rsid w:val="002E0067"/>
    <w:rsid w:val="002E0160"/>
    <w:rsid w:val="002E2192"/>
    <w:rsid w:val="002E415B"/>
    <w:rsid w:val="002F2EF7"/>
    <w:rsid w:val="002F3002"/>
    <w:rsid w:val="002F3269"/>
    <w:rsid w:val="002F5856"/>
    <w:rsid w:val="002F6679"/>
    <w:rsid w:val="002F731D"/>
    <w:rsid w:val="002F7BE5"/>
    <w:rsid w:val="00301707"/>
    <w:rsid w:val="003032FB"/>
    <w:rsid w:val="003049DB"/>
    <w:rsid w:val="00306D19"/>
    <w:rsid w:val="00307801"/>
    <w:rsid w:val="00307BFB"/>
    <w:rsid w:val="003148AC"/>
    <w:rsid w:val="0031769A"/>
    <w:rsid w:val="00321708"/>
    <w:rsid w:val="003228EB"/>
    <w:rsid w:val="0032301F"/>
    <w:rsid w:val="0032366B"/>
    <w:rsid w:val="00324FE0"/>
    <w:rsid w:val="00326105"/>
    <w:rsid w:val="00330BF0"/>
    <w:rsid w:val="00332675"/>
    <w:rsid w:val="00333521"/>
    <w:rsid w:val="00333D9B"/>
    <w:rsid w:val="003354E4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45BA"/>
    <w:rsid w:val="00395233"/>
    <w:rsid w:val="0039767F"/>
    <w:rsid w:val="003A47AD"/>
    <w:rsid w:val="003A5640"/>
    <w:rsid w:val="003B02EC"/>
    <w:rsid w:val="003B1887"/>
    <w:rsid w:val="003B4274"/>
    <w:rsid w:val="003C05B2"/>
    <w:rsid w:val="003C0644"/>
    <w:rsid w:val="003C08C8"/>
    <w:rsid w:val="003C3BFC"/>
    <w:rsid w:val="003C5128"/>
    <w:rsid w:val="003C5772"/>
    <w:rsid w:val="003C72DE"/>
    <w:rsid w:val="003D120F"/>
    <w:rsid w:val="003D18B6"/>
    <w:rsid w:val="003D2741"/>
    <w:rsid w:val="003D4330"/>
    <w:rsid w:val="003D656F"/>
    <w:rsid w:val="003E2999"/>
    <w:rsid w:val="003E43DF"/>
    <w:rsid w:val="003E7C8F"/>
    <w:rsid w:val="003F06A9"/>
    <w:rsid w:val="003F0C2C"/>
    <w:rsid w:val="003F4895"/>
    <w:rsid w:val="003F6E35"/>
    <w:rsid w:val="003F7DB1"/>
    <w:rsid w:val="004008F2"/>
    <w:rsid w:val="0040111F"/>
    <w:rsid w:val="0040350C"/>
    <w:rsid w:val="00406824"/>
    <w:rsid w:val="00407C11"/>
    <w:rsid w:val="00407F18"/>
    <w:rsid w:val="00411524"/>
    <w:rsid w:val="00417F2D"/>
    <w:rsid w:val="0042087B"/>
    <w:rsid w:val="00422A5E"/>
    <w:rsid w:val="004279EF"/>
    <w:rsid w:val="004304BE"/>
    <w:rsid w:val="00430C43"/>
    <w:rsid w:val="00433093"/>
    <w:rsid w:val="00433C79"/>
    <w:rsid w:val="0043418F"/>
    <w:rsid w:val="00435296"/>
    <w:rsid w:val="004357FA"/>
    <w:rsid w:val="00435F69"/>
    <w:rsid w:val="00437ED1"/>
    <w:rsid w:val="00444F17"/>
    <w:rsid w:val="00447731"/>
    <w:rsid w:val="0045032C"/>
    <w:rsid w:val="0045234A"/>
    <w:rsid w:val="00452CC5"/>
    <w:rsid w:val="004558F7"/>
    <w:rsid w:val="00456DE8"/>
    <w:rsid w:val="004576B1"/>
    <w:rsid w:val="004577E4"/>
    <w:rsid w:val="004655C2"/>
    <w:rsid w:val="004655F0"/>
    <w:rsid w:val="00465BBB"/>
    <w:rsid w:val="00466E0F"/>
    <w:rsid w:val="004675E5"/>
    <w:rsid w:val="00467FF8"/>
    <w:rsid w:val="00470EAE"/>
    <w:rsid w:val="00471000"/>
    <w:rsid w:val="004742A9"/>
    <w:rsid w:val="00475325"/>
    <w:rsid w:val="004764C7"/>
    <w:rsid w:val="00476AD9"/>
    <w:rsid w:val="00476F4A"/>
    <w:rsid w:val="0048085D"/>
    <w:rsid w:val="00485A56"/>
    <w:rsid w:val="00485BAD"/>
    <w:rsid w:val="00486EEF"/>
    <w:rsid w:val="00487FAE"/>
    <w:rsid w:val="0049000D"/>
    <w:rsid w:val="00491641"/>
    <w:rsid w:val="00494C3C"/>
    <w:rsid w:val="004A061C"/>
    <w:rsid w:val="004A0EE8"/>
    <w:rsid w:val="004A10D9"/>
    <w:rsid w:val="004A1416"/>
    <w:rsid w:val="004A5229"/>
    <w:rsid w:val="004A6442"/>
    <w:rsid w:val="004A68C9"/>
    <w:rsid w:val="004B24A5"/>
    <w:rsid w:val="004B3CEC"/>
    <w:rsid w:val="004C4531"/>
    <w:rsid w:val="004C4A71"/>
    <w:rsid w:val="004C5DA4"/>
    <w:rsid w:val="004C69F0"/>
    <w:rsid w:val="004E7876"/>
    <w:rsid w:val="004F00E5"/>
    <w:rsid w:val="004F2056"/>
    <w:rsid w:val="004F2CF1"/>
    <w:rsid w:val="004F6BE1"/>
    <w:rsid w:val="004F6F76"/>
    <w:rsid w:val="0050092F"/>
    <w:rsid w:val="00500F8A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4A43"/>
    <w:rsid w:val="00530428"/>
    <w:rsid w:val="00530CC4"/>
    <w:rsid w:val="00536E3B"/>
    <w:rsid w:val="00542B3E"/>
    <w:rsid w:val="00544AE2"/>
    <w:rsid w:val="005522F0"/>
    <w:rsid w:val="00553DD5"/>
    <w:rsid w:val="00554491"/>
    <w:rsid w:val="00561528"/>
    <w:rsid w:val="00562440"/>
    <w:rsid w:val="00562FD7"/>
    <w:rsid w:val="005665A8"/>
    <w:rsid w:val="005672E8"/>
    <w:rsid w:val="00572B58"/>
    <w:rsid w:val="00576DFA"/>
    <w:rsid w:val="00584189"/>
    <w:rsid w:val="0059065B"/>
    <w:rsid w:val="00590C33"/>
    <w:rsid w:val="005921D5"/>
    <w:rsid w:val="00592569"/>
    <w:rsid w:val="005A1533"/>
    <w:rsid w:val="005A35B5"/>
    <w:rsid w:val="005A3DF9"/>
    <w:rsid w:val="005B003D"/>
    <w:rsid w:val="005B2169"/>
    <w:rsid w:val="005B391D"/>
    <w:rsid w:val="005B4774"/>
    <w:rsid w:val="005B75AE"/>
    <w:rsid w:val="005B780E"/>
    <w:rsid w:val="005B78AC"/>
    <w:rsid w:val="005C0783"/>
    <w:rsid w:val="005C3123"/>
    <w:rsid w:val="005D102E"/>
    <w:rsid w:val="005D16F3"/>
    <w:rsid w:val="005D34FA"/>
    <w:rsid w:val="005D6CB7"/>
    <w:rsid w:val="005E06BA"/>
    <w:rsid w:val="005E08D8"/>
    <w:rsid w:val="005E4D60"/>
    <w:rsid w:val="005F211A"/>
    <w:rsid w:val="005F594E"/>
    <w:rsid w:val="005F603B"/>
    <w:rsid w:val="005F6432"/>
    <w:rsid w:val="005F6D21"/>
    <w:rsid w:val="006004B1"/>
    <w:rsid w:val="00601E81"/>
    <w:rsid w:val="006054DF"/>
    <w:rsid w:val="00613924"/>
    <w:rsid w:val="006175BA"/>
    <w:rsid w:val="00617F6E"/>
    <w:rsid w:val="00623EC6"/>
    <w:rsid w:val="00624E38"/>
    <w:rsid w:val="00632963"/>
    <w:rsid w:val="00633480"/>
    <w:rsid w:val="00640DE7"/>
    <w:rsid w:val="00641456"/>
    <w:rsid w:val="00645666"/>
    <w:rsid w:val="00651FB6"/>
    <w:rsid w:val="00653B62"/>
    <w:rsid w:val="00654FFD"/>
    <w:rsid w:val="00656BC1"/>
    <w:rsid w:val="00656EE8"/>
    <w:rsid w:val="006615B6"/>
    <w:rsid w:val="00662F46"/>
    <w:rsid w:val="00663BE1"/>
    <w:rsid w:val="0066657D"/>
    <w:rsid w:val="00670A22"/>
    <w:rsid w:val="006716EE"/>
    <w:rsid w:val="006734E3"/>
    <w:rsid w:val="00677C9F"/>
    <w:rsid w:val="0068006D"/>
    <w:rsid w:val="0068013D"/>
    <w:rsid w:val="006807D3"/>
    <w:rsid w:val="00682EC8"/>
    <w:rsid w:val="0068368F"/>
    <w:rsid w:val="0068416A"/>
    <w:rsid w:val="0068442E"/>
    <w:rsid w:val="00687865"/>
    <w:rsid w:val="0069409B"/>
    <w:rsid w:val="006A1146"/>
    <w:rsid w:val="006A1567"/>
    <w:rsid w:val="006A1DD8"/>
    <w:rsid w:val="006A3224"/>
    <w:rsid w:val="006A645A"/>
    <w:rsid w:val="006A64AE"/>
    <w:rsid w:val="006A7CBB"/>
    <w:rsid w:val="006B3FF7"/>
    <w:rsid w:val="006B60A0"/>
    <w:rsid w:val="006C6A61"/>
    <w:rsid w:val="006C74ED"/>
    <w:rsid w:val="006D0A72"/>
    <w:rsid w:val="006D0D53"/>
    <w:rsid w:val="006E06F4"/>
    <w:rsid w:val="006E0AFE"/>
    <w:rsid w:val="006E1782"/>
    <w:rsid w:val="006E189B"/>
    <w:rsid w:val="006E24B4"/>
    <w:rsid w:val="006E44C4"/>
    <w:rsid w:val="006E7F37"/>
    <w:rsid w:val="006F0083"/>
    <w:rsid w:val="006F2B57"/>
    <w:rsid w:val="006F69C6"/>
    <w:rsid w:val="0071073F"/>
    <w:rsid w:val="007116FB"/>
    <w:rsid w:val="00712627"/>
    <w:rsid w:val="00712C85"/>
    <w:rsid w:val="00712F09"/>
    <w:rsid w:val="00713932"/>
    <w:rsid w:val="007152D7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3680F"/>
    <w:rsid w:val="007417B3"/>
    <w:rsid w:val="00742AC6"/>
    <w:rsid w:val="00743ABB"/>
    <w:rsid w:val="00745617"/>
    <w:rsid w:val="00745AD8"/>
    <w:rsid w:val="00746301"/>
    <w:rsid w:val="00750442"/>
    <w:rsid w:val="007519B5"/>
    <w:rsid w:val="00752765"/>
    <w:rsid w:val="00755A5F"/>
    <w:rsid w:val="007617C9"/>
    <w:rsid w:val="00763722"/>
    <w:rsid w:val="007637A7"/>
    <w:rsid w:val="00764D32"/>
    <w:rsid w:val="00766ABD"/>
    <w:rsid w:val="007704DD"/>
    <w:rsid w:val="007708F2"/>
    <w:rsid w:val="00772B56"/>
    <w:rsid w:val="00773A86"/>
    <w:rsid w:val="007767B9"/>
    <w:rsid w:val="00777021"/>
    <w:rsid w:val="0078043A"/>
    <w:rsid w:val="00780734"/>
    <w:rsid w:val="00783987"/>
    <w:rsid w:val="00785A7B"/>
    <w:rsid w:val="00785E52"/>
    <w:rsid w:val="00794F85"/>
    <w:rsid w:val="007966E1"/>
    <w:rsid w:val="007A1CD3"/>
    <w:rsid w:val="007A2805"/>
    <w:rsid w:val="007A28AE"/>
    <w:rsid w:val="007A36EE"/>
    <w:rsid w:val="007A4FBF"/>
    <w:rsid w:val="007A5F8C"/>
    <w:rsid w:val="007A62FA"/>
    <w:rsid w:val="007A67B0"/>
    <w:rsid w:val="007A6A50"/>
    <w:rsid w:val="007B0216"/>
    <w:rsid w:val="007B2BEF"/>
    <w:rsid w:val="007B43F4"/>
    <w:rsid w:val="007B5A3B"/>
    <w:rsid w:val="007B6F7F"/>
    <w:rsid w:val="007B7D7C"/>
    <w:rsid w:val="007C07C2"/>
    <w:rsid w:val="007C1ECF"/>
    <w:rsid w:val="007C4EC6"/>
    <w:rsid w:val="007F0F2E"/>
    <w:rsid w:val="007F5076"/>
    <w:rsid w:val="007F6688"/>
    <w:rsid w:val="008024D8"/>
    <w:rsid w:val="00810A67"/>
    <w:rsid w:val="008113F7"/>
    <w:rsid w:val="008116AE"/>
    <w:rsid w:val="00812035"/>
    <w:rsid w:val="00812304"/>
    <w:rsid w:val="00813C9E"/>
    <w:rsid w:val="008144CF"/>
    <w:rsid w:val="008152BE"/>
    <w:rsid w:val="00816F13"/>
    <w:rsid w:val="00823EA6"/>
    <w:rsid w:val="008253B8"/>
    <w:rsid w:val="0082645E"/>
    <w:rsid w:val="00826AD4"/>
    <w:rsid w:val="0082748A"/>
    <w:rsid w:val="00827640"/>
    <w:rsid w:val="008320B4"/>
    <w:rsid w:val="00841AB3"/>
    <w:rsid w:val="008442AD"/>
    <w:rsid w:val="00844E4D"/>
    <w:rsid w:val="00844EC7"/>
    <w:rsid w:val="00846689"/>
    <w:rsid w:val="00852C5C"/>
    <w:rsid w:val="008536AB"/>
    <w:rsid w:val="00861566"/>
    <w:rsid w:val="00862A04"/>
    <w:rsid w:val="00864ECD"/>
    <w:rsid w:val="0087236D"/>
    <w:rsid w:val="008766FA"/>
    <w:rsid w:val="0088290B"/>
    <w:rsid w:val="0088507E"/>
    <w:rsid w:val="008856C0"/>
    <w:rsid w:val="00887494"/>
    <w:rsid w:val="00891AA6"/>
    <w:rsid w:val="0089445D"/>
    <w:rsid w:val="00896C04"/>
    <w:rsid w:val="00896FC8"/>
    <w:rsid w:val="008A0C7E"/>
    <w:rsid w:val="008A2B67"/>
    <w:rsid w:val="008A5BCF"/>
    <w:rsid w:val="008A6A5A"/>
    <w:rsid w:val="008B2790"/>
    <w:rsid w:val="008B3845"/>
    <w:rsid w:val="008C3620"/>
    <w:rsid w:val="008C5A9C"/>
    <w:rsid w:val="008D10EA"/>
    <w:rsid w:val="008D118D"/>
    <w:rsid w:val="008D1954"/>
    <w:rsid w:val="008D3560"/>
    <w:rsid w:val="008E07DB"/>
    <w:rsid w:val="008E123C"/>
    <w:rsid w:val="008E64A4"/>
    <w:rsid w:val="008E6FF6"/>
    <w:rsid w:val="008E7EA6"/>
    <w:rsid w:val="009027EF"/>
    <w:rsid w:val="00903212"/>
    <w:rsid w:val="009053B1"/>
    <w:rsid w:val="00906640"/>
    <w:rsid w:val="00915A44"/>
    <w:rsid w:val="009235E8"/>
    <w:rsid w:val="00924737"/>
    <w:rsid w:val="00924A92"/>
    <w:rsid w:val="00925487"/>
    <w:rsid w:val="00930AF2"/>
    <w:rsid w:val="00931FBC"/>
    <w:rsid w:val="00935601"/>
    <w:rsid w:val="009410BC"/>
    <w:rsid w:val="00941C35"/>
    <w:rsid w:val="009432DE"/>
    <w:rsid w:val="0094458D"/>
    <w:rsid w:val="00945EB3"/>
    <w:rsid w:val="00946CB6"/>
    <w:rsid w:val="00947C04"/>
    <w:rsid w:val="00950EC1"/>
    <w:rsid w:val="00951FDF"/>
    <w:rsid w:val="00952685"/>
    <w:rsid w:val="00954A33"/>
    <w:rsid w:val="00955ABC"/>
    <w:rsid w:val="00955CA5"/>
    <w:rsid w:val="00964169"/>
    <w:rsid w:val="00964664"/>
    <w:rsid w:val="00964F82"/>
    <w:rsid w:val="00965E36"/>
    <w:rsid w:val="00966767"/>
    <w:rsid w:val="009718FC"/>
    <w:rsid w:val="00972DAF"/>
    <w:rsid w:val="00973737"/>
    <w:rsid w:val="00976115"/>
    <w:rsid w:val="009834CF"/>
    <w:rsid w:val="0098361C"/>
    <w:rsid w:val="00985D05"/>
    <w:rsid w:val="00987255"/>
    <w:rsid w:val="00987E80"/>
    <w:rsid w:val="009911AA"/>
    <w:rsid w:val="00992E77"/>
    <w:rsid w:val="009941AB"/>
    <w:rsid w:val="00994712"/>
    <w:rsid w:val="009960E0"/>
    <w:rsid w:val="009961E0"/>
    <w:rsid w:val="0099646F"/>
    <w:rsid w:val="009A2EDD"/>
    <w:rsid w:val="009B0950"/>
    <w:rsid w:val="009C2B74"/>
    <w:rsid w:val="009C47B6"/>
    <w:rsid w:val="009C5BA4"/>
    <w:rsid w:val="009C6EAF"/>
    <w:rsid w:val="009D0D05"/>
    <w:rsid w:val="009D24B6"/>
    <w:rsid w:val="009D3760"/>
    <w:rsid w:val="009D6777"/>
    <w:rsid w:val="009E1F71"/>
    <w:rsid w:val="009E3797"/>
    <w:rsid w:val="009E5754"/>
    <w:rsid w:val="009E58DD"/>
    <w:rsid w:val="009E613D"/>
    <w:rsid w:val="009F0DA7"/>
    <w:rsid w:val="00A017F9"/>
    <w:rsid w:val="00A037E5"/>
    <w:rsid w:val="00A05622"/>
    <w:rsid w:val="00A06AA3"/>
    <w:rsid w:val="00A11318"/>
    <w:rsid w:val="00A1169B"/>
    <w:rsid w:val="00A116DC"/>
    <w:rsid w:val="00A153D0"/>
    <w:rsid w:val="00A16044"/>
    <w:rsid w:val="00A165AF"/>
    <w:rsid w:val="00A16740"/>
    <w:rsid w:val="00A169D7"/>
    <w:rsid w:val="00A1793D"/>
    <w:rsid w:val="00A246DB"/>
    <w:rsid w:val="00A3114A"/>
    <w:rsid w:val="00A32B74"/>
    <w:rsid w:val="00A34B1E"/>
    <w:rsid w:val="00A426C5"/>
    <w:rsid w:val="00A51908"/>
    <w:rsid w:val="00A55A86"/>
    <w:rsid w:val="00A56D18"/>
    <w:rsid w:val="00A62FC5"/>
    <w:rsid w:val="00A75079"/>
    <w:rsid w:val="00A75AEC"/>
    <w:rsid w:val="00A8421C"/>
    <w:rsid w:val="00A85403"/>
    <w:rsid w:val="00A86C28"/>
    <w:rsid w:val="00A92DB4"/>
    <w:rsid w:val="00A93085"/>
    <w:rsid w:val="00A93C15"/>
    <w:rsid w:val="00A949AE"/>
    <w:rsid w:val="00AA37A9"/>
    <w:rsid w:val="00AA4EF0"/>
    <w:rsid w:val="00AA61B5"/>
    <w:rsid w:val="00AA6685"/>
    <w:rsid w:val="00AB0E05"/>
    <w:rsid w:val="00AB3EE8"/>
    <w:rsid w:val="00AB5175"/>
    <w:rsid w:val="00AB63BB"/>
    <w:rsid w:val="00AB67D0"/>
    <w:rsid w:val="00AB697E"/>
    <w:rsid w:val="00AB6BC5"/>
    <w:rsid w:val="00AC2CAB"/>
    <w:rsid w:val="00AD3931"/>
    <w:rsid w:val="00AD3D0D"/>
    <w:rsid w:val="00AD56E9"/>
    <w:rsid w:val="00AD6EAE"/>
    <w:rsid w:val="00AE0E7A"/>
    <w:rsid w:val="00AE74AB"/>
    <w:rsid w:val="00AF3005"/>
    <w:rsid w:val="00B00305"/>
    <w:rsid w:val="00B02240"/>
    <w:rsid w:val="00B031DB"/>
    <w:rsid w:val="00B045D5"/>
    <w:rsid w:val="00B051EC"/>
    <w:rsid w:val="00B05E97"/>
    <w:rsid w:val="00B125F0"/>
    <w:rsid w:val="00B13462"/>
    <w:rsid w:val="00B149AB"/>
    <w:rsid w:val="00B2230B"/>
    <w:rsid w:val="00B226BF"/>
    <w:rsid w:val="00B235DE"/>
    <w:rsid w:val="00B2428B"/>
    <w:rsid w:val="00B2579E"/>
    <w:rsid w:val="00B30B33"/>
    <w:rsid w:val="00B31384"/>
    <w:rsid w:val="00B31535"/>
    <w:rsid w:val="00B3333F"/>
    <w:rsid w:val="00B3464D"/>
    <w:rsid w:val="00B354FD"/>
    <w:rsid w:val="00B36C1E"/>
    <w:rsid w:val="00B4484F"/>
    <w:rsid w:val="00B52D4A"/>
    <w:rsid w:val="00B53E29"/>
    <w:rsid w:val="00B56069"/>
    <w:rsid w:val="00B56B92"/>
    <w:rsid w:val="00B608E6"/>
    <w:rsid w:val="00B6229D"/>
    <w:rsid w:val="00B62602"/>
    <w:rsid w:val="00B6758C"/>
    <w:rsid w:val="00B76568"/>
    <w:rsid w:val="00B76ECF"/>
    <w:rsid w:val="00B811A4"/>
    <w:rsid w:val="00B81B0D"/>
    <w:rsid w:val="00B84CF2"/>
    <w:rsid w:val="00B85E3C"/>
    <w:rsid w:val="00B87843"/>
    <w:rsid w:val="00B87B29"/>
    <w:rsid w:val="00B90AE7"/>
    <w:rsid w:val="00B91C68"/>
    <w:rsid w:val="00B91EAD"/>
    <w:rsid w:val="00B954D2"/>
    <w:rsid w:val="00B975E7"/>
    <w:rsid w:val="00BA52C0"/>
    <w:rsid w:val="00BA6563"/>
    <w:rsid w:val="00BA6955"/>
    <w:rsid w:val="00BB250B"/>
    <w:rsid w:val="00BB34A4"/>
    <w:rsid w:val="00BB734A"/>
    <w:rsid w:val="00BC57C5"/>
    <w:rsid w:val="00BC6301"/>
    <w:rsid w:val="00BC739E"/>
    <w:rsid w:val="00BD257E"/>
    <w:rsid w:val="00BD3DF3"/>
    <w:rsid w:val="00BD564A"/>
    <w:rsid w:val="00BE1451"/>
    <w:rsid w:val="00BE726E"/>
    <w:rsid w:val="00BF08E1"/>
    <w:rsid w:val="00C04237"/>
    <w:rsid w:val="00C050DB"/>
    <w:rsid w:val="00C12C08"/>
    <w:rsid w:val="00C153A3"/>
    <w:rsid w:val="00C162F8"/>
    <w:rsid w:val="00C17656"/>
    <w:rsid w:val="00C208FA"/>
    <w:rsid w:val="00C2152B"/>
    <w:rsid w:val="00C32081"/>
    <w:rsid w:val="00C33A5C"/>
    <w:rsid w:val="00C348BD"/>
    <w:rsid w:val="00C36167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65AE8"/>
    <w:rsid w:val="00C7052B"/>
    <w:rsid w:val="00C74F3C"/>
    <w:rsid w:val="00C81421"/>
    <w:rsid w:val="00C82693"/>
    <w:rsid w:val="00C82E1E"/>
    <w:rsid w:val="00C830F2"/>
    <w:rsid w:val="00C8326E"/>
    <w:rsid w:val="00C834FD"/>
    <w:rsid w:val="00C84017"/>
    <w:rsid w:val="00C84467"/>
    <w:rsid w:val="00C91555"/>
    <w:rsid w:val="00C91A51"/>
    <w:rsid w:val="00C92E9C"/>
    <w:rsid w:val="00C93709"/>
    <w:rsid w:val="00C96416"/>
    <w:rsid w:val="00CA0055"/>
    <w:rsid w:val="00CA11CF"/>
    <w:rsid w:val="00CA1A3B"/>
    <w:rsid w:val="00CA1ACB"/>
    <w:rsid w:val="00CA363E"/>
    <w:rsid w:val="00CA375B"/>
    <w:rsid w:val="00CA5846"/>
    <w:rsid w:val="00CA76DA"/>
    <w:rsid w:val="00CB1CA8"/>
    <w:rsid w:val="00CB20EB"/>
    <w:rsid w:val="00CB3203"/>
    <w:rsid w:val="00CB3EF7"/>
    <w:rsid w:val="00CB6CBB"/>
    <w:rsid w:val="00CC1831"/>
    <w:rsid w:val="00CC257A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6B55"/>
    <w:rsid w:val="00CD7986"/>
    <w:rsid w:val="00CD7C9C"/>
    <w:rsid w:val="00CE05E1"/>
    <w:rsid w:val="00CE2563"/>
    <w:rsid w:val="00CE3656"/>
    <w:rsid w:val="00CE43E0"/>
    <w:rsid w:val="00CE4894"/>
    <w:rsid w:val="00CF1C90"/>
    <w:rsid w:val="00CF43EC"/>
    <w:rsid w:val="00CF4455"/>
    <w:rsid w:val="00CF4EF5"/>
    <w:rsid w:val="00CF5074"/>
    <w:rsid w:val="00CF5521"/>
    <w:rsid w:val="00D020B5"/>
    <w:rsid w:val="00D034E8"/>
    <w:rsid w:val="00D03DB4"/>
    <w:rsid w:val="00D058E6"/>
    <w:rsid w:val="00D10E0F"/>
    <w:rsid w:val="00D10E75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22FC"/>
    <w:rsid w:val="00D63B79"/>
    <w:rsid w:val="00D63BCD"/>
    <w:rsid w:val="00D63F22"/>
    <w:rsid w:val="00D654E5"/>
    <w:rsid w:val="00D65F4A"/>
    <w:rsid w:val="00D70904"/>
    <w:rsid w:val="00D74805"/>
    <w:rsid w:val="00D76E91"/>
    <w:rsid w:val="00D770C2"/>
    <w:rsid w:val="00D855DF"/>
    <w:rsid w:val="00D86963"/>
    <w:rsid w:val="00D86E35"/>
    <w:rsid w:val="00D90596"/>
    <w:rsid w:val="00D915C5"/>
    <w:rsid w:val="00D91B2D"/>
    <w:rsid w:val="00D94CB2"/>
    <w:rsid w:val="00D9513D"/>
    <w:rsid w:val="00D97B4A"/>
    <w:rsid w:val="00DA1572"/>
    <w:rsid w:val="00DA1702"/>
    <w:rsid w:val="00DA1E7F"/>
    <w:rsid w:val="00DA53B9"/>
    <w:rsid w:val="00DA754E"/>
    <w:rsid w:val="00DB2019"/>
    <w:rsid w:val="00DB43FE"/>
    <w:rsid w:val="00DC09BF"/>
    <w:rsid w:val="00DC3CE3"/>
    <w:rsid w:val="00DD0646"/>
    <w:rsid w:val="00DD20AD"/>
    <w:rsid w:val="00DD2A87"/>
    <w:rsid w:val="00DD615F"/>
    <w:rsid w:val="00DE1586"/>
    <w:rsid w:val="00DE165B"/>
    <w:rsid w:val="00DE1D33"/>
    <w:rsid w:val="00DE25C1"/>
    <w:rsid w:val="00DE6365"/>
    <w:rsid w:val="00DE6676"/>
    <w:rsid w:val="00DE7F4A"/>
    <w:rsid w:val="00DF09ED"/>
    <w:rsid w:val="00DF17D0"/>
    <w:rsid w:val="00DF1B54"/>
    <w:rsid w:val="00DF34AD"/>
    <w:rsid w:val="00E0011D"/>
    <w:rsid w:val="00E03496"/>
    <w:rsid w:val="00E04862"/>
    <w:rsid w:val="00E052D3"/>
    <w:rsid w:val="00E0548B"/>
    <w:rsid w:val="00E059D2"/>
    <w:rsid w:val="00E07AB2"/>
    <w:rsid w:val="00E10CC8"/>
    <w:rsid w:val="00E11E18"/>
    <w:rsid w:val="00E13AC7"/>
    <w:rsid w:val="00E143ED"/>
    <w:rsid w:val="00E154B6"/>
    <w:rsid w:val="00E2292A"/>
    <w:rsid w:val="00E24658"/>
    <w:rsid w:val="00E2512E"/>
    <w:rsid w:val="00E26C26"/>
    <w:rsid w:val="00E33802"/>
    <w:rsid w:val="00E33C41"/>
    <w:rsid w:val="00E340D1"/>
    <w:rsid w:val="00E41842"/>
    <w:rsid w:val="00E432BA"/>
    <w:rsid w:val="00E47A48"/>
    <w:rsid w:val="00E515CF"/>
    <w:rsid w:val="00E53972"/>
    <w:rsid w:val="00E56C21"/>
    <w:rsid w:val="00E56F0D"/>
    <w:rsid w:val="00E57FDD"/>
    <w:rsid w:val="00E6386C"/>
    <w:rsid w:val="00E64CBB"/>
    <w:rsid w:val="00E65E0A"/>
    <w:rsid w:val="00E67986"/>
    <w:rsid w:val="00E75733"/>
    <w:rsid w:val="00E77B0B"/>
    <w:rsid w:val="00E8248D"/>
    <w:rsid w:val="00E82492"/>
    <w:rsid w:val="00E84676"/>
    <w:rsid w:val="00E91810"/>
    <w:rsid w:val="00E91F38"/>
    <w:rsid w:val="00E9243B"/>
    <w:rsid w:val="00E94AEC"/>
    <w:rsid w:val="00E96A1B"/>
    <w:rsid w:val="00EA0862"/>
    <w:rsid w:val="00EA2167"/>
    <w:rsid w:val="00EA2B9F"/>
    <w:rsid w:val="00EB1694"/>
    <w:rsid w:val="00EB31E0"/>
    <w:rsid w:val="00EB4FCC"/>
    <w:rsid w:val="00EB58E7"/>
    <w:rsid w:val="00EB6280"/>
    <w:rsid w:val="00EC18EA"/>
    <w:rsid w:val="00EC2CCA"/>
    <w:rsid w:val="00EC41F2"/>
    <w:rsid w:val="00EC5651"/>
    <w:rsid w:val="00EC7E26"/>
    <w:rsid w:val="00ED1495"/>
    <w:rsid w:val="00ED20CF"/>
    <w:rsid w:val="00ED3149"/>
    <w:rsid w:val="00ED4CED"/>
    <w:rsid w:val="00ED6F51"/>
    <w:rsid w:val="00EE27E9"/>
    <w:rsid w:val="00EE6E81"/>
    <w:rsid w:val="00EF297E"/>
    <w:rsid w:val="00EF36C8"/>
    <w:rsid w:val="00EF5C7B"/>
    <w:rsid w:val="00F03A20"/>
    <w:rsid w:val="00F11E2B"/>
    <w:rsid w:val="00F1224B"/>
    <w:rsid w:val="00F1350D"/>
    <w:rsid w:val="00F16DFA"/>
    <w:rsid w:val="00F17304"/>
    <w:rsid w:val="00F22C2D"/>
    <w:rsid w:val="00F25951"/>
    <w:rsid w:val="00F32D67"/>
    <w:rsid w:val="00F40F14"/>
    <w:rsid w:val="00F41732"/>
    <w:rsid w:val="00F5185E"/>
    <w:rsid w:val="00F52FA1"/>
    <w:rsid w:val="00F54250"/>
    <w:rsid w:val="00F57E71"/>
    <w:rsid w:val="00F60121"/>
    <w:rsid w:val="00F66AD3"/>
    <w:rsid w:val="00F66F96"/>
    <w:rsid w:val="00F71E44"/>
    <w:rsid w:val="00F7568C"/>
    <w:rsid w:val="00F76CE2"/>
    <w:rsid w:val="00F8496A"/>
    <w:rsid w:val="00F86448"/>
    <w:rsid w:val="00F87A83"/>
    <w:rsid w:val="00F91846"/>
    <w:rsid w:val="00F91C7B"/>
    <w:rsid w:val="00F93E6C"/>
    <w:rsid w:val="00F96B21"/>
    <w:rsid w:val="00FA0AFC"/>
    <w:rsid w:val="00FA19E1"/>
    <w:rsid w:val="00FA28DD"/>
    <w:rsid w:val="00FA3A2F"/>
    <w:rsid w:val="00FB2EB1"/>
    <w:rsid w:val="00FC050B"/>
    <w:rsid w:val="00FC1A64"/>
    <w:rsid w:val="00FC5342"/>
    <w:rsid w:val="00FC5ADA"/>
    <w:rsid w:val="00FC6F40"/>
    <w:rsid w:val="00FD105D"/>
    <w:rsid w:val="00FD1DF9"/>
    <w:rsid w:val="00FD2265"/>
    <w:rsid w:val="00FD3154"/>
    <w:rsid w:val="00FD419D"/>
    <w:rsid w:val="00FD6CC9"/>
    <w:rsid w:val="00FE0D44"/>
    <w:rsid w:val="00FE1C5C"/>
    <w:rsid w:val="00FE372C"/>
    <w:rsid w:val="00FE65F3"/>
    <w:rsid w:val="00FE72DA"/>
    <w:rsid w:val="00FF3021"/>
    <w:rsid w:val="00FF3087"/>
    <w:rsid w:val="00FF3DA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uiPriority w:val="99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styleId="Odwoaniedokomentarza">
    <w:name w:val="annotation reference"/>
    <w:basedOn w:val="Domylnaczcionkaakapitu"/>
    <w:uiPriority w:val="99"/>
    <w:semiHidden/>
    <w:unhideWhenUsed/>
    <w:rsid w:val="00C91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1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1A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1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1A51"/>
    <w:rPr>
      <w:b/>
      <w:bCs/>
      <w:lang w:eastAsia="en-US"/>
    </w:rPr>
  </w:style>
  <w:style w:type="character" w:customStyle="1" w:styleId="Domylnaczcionkaakapitu3">
    <w:name w:val="Domyślna czcionka akapitu3"/>
    <w:rsid w:val="00B56B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E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E3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E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537A-FE57-4959-8B3E-361C0D3A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3462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5</cp:revision>
  <cp:lastPrinted>2019-06-27T08:36:00Z</cp:lastPrinted>
  <dcterms:created xsi:type="dcterms:W3CDTF">2019-11-13T13:31:00Z</dcterms:created>
  <dcterms:modified xsi:type="dcterms:W3CDTF">2019-11-22T09:29:00Z</dcterms:modified>
</cp:coreProperties>
</file>