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E8" w:rsidRPr="0014056D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SZCZEGÓŁOWE WARUNKI KONKURSU OFERT </w:t>
      </w: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  <w:t xml:space="preserve">NA UDZIELANIE </w:t>
      </w:r>
      <w:r w:rsidRPr="0014056D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ŚWIADCZEŃ ZDROWOTNYCH </w:t>
      </w:r>
    </w:p>
    <w:p w:rsidR="00C65AE8" w:rsidRPr="0014056D" w:rsidRDefault="00622BF3" w:rsidP="00C65AE8">
      <w:pPr>
        <w:spacing w:after="0" w:line="100" w:lineRule="atLeast"/>
        <w:jc w:val="center"/>
      </w:pPr>
      <w:r w:rsidRPr="0014056D">
        <w:rPr>
          <w:rFonts w:ascii="Times New Roman" w:eastAsia="Times New Roman" w:hAnsi="Times New Roman"/>
          <w:b/>
          <w:sz w:val="28"/>
          <w:szCs w:val="28"/>
        </w:rPr>
        <w:t>N</w:t>
      </w:r>
      <w:r w:rsidR="007F0F2E" w:rsidRPr="0014056D">
        <w:rPr>
          <w:rFonts w:ascii="Times New Roman" w:eastAsia="Times New Roman" w:hAnsi="Times New Roman"/>
          <w:b/>
          <w:sz w:val="28"/>
          <w:szCs w:val="28"/>
        </w:rPr>
        <w:t>r</w:t>
      </w:r>
      <w:r w:rsidR="008B3848">
        <w:rPr>
          <w:rFonts w:ascii="Times New Roman" w:eastAsia="Times New Roman" w:hAnsi="Times New Roman"/>
          <w:b/>
          <w:sz w:val="28"/>
          <w:szCs w:val="28"/>
        </w:rPr>
        <w:t xml:space="preserve"> 93</w:t>
      </w:r>
      <w:r w:rsidR="00DA1702">
        <w:rPr>
          <w:rFonts w:ascii="Times New Roman" w:eastAsia="Times New Roman" w:hAnsi="Times New Roman"/>
          <w:b/>
          <w:sz w:val="28"/>
          <w:szCs w:val="28"/>
        </w:rPr>
        <w:t>/201</w:t>
      </w:r>
      <w:r w:rsidR="00E863AC">
        <w:rPr>
          <w:rFonts w:ascii="Times New Roman" w:eastAsia="Times New Roman" w:hAnsi="Times New Roman"/>
          <w:b/>
          <w:sz w:val="28"/>
          <w:szCs w:val="28"/>
        </w:rPr>
        <w:t>9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13428C" w:rsidRPr="00A037E5" w:rsidRDefault="00C65AE8" w:rsidP="0013428C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  <w:r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Ogłoszenie z dnia </w:t>
      </w:r>
      <w:r w:rsidR="008B3848">
        <w:rPr>
          <w:rFonts w:ascii="Times New Roman" w:eastAsia="Times New Roman" w:hAnsi="Times New Roman"/>
          <w:b/>
          <w:spacing w:val="20"/>
          <w:sz w:val="28"/>
          <w:szCs w:val="28"/>
        </w:rPr>
        <w:t>29.11</w:t>
      </w:r>
      <w:r w:rsidR="00180A8F">
        <w:rPr>
          <w:rFonts w:ascii="Times New Roman" w:eastAsia="Times New Roman" w:hAnsi="Times New Roman"/>
          <w:b/>
          <w:spacing w:val="20"/>
          <w:sz w:val="28"/>
          <w:szCs w:val="28"/>
        </w:rPr>
        <w:t>.</w:t>
      </w:r>
      <w:r w:rsidR="00DA1702">
        <w:rPr>
          <w:rFonts w:ascii="Times New Roman" w:eastAsia="Times New Roman" w:hAnsi="Times New Roman"/>
          <w:b/>
          <w:spacing w:val="20"/>
          <w:sz w:val="28"/>
          <w:szCs w:val="28"/>
        </w:rPr>
        <w:t>201</w:t>
      </w:r>
      <w:r w:rsidR="00E863AC">
        <w:rPr>
          <w:rFonts w:ascii="Times New Roman" w:eastAsia="Times New Roman" w:hAnsi="Times New Roman"/>
          <w:b/>
          <w:spacing w:val="20"/>
          <w:sz w:val="28"/>
          <w:szCs w:val="28"/>
        </w:rPr>
        <w:t>9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t xml:space="preserve"> r.</w:t>
      </w:r>
      <w:r w:rsidR="0013428C" w:rsidRPr="00A037E5">
        <w:rPr>
          <w:rFonts w:ascii="Times New Roman" w:eastAsia="Times New Roman" w:hAnsi="Times New Roman"/>
          <w:b/>
          <w:spacing w:val="20"/>
          <w:sz w:val="28"/>
          <w:szCs w:val="28"/>
        </w:rPr>
        <w:br/>
      </w:r>
    </w:p>
    <w:p w:rsidR="00C65AE8" w:rsidRPr="00A037E5" w:rsidRDefault="00C65AE8" w:rsidP="00C65AE8">
      <w:pPr>
        <w:spacing w:after="0" w:line="100" w:lineRule="atLeast"/>
        <w:jc w:val="center"/>
      </w:pP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pacing w:val="20"/>
          <w:sz w:val="28"/>
          <w:szCs w:val="28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DOTYCZĄCE PRZEDMIOTU ZAMÓWIENIA:</w:t>
      </w:r>
    </w:p>
    <w:p w:rsidR="00C65AE8" w:rsidRPr="00A037E5" w:rsidRDefault="00C65AE8" w:rsidP="0013428C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ŚWIADCZENIA ZDROWOTNE - ZAKRES CZYNNOŚCI: </w:t>
      </w:r>
    </w:p>
    <w:p w:rsidR="00764D32" w:rsidRPr="00A037E5" w:rsidRDefault="00764D32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LEKARSKIE </w:t>
      </w:r>
    </w:p>
    <w:p w:rsidR="0071073F" w:rsidRPr="00A037E5" w:rsidRDefault="0071073F" w:rsidP="0071073F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037E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LOKALIZACJI 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UL. </w:t>
      </w:r>
      <w:r w:rsidR="005149C1">
        <w:rPr>
          <w:rFonts w:ascii="Times New Roman" w:eastAsia="Times New Roman" w:hAnsi="Times New Roman"/>
          <w:b/>
          <w:sz w:val="24"/>
          <w:szCs w:val="24"/>
        </w:rPr>
        <w:t>WÓJTA RADTKEGO</w:t>
      </w:r>
      <w:r w:rsidR="00E340D1" w:rsidRPr="00A037E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037E5">
        <w:rPr>
          <w:rFonts w:ascii="Times New Roman" w:eastAsia="Times New Roman" w:hAnsi="Times New Roman"/>
          <w:b/>
          <w:sz w:val="24"/>
          <w:szCs w:val="24"/>
        </w:rPr>
        <w:t>1, GDYNIA</w:t>
      </w:r>
    </w:p>
    <w:p w:rsidR="0071073F" w:rsidRPr="00A037E5" w:rsidRDefault="0071073F" w:rsidP="007107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SZPITAL </w:t>
      </w:r>
      <w:r w:rsidR="005149C1">
        <w:rPr>
          <w:rFonts w:ascii="Times New Roman" w:eastAsia="Times New Roman" w:hAnsi="Times New Roman"/>
          <w:b/>
          <w:sz w:val="24"/>
          <w:szCs w:val="24"/>
        </w:rPr>
        <w:t>ŚW. WINCENTEGO A PAULO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4"/>
          <w:szCs w:val="24"/>
        </w:rPr>
        <w:t>UDZIELAJĄCY ZAMÓWIENIA:</w:t>
      </w:r>
    </w:p>
    <w:p w:rsidR="00C65AE8" w:rsidRPr="00A037E5" w:rsidRDefault="00C65AE8" w:rsidP="00C65AE8">
      <w:pPr>
        <w:spacing w:after="0" w:line="100" w:lineRule="atLeast"/>
        <w:jc w:val="center"/>
      </w:pPr>
      <w:r w:rsidRPr="00A037E5">
        <w:rPr>
          <w:rFonts w:ascii="Times New Roman" w:eastAsia="Times New Roman" w:hAnsi="Times New Roman"/>
          <w:b/>
          <w:sz w:val="28"/>
          <w:szCs w:val="28"/>
        </w:rPr>
        <w:t>SZPITALE POMORSKIE Spółka z o.o. w Gdyni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>ul. Powstania Styczniowego 1, 81-519 Gdynia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NIP: </w:t>
      </w:r>
      <w:r w:rsidR="000351DC">
        <w:rPr>
          <w:rFonts w:ascii="Times New Roman" w:eastAsia="Times New Roman" w:hAnsi="Times New Roman"/>
          <w:b/>
          <w:sz w:val="28"/>
          <w:szCs w:val="28"/>
        </w:rPr>
        <w:t xml:space="preserve">586-22-86-770; </w:t>
      </w:r>
      <w:r w:rsidRPr="00A037E5">
        <w:rPr>
          <w:rFonts w:ascii="Times New Roman" w:eastAsia="Times New Roman" w:hAnsi="Times New Roman"/>
          <w:b/>
          <w:sz w:val="28"/>
          <w:szCs w:val="28"/>
        </w:rPr>
        <w:t>REGON 190141612</w:t>
      </w: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C65AE8" w:rsidRPr="00A037E5" w:rsidRDefault="00C65AE8" w:rsidP="00C65AE8">
      <w:pPr>
        <w:spacing w:after="0" w:line="100" w:lineRule="atLeast"/>
      </w:pPr>
      <w:r w:rsidRPr="00A037E5">
        <w:rPr>
          <w:rFonts w:ascii="Times New Roman" w:eastAsia="Times New Roman" w:hAnsi="Times New Roman"/>
          <w:b/>
          <w:sz w:val="24"/>
          <w:szCs w:val="24"/>
        </w:rPr>
        <w:t xml:space="preserve">TRYB POSTĘPOWANIA:  </w:t>
      </w:r>
      <w:r w:rsidRPr="00A037E5">
        <w:rPr>
          <w:rFonts w:ascii="Times New Roman" w:eastAsia="Times New Roman" w:hAnsi="Times New Roman"/>
          <w:b/>
          <w:sz w:val="28"/>
          <w:szCs w:val="28"/>
        </w:rPr>
        <w:t xml:space="preserve">KONKURS OFERT NA UDZIELANIE </w:t>
      </w:r>
      <w:r w:rsidRPr="00A037E5">
        <w:rPr>
          <w:rFonts w:ascii="Times New Roman" w:eastAsia="Times New Roman" w:hAnsi="Times New Roman"/>
          <w:b/>
          <w:sz w:val="28"/>
          <w:szCs w:val="28"/>
        </w:rPr>
        <w:br/>
        <w:t xml:space="preserve">                                          ŚWIADCZEŃ ZDROWOTNYCH</w:t>
      </w:r>
    </w:p>
    <w:p w:rsidR="00C65AE8" w:rsidRPr="00A037E5" w:rsidRDefault="00C65AE8" w:rsidP="00C65AE8">
      <w:pPr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bCs/>
          <w:highlight w:val="yellow"/>
        </w:rPr>
      </w:pPr>
    </w:p>
    <w:p w:rsidR="007617C9" w:rsidRPr="00A037E5" w:rsidRDefault="007617C9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ahoma" w:eastAsia="Times New Roman" w:hAnsi="Tahoma" w:cs="Tahoma"/>
          <w:b/>
          <w:bCs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hAnsi="Times New Roman"/>
        </w:rPr>
      </w:pPr>
      <w:bookmarkStart w:id="0" w:name="_GoBack"/>
      <w:r w:rsidRPr="00A037E5">
        <w:rPr>
          <w:rFonts w:ascii="Times New Roman" w:eastAsia="Times New Roman" w:hAnsi="Times New Roman"/>
          <w:b/>
          <w:bCs/>
        </w:rPr>
        <w:t>Załącznik</w:t>
      </w:r>
      <w:bookmarkEnd w:id="0"/>
      <w:r w:rsidRPr="00A037E5">
        <w:rPr>
          <w:rFonts w:ascii="Times New Roman" w:eastAsia="Times New Roman" w:hAnsi="Times New Roman"/>
          <w:b/>
          <w:bCs/>
        </w:rPr>
        <w:t>i:</w:t>
      </w:r>
    </w:p>
    <w:p w:rsidR="00C65AE8" w:rsidRPr="00A037E5" w:rsidRDefault="00C65AE8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hAnsi="Times New Roman"/>
        </w:rPr>
      </w:pPr>
      <w:r w:rsidRPr="00A037E5">
        <w:rPr>
          <w:rFonts w:ascii="Times New Roman" w:eastAsia="Times New Roman" w:hAnsi="Times New Roman"/>
        </w:rPr>
        <w:t>Formularz oferto</w:t>
      </w:r>
      <w:r w:rsidR="00951FDF" w:rsidRPr="00A037E5">
        <w:rPr>
          <w:rFonts w:ascii="Times New Roman" w:eastAsia="Times New Roman" w:hAnsi="Times New Roman"/>
        </w:rPr>
        <w:t>wo-cenowy (Załącznik nr 1</w:t>
      </w:r>
      <w:r w:rsidRPr="00A037E5">
        <w:rPr>
          <w:rFonts w:ascii="Times New Roman" w:eastAsia="Times New Roman" w:hAnsi="Times New Roman"/>
        </w:rPr>
        <w:t>)</w:t>
      </w:r>
      <w:r w:rsidR="00227D3F">
        <w:rPr>
          <w:rFonts w:ascii="Times New Roman" w:eastAsia="Times New Roman" w:hAnsi="Times New Roman"/>
        </w:rPr>
        <w:t>;</w:t>
      </w:r>
      <w:r w:rsidRPr="00A037E5">
        <w:rPr>
          <w:rFonts w:ascii="Times New Roman" w:eastAsia="Times New Roman" w:hAnsi="Times New Roman"/>
        </w:rPr>
        <w:t xml:space="preserve">  </w:t>
      </w:r>
    </w:p>
    <w:p w:rsidR="00C65AE8" w:rsidRDefault="0082748A" w:rsidP="0071073F">
      <w:pPr>
        <w:numPr>
          <w:ilvl w:val="1"/>
          <w:numId w:val="27"/>
        </w:numPr>
        <w:suppressAutoHyphens/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>Wz</w:t>
      </w:r>
      <w:r w:rsidR="001F2B55">
        <w:rPr>
          <w:rFonts w:ascii="Times New Roman" w:eastAsia="Times New Roman" w:hAnsi="Times New Roman"/>
        </w:rPr>
        <w:t>ór umowy</w:t>
      </w:r>
      <w:r w:rsidR="00C65AE8" w:rsidRPr="00A037E5">
        <w:rPr>
          <w:rFonts w:ascii="Times New Roman" w:eastAsia="Times New Roman" w:hAnsi="Times New Roman"/>
        </w:rPr>
        <w:t xml:space="preserve"> </w:t>
      </w:r>
      <w:r w:rsidR="00B3333F" w:rsidRPr="00A037E5">
        <w:rPr>
          <w:rFonts w:ascii="Times New Roman" w:eastAsia="Times New Roman" w:hAnsi="Times New Roman"/>
        </w:rPr>
        <w:t xml:space="preserve">(Załącznik </w:t>
      </w:r>
      <w:r w:rsidR="007617C9" w:rsidRPr="007637A7">
        <w:rPr>
          <w:rFonts w:ascii="Times New Roman" w:eastAsia="Times New Roman" w:hAnsi="Times New Roman"/>
        </w:rPr>
        <w:t xml:space="preserve">nr </w:t>
      </w:r>
      <w:r w:rsidR="00226F04">
        <w:rPr>
          <w:rFonts w:ascii="Times New Roman" w:eastAsia="Times New Roman" w:hAnsi="Times New Roman"/>
        </w:rPr>
        <w:t>2</w:t>
      </w:r>
      <w:r w:rsidR="00A06AA3">
        <w:rPr>
          <w:rFonts w:ascii="Times New Roman" w:eastAsia="Times New Roman" w:hAnsi="Times New Roman"/>
        </w:rPr>
        <w:t>)</w:t>
      </w:r>
      <w:r w:rsidR="00904D68">
        <w:rPr>
          <w:rFonts w:ascii="Times New Roman" w:eastAsia="Times New Roman" w:hAnsi="Times New Roman"/>
        </w:rPr>
        <w:t>.</w:t>
      </w:r>
    </w:p>
    <w:p w:rsidR="00C65AE8" w:rsidRPr="00A037E5" w:rsidRDefault="00C65AE8" w:rsidP="00C65AE8">
      <w:pPr>
        <w:tabs>
          <w:tab w:val="left" w:pos="3675"/>
        </w:tabs>
        <w:spacing w:after="0" w:line="100" w:lineRule="atLeast"/>
        <w:rPr>
          <w:rFonts w:ascii="Times New Roman" w:eastAsia="Times New Roman" w:hAnsi="Times New Roman"/>
        </w:rPr>
      </w:pPr>
      <w:r w:rsidRPr="00A037E5">
        <w:rPr>
          <w:rFonts w:ascii="Times New Roman" w:eastAsia="Times New Roman" w:hAnsi="Times New Roman"/>
        </w:rPr>
        <w:tab/>
      </w:r>
    </w:p>
    <w:p w:rsidR="00AB7EB2" w:rsidRDefault="00AB7EB2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C65AE8" w:rsidRPr="00C902BB" w:rsidRDefault="00C65AE8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  <w:r w:rsidRPr="00C902BB">
        <w:rPr>
          <w:rFonts w:ascii="Times New Roman" w:eastAsia="Times New Roman" w:hAnsi="Times New Roman"/>
          <w:b/>
        </w:rPr>
        <w:t>Gdynia,</w:t>
      </w:r>
      <w:r w:rsidR="004A061C" w:rsidRPr="00C902BB">
        <w:rPr>
          <w:rFonts w:ascii="Times New Roman" w:eastAsia="Times New Roman" w:hAnsi="Times New Roman"/>
          <w:b/>
        </w:rPr>
        <w:t xml:space="preserve"> </w:t>
      </w:r>
      <w:r w:rsidR="008B3848">
        <w:rPr>
          <w:rFonts w:ascii="Times New Roman" w:eastAsia="Times New Roman" w:hAnsi="Times New Roman"/>
          <w:b/>
        </w:rPr>
        <w:t xml:space="preserve"> listopad</w:t>
      </w:r>
      <w:r w:rsidR="006D5D79" w:rsidRPr="00C902BB">
        <w:rPr>
          <w:rFonts w:ascii="Times New Roman" w:eastAsia="Times New Roman" w:hAnsi="Times New Roman"/>
          <w:b/>
        </w:rPr>
        <w:t xml:space="preserve"> </w:t>
      </w:r>
      <w:r w:rsidR="00DA1702" w:rsidRPr="00C902BB">
        <w:rPr>
          <w:rFonts w:ascii="Times New Roman" w:eastAsia="Times New Roman" w:hAnsi="Times New Roman"/>
          <w:b/>
        </w:rPr>
        <w:t>201</w:t>
      </w:r>
      <w:r w:rsidR="00E863AC" w:rsidRPr="00C902BB">
        <w:rPr>
          <w:rFonts w:ascii="Times New Roman" w:eastAsia="Times New Roman" w:hAnsi="Times New Roman"/>
          <w:b/>
        </w:rPr>
        <w:t>9</w:t>
      </w:r>
    </w:p>
    <w:p w:rsidR="007637A7" w:rsidRPr="00C902BB" w:rsidRDefault="007637A7" w:rsidP="00C65AE8">
      <w:pPr>
        <w:tabs>
          <w:tab w:val="left" w:pos="3675"/>
        </w:tabs>
        <w:spacing w:after="0" w:line="100" w:lineRule="atLeast"/>
        <w:jc w:val="center"/>
        <w:rPr>
          <w:rFonts w:ascii="Times New Roman" w:eastAsia="Times New Roman" w:hAnsi="Times New Roman"/>
          <w:b/>
        </w:rPr>
      </w:pPr>
    </w:p>
    <w:p w:rsidR="00EC058E" w:rsidRDefault="00EC058E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br w:type="page"/>
      </w:r>
    </w:p>
    <w:p w:rsidR="00C65AE8" w:rsidRPr="00A037E5" w:rsidRDefault="00C65AE8" w:rsidP="00C65AE8">
      <w:pPr>
        <w:spacing w:after="0" w:line="240" w:lineRule="auto"/>
        <w:rPr>
          <w:sz w:val="20"/>
          <w:szCs w:val="20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lastRenderedPageBreak/>
        <w:t>I. ORGAN OGŁASZAJĄCY KONKURS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-</w:t>
      </w:r>
      <w:r w:rsidR="00B00305"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UDZIELAJĄCY ZAMÓWIENIA</w:t>
      </w:r>
      <w:r w:rsidRPr="00A037E5">
        <w:rPr>
          <w:rFonts w:ascii="Times New Roman" w:eastAsia="Times New Roman" w:hAnsi="Times New Roman"/>
          <w:b/>
          <w:spacing w:val="20"/>
          <w:sz w:val="20"/>
          <w:szCs w:val="20"/>
        </w:rPr>
        <w:t xml:space="preserve"> 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ZARZĄD SZPITALI POMORSKICH SPÓŁKA Z O.O.</w:t>
      </w:r>
      <w:r w:rsidRPr="00A037E5">
        <w:rPr>
          <w:rFonts w:ascii="Times New Roman" w:eastAsia="Times New Roman" w:hAnsi="Times New Roman"/>
          <w:b/>
          <w:sz w:val="20"/>
          <w:szCs w:val="20"/>
        </w:rPr>
        <w:br/>
        <w:t>ul. Powstania Styczniowego 1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A037E5">
        <w:rPr>
          <w:rFonts w:ascii="Times New Roman" w:eastAsia="Times New Roman" w:hAnsi="Times New Roman"/>
          <w:b/>
          <w:sz w:val="20"/>
          <w:szCs w:val="20"/>
        </w:rPr>
        <w:t>81-519 Gdynia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20"/>
          <w:szCs w:val="20"/>
        </w:rPr>
      </w:pPr>
      <w:r w:rsidRPr="00A037E5">
        <w:rPr>
          <w:rFonts w:ascii="Times New Roman" w:hAnsi="Times New Roman"/>
          <w:b/>
          <w:color w:val="auto"/>
          <w:sz w:val="20"/>
          <w:szCs w:val="20"/>
        </w:rPr>
        <w:t>KRS 0000492201</w:t>
      </w:r>
    </w:p>
    <w:p w:rsidR="00C65AE8" w:rsidRPr="00A037E5" w:rsidRDefault="00C65AE8" w:rsidP="00C65AE8">
      <w:pPr>
        <w:pStyle w:val="Tekstpodstawowywcity"/>
        <w:spacing w:after="0" w:line="240" w:lineRule="auto"/>
        <w:ind w:left="0"/>
        <w:rPr>
          <w:rFonts w:ascii="Times New Roman" w:hAnsi="Times New Roman"/>
          <w:b/>
          <w:color w:val="auto"/>
          <w:sz w:val="16"/>
          <w:szCs w:val="16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II.  PODSTAWA PRAWNA</w:t>
      </w: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Art. 26 ust. 1 i 3 ustawy z dnia 15 kwietnia 2011</w:t>
      </w:r>
      <w:r w:rsidR="00227D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 o działalnoś</w:t>
      </w:r>
      <w:r w:rsidR="00F96B21">
        <w:rPr>
          <w:rFonts w:ascii="Times New Roman" w:eastAsia="Times New Roman" w:hAnsi="Times New Roman"/>
          <w:sz w:val="20"/>
          <w:szCs w:val="20"/>
        </w:rPr>
        <w:t xml:space="preserve">ci leczniczej (tj. </w:t>
      </w:r>
      <w:proofErr w:type="spellStart"/>
      <w:r w:rsidR="00F96B21">
        <w:rPr>
          <w:rFonts w:ascii="Times New Roman" w:eastAsia="Times New Roman" w:hAnsi="Times New Roman"/>
          <w:sz w:val="20"/>
          <w:szCs w:val="20"/>
        </w:rPr>
        <w:t>Dz.U</w:t>
      </w:r>
      <w:proofErr w:type="spellEnd"/>
      <w:r w:rsidR="00F96B21">
        <w:rPr>
          <w:rFonts w:ascii="Times New Roman" w:eastAsia="Times New Roman" w:hAnsi="Times New Roman"/>
          <w:sz w:val="20"/>
          <w:szCs w:val="20"/>
        </w:rPr>
        <w:t>.</w:t>
      </w:r>
      <w:r w:rsidR="0042087B">
        <w:rPr>
          <w:rFonts w:ascii="Times New Roman" w:eastAsia="Times New Roman" w:hAnsi="Times New Roman"/>
          <w:sz w:val="20"/>
          <w:szCs w:val="20"/>
        </w:rPr>
        <w:t xml:space="preserve"> z 2018</w:t>
      </w:r>
      <w:r w:rsidR="00227D3F">
        <w:rPr>
          <w:rFonts w:ascii="Times New Roman" w:eastAsia="Times New Roman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r., poz.</w:t>
      </w:r>
      <w:r w:rsidR="00F025F2">
        <w:rPr>
          <w:rFonts w:ascii="Times New Roman" w:eastAsia="Times New Roman" w:hAnsi="Times New Roman"/>
          <w:sz w:val="20"/>
          <w:szCs w:val="20"/>
        </w:rPr>
        <w:t xml:space="preserve"> </w:t>
      </w:r>
      <w:r w:rsidR="00744FCE">
        <w:rPr>
          <w:rFonts w:ascii="Times New Roman" w:eastAsia="Times New Roman" w:hAnsi="Times New Roman"/>
          <w:sz w:val="20"/>
          <w:szCs w:val="20"/>
        </w:rPr>
        <w:t>2190)</w:t>
      </w:r>
    </w:p>
    <w:p w:rsidR="00C65AE8" w:rsidRPr="00A037E5" w:rsidRDefault="00C65AE8" w:rsidP="00C65AE8">
      <w:pPr>
        <w:spacing w:after="0" w:line="240" w:lineRule="auto"/>
        <w:rPr>
          <w:rFonts w:ascii="Times New Roman" w:eastAsia="Times New Roman" w:hAnsi="Times New Roman"/>
          <w:b/>
          <w:spacing w:val="20"/>
          <w:sz w:val="16"/>
          <w:szCs w:val="16"/>
          <w:u w:val="single"/>
        </w:rPr>
      </w:pPr>
    </w:p>
    <w:p w:rsidR="00C65AE8" w:rsidRPr="00A037E5" w:rsidRDefault="00C65AE8" w:rsidP="00C65AE8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>III.  PRZEDMIOT KONKURSU</w:t>
      </w:r>
      <w:r w:rsidR="00F025F2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C65AE8" w:rsidRDefault="00C65AE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przez</w:t>
      </w:r>
      <w:r w:rsidR="00AE0C49">
        <w:rPr>
          <w:rFonts w:ascii="Times New Roman" w:eastAsia="Arial" w:hAnsi="Times New Roman"/>
          <w:sz w:val="20"/>
          <w:szCs w:val="20"/>
        </w:rPr>
        <w:t xml:space="preserve"> lekarzy</w:t>
      </w:r>
      <w:r w:rsidR="00226F04">
        <w:rPr>
          <w:rFonts w:ascii="Times New Roman" w:eastAsia="Arial" w:hAnsi="Times New Roman"/>
          <w:sz w:val="20"/>
          <w:szCs w:val="20"/>
        </w:rPr>
        <w:t xml:space="preserve"> dentystów </w:t>
      </w:r>
      <w:r w:rsidRPr="00A037E5">
        <w:rPr>
          <w:rFonts w:ascii="Times New Roman" w:hAnsi="Times New Roman"/>
          <w:sz w:val="20"/>
          <w:szCs w:val="20"/>
        </w:rPr>
        <w:t xml:space="preserve">dla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Spółki </w:t>
      </w:r>
      <w:r w:rsidRPr="00A037E5">
        <w:rPr>
          <w:rFonts w:ascii="Times New Roman" w:eastAsia="Times New Roman" w:hAnsi="Times New Roman"/>
          <w:b/>
          <w:bCs/>
          <w:sz w:val="20"/>
          <w:szCs w:val="20"/>
        </w:rPr>
        <w:t xml:space="preserve">Szpitale Pomorskie Sp. z o.o. </w:t>
      </w:r>
      <w:r w:rsidRPr="00A037E5">
        <w:rPr>
          <w:rFonts w:ascii="Times New Roman" w:eastAsia="Times New Roman" w:hAnsi="Times New Roman"/>
          <w:bCs/>
          <w:sz w:val="20"/>
          <w:szCs w:val="20"/>
        </w:rPr>
        <w:t xml:space="preserve">(zwanej dalej Spółką) 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>w lokalizacji przy</w:t>
      </w:r>
      <w:r w:rsidR="00A75AEC" w:rsidRPr="00A037E5">
        <w:rPr>
          <w:rFonts w:ascii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 xml:space="preserve">ul. </w:t>
      </w:r>
      <w:r w:rsidR="005149C1">
        <w:rPr>
          <w:rFonts w:ascii="Times New Roman" w:eastAsia="Times New Roman" w:hAnsi="Times New Roman"/>
          <w:sz w:val="20"/>
          <w:szCs w:val="20"/>
        </w:rPr>
        <w:t>Wójta Radtkego</w:t>
      </w:r>
      <w:r w:rsidR="003B1887" w:rsidRPr="00A037E5">
        <w:rPr>
          <w:rFonts w:ascii="Times New Roman" w:eastAsia="Times New Roman" w:hAnsi="Times New Roman"/>
          <w:sz w:val="20"/>
          <w:szCs w:val="20"/>
        </w:rPr>
        <w:t xml:space="preserve"> </w:t>
      </w:r>
      <w:r w:rsidR="00B00305" w:rsidRPr="00A037E5">
        <w:rPr>
          <w:rFonts w:ascii="Times New Roman" w:eastAsia="Times New Roman" w:hAnsi="Times New Roman"/>
          <w:sz w:val="20"/>
          <w:szCs w:val="20"/>
        </w:rPr>
        <w:t>1, Gdynia -</w:t>
      </w:r>
      <w:r w:rsidR="00A75AEC" w:rsidRPr="00A037E5">
        <w:rPr>
          <w:rFonts w:ascii="Times New Roman" w:eastAsia="Times New Roman" w:hAnsi="Times New Roman"/>
          <w:sz w:val="20"/>
          <w:szCs w:val="20"/>
        </w:rPr>
        <w:t xml:space="preserve"> Szpital </w:t>
      </w:r>
      <w:r w:rsidR="005149C1">
        <w:rPr>
          <w:rFonts w:ascii="Times New Roman" w:eastAsia="Times New Roman" w:hAnsi="Times New Roman"/>
          <w:sz w:val="20"/>
          <w:szCs w:val="20"/>
        </w:rPr>
        <w:t xml:space="preserve">Św. Wincentego a Paulo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</w:rPr>
        <w:t>(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CPV:85100000-0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ochrony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zdrowia,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85121200-5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Specjalistyczne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medyczne,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85111000-0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szpitalne,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85121251-7,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85121100-4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Ogólne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usługi</w:t>
      </w:r>
      <w:r w:rsidR="009E613D" w:rsidRPr="00A037E5">
        <w:rPr>
          <w:rFonts w:ascii="Times New Roman" w:eastAsia="Arial" w:hAnsi="Times New Roman"/>
          <w:i/>
          <w:sz w:val="20"/>
          <w:szCs w:val="20"/>
          <w:shd w:val="clear" w:color="auto" w:fill="FFFFFF"/>
          <w:lang w:eastAsia="pl-PL"/>
        </w:rPr>
        <w:t xml:space="preserve"> </w:t>
      </w:r>
      <w:r w:rsidR="009E613D" w:rsidRPr="00A037E5">
        <w:rPr>
          <w:rFonts w:ascii="Times New Roman" w:eastAsia="Tahoma" w:hAnsi="Times New Roman"/>
          <w:i/>
          <w:sz w:val="20"/>
          <w:szCs w:val="20"/>
          <w:shd w:val="clear" w:color="auto" w:fill="FFFFFF"/>
          <w:lang w:eastAsia="pl-PL"/>
        </w:rPr>
        <w:t>lekarskie)</w:t>
      </w:r>
      <w:r w:rsidR="009E613D" w:rsidRPr="00A037E5">
        <w:rPr>
          <w:rFonts w:ascii="Times New Roman" w:hAnsi="Times New Roman"/>
          <w:bCs/>
          <w:sz w:val="20"/>
          <w:szCs w:val="20"/>
        </w:rPr>
        <w:t xml:space="preserve"> </w:t>
      </w:r>
      <w:r w:rsidR="008B3848">
        <w:rPr>
          <w:rFonts w:ascii="Times New Roman" w:eastAsia="Times New Roman" w:hAnsi="Times New Roman"/>
          <w:sz w:val="20"/>
          <w:szCs w:val="20"/>
        </w:rPr>
        <w:t>w następującym  zakresie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: </w:t>
      </w:r>
    </w:p>
    <w:p w:rsidR="008B3848" w:rsidRDefault="008B3848" w:rsidP="00B3138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B3848" w:rsidRPr="00D4767F" w:rsidRDefault="008B3848" w:rsidP="008B3848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  <w:r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III.1</w:t>
      </w:r>
      <w:r w:rsidRPr="00AA7278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. Udzielanie świadczeń zdrowotnych w zakresie  czynności lekarza specjalisty chirurgii szczękowo-twarzowej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>w lokalizacji Szpital Św</w:t>
      </w:r>
      <w:r w:rsidRPr="008B180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u w:val="single"/>
          <w:lang w:eastAsia="pl-PL"/>
        </w:rPr>
        <w:t xml:space="preserve">. Wincentego a Paulo </w:t>
      </w:r>
      <w:r w:rsidRPr="008B180E">
        <w:rPr>
          <w:rFonts w:ascii="Times New Roman" w:hAnsi="Times New Roman"/>
          <w:b/>
          <w:bCs/>
          <w:color w:val="auto"/>
          <w:sz w:val="20"/>
          <w:szCs w:val="20"/>
          <w:u w:val="single"/>
        </w:rPr>
        <w:t xml:space="preserve">w Gdyni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przy</w:t>
      </w:r>
      <w:r w:rsidRPr="008B180E">
        <w:rPr>
          <w:rFonts w:ascii="Times New Roman" w:hAnsi="Times New Roman"/>
          <w:b/>
          <w:color w:val="auto"/>
          <w:sz w:val="20"/>
          <w:szCs w:val="20"/>
          <w:u w:val="single"/>
        </w:rPr>
        <w:t xml:space="preserve"> </w:t>
      </w:r>
      <w:r w:rsidRPr="008B180E"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  <w:t>ul. Wójta Radtkego 1.</w:t>
      </w:r>
    </w:p>
    <w:p w:rsidR="008B3848" w:rsidRPr="00AA7278" w:rsidRDefault="008B3848" w:rsidP="008B3848">
      <w:pPr>
        <w:pStyle w:val="Nagwek3"/>
        <w:shd w:val="clear" w:color="auto" w:fill="FFFFFF"/>
        <w:spacing w:before="0" w:after="40" w:line="240" w:lineRule="auto"/>
        <w:jc w:val="both"/>
        <w:rPr>
          <w:rFonts w:ascii="Times New Roman" w:hAnsi="Times New Roman"/>
          <w:b/>
          <w:bCs/>
          <w:color w:val="auto"/>
          <w:sz w:val="20"/>
          <w:szCs w:val="20"/>
          <w:u w:val="single"/>
        </w:rPr>
      </w:pPr>
    </w:p>
    <w:p w:rsidR="008B3848" w:rsidRPr="00F24FD4" w:rsidRDefault="008B3848" w:rsidP="008B3848">
      <w:pPr>
        <w:pStyle w:val="Nagwek3"/>
        <w:shd w:val="clear" w:color="auto" w:fill="FFFFFF"/>
        <w:spacing w:before="0" w:after="15" w:line="240" w:lineRule="auto"/>
        <w:rPr>
          <w:rFonts w:ascii="Times New Roman" w:eastAsia="Times New Roman" w:hAnsi="Times New Roman"/>
          <w:color w:val="auto"/>
          <w:sz w:val="20"/>
          <w:szCs w:val="20"/>
        </w:rPr>
      </w:pP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Przedmiotem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konkursu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jest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udzielanie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świadczeń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  <w:shd w:val="clear" w:color="auto" w:fill="FFFFFF"/>
        </w:rPr>
        <w:t>zdrowotnych</w:t>
      </w:r>
      <w:r w:rsidRPr="00AA7278">
        <w:rPr>
          <w:rFonts w:ascii="Times New Roman" w:eastAsia="Arial" w:hAnsi="Times New Roman"/>
          <w:color w:val="auto"/>
          <w:sz w:val="20"/>
          <w:szCs w:val="20"/>
          <w:shd w:val="clear" w:color="auto" w:fill="FFFFFF"/>
        </w:rPr>
        <w:t xml:space="preserve"> przez </w:t>
      </w:r>
      <w:r w:rsidRPr="00AA7278">
        <w:rPr>
          <w:rFonts w:ascii="Times New Roman" w:hAnsi="Times New Roman"/>
          <w:bCs/>
          <w:color w:val="auto"/>
          <w:sz w:val="20"/>
          <w:szCs w:val="20"/>
        </w:rPr>
        <w:t xml:space="preserve">lekarza specjalistę w dziedzinie chirurgii szczękowo-twarzowej w lokalizacji w Gdyni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AA727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1, </w:t>
      </w:r>
      <w:r w:rsidRPr="00AA7278">
        <w:rPr>
          <w:rFonts w:ascii="Times New Roman" w:hAnsi="Times New Roman"/>
          <w:color w:val="auto"/>
          <w:sz w:val="20"/>
          <w:szCs w:val="20"/>
        </w:rPr>
        <w:t>zgodnie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z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harmonogramem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ustalonym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przez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color w:val="auto"/>
          <w:sz w:val="20"/>
          <w:szCs w:val="20"/>
        </w:rPr>
        <w:t>Udzielającego</w:t>
      </w:r>
      <w:r w:rsidRPr="00AA7278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="00C84BC7">
        <w:rPr>
          <w:rFonts w:ascii="Times New Roman" w:hAnsi="Times New Roman"/>
          <w:color w:val="auto"/>
          <w:sz w:val="20"/>
          <w:szCs w:val="20"/>
        </w:rPr>
        <w:t>zamówienia</w:t>
      </w:r>
      <w:r>
        <w:rPr>
          <w:rFonts w:ascii="Times New Roman" w:hAnsi="Times New Roman"/>
          <w:bCs/>
          <w:color w:val="auto"/>
          <w:sz w:val="20"/>
          <w:szCs w:val="20"/>
        </w:rPr>
        <w:t xml:space="preserve"> </w:t>
      </w:r>
      <w:r w:rsidRPr="00AA7278">
        <w:rPr>
          <w:rFonts w:ascii="Times New Roman" w:hAnsi="Times New Roman"/>
          <w:bCs/>
          <w:color w:val="auto"/>
          <w:sz w:val="20"/>
          <w:szCs w:val="20"/>
        </w:rPr>
        <w:t>w lokalizacji Szpital Św</w:t>
      </w:r>
      <w:r w:rsidRPr="00AA7278">
        <w:rPr>
          <w:rFonts w:ascii="Times New Roman" w:eastAsia="Times New Roman" w:hAnsi="Times New Roman" w:cs="Times New Roman"/>
          <w:bCs/>
          <w:color w:val="auto"/>
          <w:sz w:val="20"/>
          <w:szCs w:val="20"/>
          <w:lang w:eastAsia="pl-PL"/>
        </w:rPr>
        <w:t xml:space="preserve">. Wincentego a Paulo </w:t>
      </w:r>
      <w:r w:rsidRPr="00AA7278">
        <w:rPr>
          <w:rFonts w:ascii="Times New Roman" w:hAnsi="Times New Roman"/>
          <w:bCs/>
          <w:color w:val="auto"/>
          <w:sz w:val="20"/>
          <w:szCs w:val="20"/>
        </w:rPr>
        <w:t xml:space="preserve">w Gdyni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>przy</w:t>
      </w:r>
      <w:r w:rsidRPr="00AA7278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AA7278">
        <w:rPr>
          <w:rFonts w:ascii="Times New Roman" w:eastAsia="Times New Roman" w:hAnsi="Times New Roman"/>
          <w:color w:val="auto"/>
          <w:sz w:val="20"/>
          <w:szCs w:val="20"/>
        </w:rPr>
        <w:t xml:space="preserve">ul. Wójta Radtkego 1. </w:t>
      </w:r>
    </w:p>
    <w:p w:rsidR="00C902BB" w:rsidRDefault="00C902BB" w:rsidP="00C902B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C7210" w:rsidRDefault="00227D3F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</w:t>
      </w:r>
      <w:r w:rsidR="006A3810">
        <w:rPr>
          <w:rFonts w:ascii="Times New Roman" w:hAnsi="Times New Roman"/>
          <w:sz w:val="20"/>
          <w:szCs w:val="20"/>
        </w:rPr>
        <w:t xml:space="preserve"> </w:t>
      </w:r>
      <w:r w:rsidR="00C84BC7">
        <w:rPr>
          <w:rFonts w:ascii="Times New Roman" w:hAnsi="Times New Roman"/>
          <w:sz w:val="20"/>
          <w:szCs w:val="20"/>
        </w:rPr>
        <w:t>preferuje</w:t>
      </w:r>
      <w:r w:rsidR="00847741">
        <w:rPr>
          <w:rFonts w:ascii="Times New Roman" w:hAnsi="Times New Roman"/>
          <w:sz w:val="20"/>
          <w:szCs w:val="20"/>
        </w:rPr>
        <w:t xml:space="preserve"> powierzyć realizacj</w:t>
      </w:r>
      <w:r w:rsidR="00C84BC7">
        <w:rPr>
          <w:rFonts w:ascii="Times New Roman" w:hAnsi="Times New Roman"/>
          <w:sz w:val="20"/>
          <w:szCs w:val="20"/>
        </w:rPr>
        <w:t>ę świadczeń medycznych 2</w:t>
      </w:r>
      <w:r w:rsidR="00847741">
        <w:rPr>
          <w:rFonts w:ascii="Times New Roman" w:hAnsi="Times New Roman"/>
          <w:sz w:val="20"/>
          <w:szCs w:val="20"/>
        </w:rPr>
        <w:t xml:space="preserve"> lekar</w:t>
      </w:r>
      <w:r w:rsidR="00C84BC7">
        <w:rPr>
          <w:rFonts w:ascii="Times New Roman" w:hAnsi="Times New Roman"/>
          <w:sz w:val="20"/>
          <w:szCs w:val="20"/>
        </w:rPr>
        <w:t>zom</w:t>
      </w:r>
      <w:r w:rsidR="00847741">
        <w:rPr>
          <w:rFonts w:ascii="Times New Roman" w:hAnsi="Times New Roman"/>
          <w:sz w:val="20"/>
          <w:szCs w:val="20"/>
        </w:rPr>
        <w:t xml:space="preserve"> </w:t>
      </w:r>
      <w:r w:rsidR="00C84BC7">
        <w:rPr>
          <w:rFonts w:ascii="Times New Roman" w:hAnsi="Times New Roman"/>
          <w:sz w:val="20"/>
          <w:szCs w:val="20"/>
        </w:rPr>
        <w:t>dentystom</w:t>
      </w:r>
      <w:r w:rsidR="00AF565E">
        <w:rPr>
          <w:rFonts w:ascii="Times New Roman" w:hAnsi="Times New Roman"/>
          <w:sz w:val="20"/>
          <w:szCs w:val="20"/>
        </w:rPr>
        <w:t xml:space="preserve"> </w:t>
      </w:r>
      <w:r w:rsidR="004C7210">
        <w:rPr>
          <w:rFonts w:ascii="Times New Roman" w:hAnsi="Times New Roman"/>
          <w:sz w:val="20"/>
          <w:szCs w:val="20"/>
        </w:rPr>
        <w:t>posi</w:t>
      </w:r>
      <w:r w:rsidR="00AF565E">
        <w:rPr>
          <w:rFonts w:ascii="Times New Roman" w:hAnsi="Times New Roman"/>
          <w:sz w:val="20"/>
          <w:szCs w:val="20"/>
        </w:rPr>
        <w:t>adającym specjalizację</w:t>
      </w:r>
      <w:r w:rsidR="004C7210">
        <w:rPr>
          <w:rFonts w:ascii="Times New Roman" w:hAnsi="Times New Roman"/>
          <w:sz w:val="20"/>
          <w:szCs w:val="20"/>
        </w:rPr>
        <w:t xml:space="preserve"> w dziedzinie chirurgii </w:t>
      </w:r>
      <w:proofErr w:type="spellStart"/>
      <w:r w:rsidR="004C7210">
        <w:rPr>
          <w:rFonts w:ascii="Times New Roman" w:hAnsi="Times New Roman"/>
          <w:sz w:val="20"/>
          <w:szCs w:val="20"/>
        </w:rPr>
        <w:t>c</w:t>
      </w:r>
      <w:r w:rsidR="00AF565E">
        <w:rPr>
          <w:rFonts w:ascii="Times New Roman" w:hAnsi="Times New Roman"/>
          <w:sz w:val="20"/>
          <w:szCs w:val="20"/>
        </w:rPr>
        <w:t>hirurgii</w:t>
      </w:r>
      <w:proofErr w:type="spellEnd"/>
      <w:r w:rsidR="004C7210">
        <w:rPr>
          <w:rFonts w:ascii="Times New Roman" w:hAnsi="Times New Roman"/>
          <w:sz w:val="20"/>
          <w:szCs w:val="20"/>
        </w:rPr>
        <w:t xml:space="preserve"> szczękowo</w:t>
      </w:r>
      <w:r w:rsidR="009C66FC">
        <w:rPr>
          <w:rFonts w:ascii="Times New Roman" w:hAnsi="Times New Roman"/>
          <w:sz w:val="20"/>
          <w:szCs w:val="20"/>
        </w:rPr>
        <w:t>-twarzowej</w:t>
      </w:r>
      <w:r w:rsidR="00AF565E">
        <w:rPr>
          <w:rFonts w:ascii="Times New Roman" w:hAnsi="Times New Roman"/>
          <w:sz w:val="20"/>
          <w:szCs w:val="20"/>
        </w:rPr>
        <w:t>.</w:t>
      </w:r>
    </w:p>
    <w:p w:rsidR="00AF565E" w:rsidRDefault="00AF565E" w:rsidP="002319C0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E1D33" w:rsidRPr="00A037E5" w:rsidRDefault="00DE1D33" w:rsidP="00DE1D33">
      <w:pPr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  <w:r w:rsidRPr="00A037E5">
        <w:rPr>
          <w:rFonts w:ascii="Times New Roman" w:eastAsia="Arial" w:hAnsi="Times New Roman"/>
          <w:bCs/>
          <w:sz w:val="20"/>
          <w:szCs w:val="20"/>
        </w:rPr>
        <w:t xml:space="preserve">Szczegółowy </w:t>
      </w:r>
      <w:r w:rsidRPr="00A037E5">
        <w:rPr>
          <w:rFonts w:ascii="Times New Roman" w:hAnsi="Times New Roman"/>
          <w:bCs/>
          <w:sz w:val="20"/>
          <w:szCs w:val="20"/>
        </w:rPr>
        <w:t>zakres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obowiązków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ED035F">
        <w:rPr>
          <w:rFonts w:ascii="Times New Roman" w:hAnsi="Times New Roman"/>
          <w:bCs/>
          <w:sz w:val="20"/>
          <w:szCs w:val="20"/>
        </w:rPr>
        <w:t>Przyjmującego zamówienie</w:t>
      </w:r>
      <w:r w:rsidRPr="00A037E5">
        <w:rPr>
          <w:rFonts w:ascii="Times New Roman" w:hAnsi="Times New Roman"/>
          <w:bCs/>
          <w:sz w:val="20"/>
          <w:szCs w:val="20"/>
        </w:rPr>
        <w:t xml:space="preserve"> wskazany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jest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projekcie</w:t>
      </w:r>
      <w:r w:rsidR="00F76CE2">
        <w:rPr>
          <w:rFonts w:ascii="Times New Roman" w:hAnsi="Times New Roman"/>
          <w:bCs/>
          <w:sz w:val="20"/>
          <w:szCs w:val="20"/>
        </w:rPr>
        <w:t xml:space="preserve"> 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9E5754">
        <w:rPr>
          <w:rFonts w:ascii="Times New Roman" w:hAnsi="Times New Roman"/>
          <w:bCs/>
          <w:sz w:val="20"/>
          <w:szCs w:val="20"/>
        </w:rPr>
        <w:t>umowy</w:t>
      </w:r>
      <w:r w:rsidRPr="00A037E5">
        <w:rPr>
          <w:rFonts w:ascii="Times New Roman" w:hAnsi="Times New Roman"/>
          <w:bCs/>
          <w:sz w:val="20"/>
          <w:szCs w:val="20"/>
        </w:rPr>
        <w:t>,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stanowiącej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Załącznik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nr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="00226F04">
        <w:rPr>
          <w:rFonts w:ascii="Times New Roman" w:eastAsia="Arial" w:hAnsi="Times New Roman"/>
          <w:bCs/>
          <w:sz w:val="20"/>
          <w:szCs w:val="20"/>
          <w:shd w:val="clear" w:color="auto" w:fill="FFFFFF"/>
        </w:rPr>
        <w:t>2</w:t>
      </w:r>
      <w:r w:rsidR="00F76CE2">
        <w:rPr>
          <w:rFonts w:ascii="Times New Roman" w:eastAsia="Arial" w:hAnsi="Times New Roman"/>
          <w:bCs/>
          <w:sz w:val="20"/>
          <w:szCs w:val="20"/>
        </w:rPr>
        <w:t xml:space="preserve"> do</w:t>
      </w:r>
      <w:r w:rsidR="00381174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niniejszych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Szczegółowych </w:t>
      </w:r>
      <w:r w:rsidRPr="00A037E5">
        <w:rPr>
          <w:rFonts w:ascii="Times New Roman" w:hAnsi="Times New Roman"/>
          <w:bCs/>
          <w:sz w:val="20"/>
          <w:szCs w:val="20"/>
        </w:rPr>
        <w:t>Warunków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Konkursu</w:t>
      </w:r>
      <w:r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Cs/>
          <w:sz w:val="20"/>
          <w:szCs w:val="20"/>
        </w:rPr>
        <w:t>Ofert.</w:t>
      </w: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eastAsia="Tahoma" w:hAnsi="Times New Roman"/>
          <w:bCs/>
          <w:sz w:val="20"/>
          <w:szCs w:val="20"/>
        </w:rPr>
      </w:pPr>
    </w:p>
    <w:p w:rsidR="00DE1D33" w:rsidRPr="00A037E5" w:rsidRDefault="008B3848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eastAsia="Tahoma" w:hAnsi="Times New Roman"/>
          <w:bCs/>
          <w:sz w:val="20"/>
          <w:szCs w:val="20"/>
        </w:rPr>
        <w:t>Umowa</w:t>
      </w:r>
      <w:r w:rsidR="00DE1D33" w:rsidRPr="00A037E5">
        <w:rPr>
          <w:rFonts w:ascii="Times New Roman" w:eastAsia="Arial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zostanie zawarta</w:t>
      </w:r>
      <w:r w:rsidR="00E33802">
        <w:rPr>
          <w:rFonts w:ascii="Times New Roman" w:hAnsi="Times New Roman"/>
          <w:bCs/>
          <w:sz w:val="20"/>
          <w:szCs w:val="20"/>
        </w:rPr>
        <w:t xml:space="preserve"> </w:t>
      </w:r>
      <w:r w:rsidR="00761EB5">
        <w:rPr>
          <w:rFonts w:ascii="Times New Roman" w:hAnsi="Times New Roman"/>
          <w:bCs/>
          <w:sz w:val="20"/>
          <w:szCs w:val="20"/>
        </w:rPr>
        <w:t xml:space="preserve">po prawomocnym rozstrzygnięciu konkursu </w:t>
      </w:r>
      <w:r w:rsidR="00180A8F">
        <w:rPr>
          <w:rFonts w:ascii="Times New Roman" w:hAnsi="Times New Roman"/>
          <w:bCs/>
          <w:sz w:val="20"/>
          <w:szCs w:val="20"/>
        </w:rPr>
        <w:t xml:space="preserve">od dnia podpisania umowy </w:t>
      </w:r>
      <w:r w:rsidR="00761EB5">
        <w:rPr>
          <w:rFonts w:ascii="Times New Roman" w:hAnsi="Times New Roman"/>
          <w:bCs/>
          <w:sz w:val="20"/>
          <w:szCs w:val="20"/>
        </w:rPr>
        <w:t>do dnia 30.06.2022</w:t>
      </w:r>
      <w:r w:rsidR="00A2254E">
        <w:rPr>
          <w:rFonts w:ascii="Times New Roman" w:hAnsi="Times New Roman"/>
          <w:bCs/>
          <w:sz w:val="20"/>
          <w:szCs w:val="20"/>
        </w:rPr>
        <w:t xml:space="preserve"> </w:t>
      </w:r>
      <w:r w:rsidR="00180A8F">
        <w:rPr>
          <w:rFonts w:ascii="Times New Roman" w:hAnsi="Times New Roman"/>
          <w:bCs/>
          <w:sz w:val="20"/>
          <w:szCs w:val="20"/>
        </w:rPr>
        <w:t xml:space="preserve">r., </w:t>
      </w:r>
    </w:p>
    <w:p w:rsidR="00A2254E" w:rsidRDefault="00A2254E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DE1D33" w:rsidRPr="00A037E5" w:rsidRDefault="00DE1D33" w:rsidP="00DE1D33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Udzielający zamówienia dopuszcza zwiększenie zakresu i wartości umowy o 25% na podstawie aneksu do umowy w sytuacjach wynikających z zapotrzebowania Udzielającego zamówienia.</w:t>
      </w:r>
    </w:p>
    <w:p w:rsidR="00B811A4" w:rsidRPr="00A037E5" w:rsidRDefault="00B811A4" w:rsidP="006E0AFE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65AE8" w:rsidRDefault="00C65AE8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pacing w:val="20"/>
          <w:sz w:val="20"/>
          <w:szCs w:val="20"/>
          <w:u w:val="single"/>
        </w:rPr>
        <w:t xml:space="preserve">IV.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WARUNKI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UDZIAŁU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KONKURSOWYM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OFERENTÓW:</w:t>
      </w:r>
    </w:p>
    <w:p w:rsidR="00A037E5" w:rsidRPr="00A037E5" w:rsidRDefault="00A037E5" w:rsidP="00DC09B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B235DE" w:rsidRPr="00A037E5" w:rsidRDefault="00B235DE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wykonywanie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mogą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wykonujące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działalność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leczniczą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osoby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legitymujące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się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lang w:eastAsia="pl-PL"/>
        </w:rPr>
        <w:t>nabyciem</w:t>
      </w:r>
      <w:r w:rsidRPr="00A037E5">
        <w:rPr>
          <w:rFonts w:ascii="Times New Roman" w:eastAsia="Arial" w:hAnsi="Times New Roman"/>
          <w:sz w:val="20"/>
          <w:szCs w:val="20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fachowych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kwalifikacji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do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udzielania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świadczeń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zdrowotnych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w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określonym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zakresie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lub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określonej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dziedzinie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medycyny,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który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składana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jest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oferta,</w:t>
      </w:r>
      <w:r w:rsidRPr="00A037E5">
        <w:rPr>
          <w:rFonts w:ascii="Times New Roman" w:eastAsia="Arial" w:hAnsi="Times New Roman"/>
          <w:sz w:val="20"/>
          <w:szCs w:val="20"/>
          <w:shd w:val="clear" w:color="auto" w:fill="FFFFFF"/>
          <w:lang w:eastAsia="pl-PL"/>
        </w:rPr>
        <w:t xml:space="preserve"> </w:t>
      </w:r>
      <w:r w:rsidRPr="00A037E5">
        <w:rPr>
          <w:rFonts w:ascii="Times New Roman" w:hAnsi="Times New Roman"/>
          <w:sz w:val="20"/>
          <w:szCs w:val="20"/>
          <w:shd w:val="clear" w:color="auto" w:fill="FFFFFF"/>
          <w:lang w:eastAsia="pl-PL"/>
        </w:rPr>
        <w:t>które: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są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przedmiotem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(tj</w:t>
      </w:r>
      <w:r w:rsidRPr="00A037E5">
        <w:rPr>
          <w:rFonts w:ascii="Times New Roman" w:hAnsi="Times New Roman"/>
          <w:sz w:val="20"/>
          <w:szCs w:val="20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</w:t>
      </w:r>
      <w:r w:rsidRPr="00A037E5">
        <w:rPr>
          <w:rFonts w:ascii="Times New Roman" w:hAnsi="Times New Roman"/>
          <w:sz w:val="20"/>
          <w:szCs w:val="20"/>
        </w:rPr>
        <w:t>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ED035F">
        <w:rPr>
          <w:rFonts w:ascii="Times New Roman" w:hAnsi="Times New Roman"/>
          <w:sz w:val="20"/>
          <w:szCs w:val="20"/>
        </w:rPr>
        <w:t xml:space="preserve"> z</w:t>
      </w:r>
      <w:r w:rsidR="00422AED">
        <w:rPr>
          <w:rFonts w:ascii="Times New Roman" w:hAnsi="Times New Roman"/>
          <w:sz w:val="20"/>
          <w:szCs w:val="20"/>
        </w:rPr>
        <w:t xml:space="preserve">e </w:t>
      </w:r>
      <w:r w:rsidR="00ED035F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pozostałych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przepisach,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tj. wykonują działalność w formie </w:t>
      </w:r>
      <w:r w:rsidR="0049390B">
        <w:rPr>
          <w:rFonts w:ascii="Times New Roman" w:hAnsi="Times New Roman"/>
          <w:sz w:val="20"/>
          <w:szCs w:val="20"/>
        </w:rPr>
        <w:t>podmiotu lecznicze</w:t>
      </w:r>
      <w:r w:rsidR="004C7210">
        <w:rPr>
          <w:rFonts w:ascii="Times New Roman" w:hAnsi="Times New Roman"/>
          <w:sz w:val="20"/>
          <w:szCs w:val="20"/>
        </w:rPr>
        <w:t>go</w:t>
      </w:r>
      <w:r w:rsidR="0049390B">
        <w:rPr>
          <w:rFonts w:ascii="Times New Roman" w:hAnsi="Times New Roman"/>
          <w:sz w:val="20"/>
          <w:szCs w:val="20"/>
        </w:rPr>
        <w:t xml:space="preserve"> lub </w:t>
      </w:r>
      <w:r w:rsidRPr="00A037E5">
        <w:rPr>
          <w:rFonts w:ascii="Times New Roman" w:hAnsi="Times New Roman"/>
          <w:sz w:val="20"/>
          <w:szCs w:val="20"/>
        </w:rPr>
        <w:t xml:space="preserve">praktyki zawodowej stosownie do art. </w:t>
      </w:r>
      <w:r w:rsidR="0049390B">
        <w:rPr>
          <w:rFonts w:ascii="Times New Roman" w:hAnsi="Times New Roman"/>
          <w:sz w:val="20"/>
          <w:szCs w:val="20"/>
        </w:rPr>
        <w:t xml:space="preserve"> 4 lub </w:t>
      </w:r>
      <w:r w:rsidRPr="00A037E5">
        <w:rPr>
          <w:rFonts w:ascii="Times New Roman" w:hAnsi="Times New Roman"/>
          <w:sz w:val="20"/>
          <w:szCs w:val="20"/>
        </w:rPr>
        <w:t xml:space="preserve">5 ust. 1 i 2 </w:t>
      </w:r>
      <w:proofErr w:type="spellStart"/>
      <w:r w:rsidRPr="00A037E5">
        <w:rPr>
          <w:rFonts w:ascii="Times New Roman" w:hAnsi="Times New Roman"/>
          <w:sz w:val="20"/>
          <w:szCs w:val="20"/>
        </w:rPr>
        <w:t>pkt</w:t>
      </w:r>
      <w:proofErr w:type="spellEnd"/>
      <w:r w:rsidRPr="00A037E5">
        <w:rPr>
          <w:rFonts w:ascii="Times New Roman" w:hAnsi="Times New Roman"/>
          <w:sz w:val="20"/>
          <w:szCs w:val="20"/>
        </w:rPr>
        <w:t xml:space="preserve"> 1</w:t>
      </w:r>
      <w:r w:rsidR="00422AED">
        <w:rPr>
          <w:rFonts w:ascii="Times New Roman" w:hAnsi="Times New Roman"/>
          <w:sz w:val="20"/>
          <w:szCs w:val="20"/>
        </w:rPr>
        <w:t xml:space="preserve"> </w:t>
      </w:r>
      <w:r w:rsidR="00C61A16">
        <w:rPr>
          <w:rFonts w:ascii="Times New Roman" w:hAnsi="Times New Roman"/>
          <w:sz w:val="20"/>
          <w:szCs w:val="20"/>
        </w:rPr>
        <w:t>lit. a</w:t>
      </w:r>
      <w:r w:rsidRPr="00A037E5">
        <w:rPr>
          <w:rFonts w:ascii="Times New Roman" w:hAnsi="Times New Roman"/>
          <w:sz w:val="20"/>
          <w:szCs w:val="20"/>
        </w:rPr>
        <w:t xml:space="preserve"> 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422AED">
        <w:rPr>
          <w:rFonts w:ascii="Times New Roman" w:hAnsi="Times New Roman"/>
          <w:sz w:val="20"/>
          <w:szCs w:val="20"/>
        </w:rPr>
        <w:t xml:space="preserve"> ze </w:t>
      </w:r>
      <w:r w:rsidR="00ED035F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="00422AED">
        <w:rPr>
          <w:rFonts w:ascii="Times New Roman" w:hAnsi="Times New Roman"/>
          <w:sz w:val="20"/>
          <w:szCs w:val="20"/>
        </w:rPr>
        <w:t>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spełniają warunki wymagane </w:t>
      </w:r>
      <w:r w:rsidR="0049390B">
        <w:rPr>
          <w:rFonts w:ascii="Times New Roman" w:hAnsi="Times New Roman"/>
          <w:sz w:val="20"/>
          <w:szCs w:val="20"/>
        </w:rPr>
        <w:t xml:space="preserve">w art. 17 lub </w:t>
      </w:r>
      <w:r w:rsidRPr="00A037E5">
        <w:rPr>
          <w:rFonts w:ascii="Times New Roman" w:hAnsi="Times New Roman"/>
          <w:sz w:val="20"/>
          <w:szCs w:val="20"/>
        </w:rPr>
        <w:t>art. 18 ust.</w:t>
      </w:r>
      <w:r w:rsidR="00422AED">
        <w:rPr>
          <w:rFonts w:ascii="Times New Roman" w:hAnsi="Times New Roman"/>
          <w:sz w:val="20"/>
          <w:szCs w:val="20"/>
        </w:rPr>
        <w:t xml:space="preserve"> 4 lub 6 w związku z ust. 1 </w:t>
      </w:r>
      <w:r w:rsidRPr="00A037E5">
        <w:rPr>
          <w:rFonts w:ascii="Times New Roman" w:hAnsi="Times New Roman"/>
          <w:sz w:val="20"/>
          <w:szCs w:val="20"/>
        </w:rPr>
        <w:t>ustawy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15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kwietnia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2011</w:t>
      </w:r>
      <w:r w:rsidR="0049390B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2A79BC">
        <w:rPr>
          <w:rFonts w:ascii="Times New Roman" w:hAnsi="Times New Roman"/>
          <w:sz w:val="20"/>
          <w:szCs w:val="20"/>
        </w:rPr>
        <w:t>(t</w:t>
      </w:r>
      <w:r w:rsidRPr="00A037E5">
        <w:rPr>
          <w:rFonts w:ascii="Times New Roman" w:hAnsi="Times New Roman"/>
          <w:sz w:val="20"/>
          <w:szCs w:val="20"/>
        </w:rPr>
        <w:t>j.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992E77">
        <w:rPr>
          <w:rFonts w:ascii="Times New Roman" w:hAnsi="Times New Roman"/>
          <w:sz w:val="20"/>
          <w:szCs w:val="20"/>
        </w:rPr>
        <w:t>Dz.U.2018.</w:t>
      </w:r>
      <w:r w:rsidR="00796199">
        <w:rPr>
          <w:rFonts w:ascii="Times New Roman" w:hAnsi="Times New Roman"/>
          <w:sz w:val="20"/>
          <w:szCs w:val="20"/>
        </w:rPr>
        <w:t xml:space="preserve"> 2190</w:t>
      </w:r>
      <w:r w:rsidR="00422AED">
        <w:rPr>
          <w:rFonts w:ascii="Times New Roman" w:hAnsi="Times New Roman"/>
          <w:sz w:val="20"/>
          <w:szCs w:val="20"/>
        </w:rPr>
        <w:t xml:space="preserve"> ze </w:t>
      </w:r>
      <w:r w:rsidR="005B42CA">
        <w:rPr>
          <w:rFonts w:ascii="Times New Roman" w:hAnsi="Times New Roman"/>
          <w:sz w:val="20"/>
          <w:szCs w:val="20"/>
        </w:rPr>
        <w:t>zm.</w:t>
      </w:r>
      <w:r w:rsidR="00796199">
        <w:rPr>
          <w:rFonts w:ascii="Times New Roman" w:hAnsi="Times New Roman"/>
          <w:sz w:val="20"/>
          <w:szCs w:val="20"/>
        </w:rPr>
        <w:t>)</w:t>
      </w:r>
      <w:r w:rsidR="00422AED">
        <w:rPr>
          <w:rFonts w:ascii="Times New Roman" w:hAnsi="Times New Roman"/>
          <w:sz w:val="20"/>
          <w:szCs w:val="20"/>
        </w:rPr>
        <w:t>,</w:t>
      </w:r>
    </w:p>
    <w:p w:rsidR="00B235DE" w:rsidRPr="00A037E5" w:rsidRDefault="00B235DE" w:rsidP="00B235D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posiadają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obrocie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prawnym,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wymogami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ustawowymi,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9C66FC" w:rsidRPr="00AF565E" w:rsidRDefault="00B235DE" w:rsidP="00AF565E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posiadają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niezbędną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wiedzę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i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doświadczenie,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a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także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>dysponują</w:t>
      </w:r>
      <w:r w:rsidRPr="00F54BA6">
        <w:rPr>
          <w:rFonts w:ascii="Times New Roman" w:eastAsia="Arial" w:hAnsi="Times New Roman"/>
          <w:sz w:val="20"/>
          <w:szCs w:val="20"/>
          <w:u w:val="single"/>
          <w:shd w:val="clear" w:color="auto" w:fill="FFFFFF"/>
        </w:rPr>
        <w:t xml:space="preserve"> </w:t>
      </w:r>
      <w:r w:rsidR="009C2B74" w:rsidRPr="00F54BA6">
        <w:rPr>
          <w:rFonts w:ascii="Times New Roman" w:hAnsi="Times New Roman"/>
          <w:sz w:val="20"/>
          <w:szCs w:val="20"/>
          <w:u w:val="single"/>
        </w:rPr>
        <w:t>osobą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9C2B74" w:rsidRPr="00F54BA6">
        <w:rPr>
          <w:rFonts w:ascii="Times New Roman" w:hAnsi="Times New Roman"/>
          <w:sz w:val="20"/>
          <w:szCs w:val="20"/>
          <w:u w:val="single"/>
        </w:rPr>
        <w:t>uprawnioną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do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wykonywania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świadczeń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Pr="00F54BA6">
        <w:rPr>
          <w:rFonts w:ascii="Times New Roman" w:hAnsi="Times New Roman"/>
          <w:sz w:val="20"/>
          <w:szCs w:val="20"/>
          <w:u w:val="single"/>
        </w:rPr>
        <w:t>objętych</w:t>
      </w:r>
      <w:r w:rsidRPr="00F54BA6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  <w:r w:rsidR="009027EF" w:rsidRPr="00F54BA6">
        <w:rPr>
          <w:rFonts w:ascii="Times New Roman" w:hAnsi="Times New Roman"/>
          <w:sz w:val="20"/>
          <w:szCs w:val="20"/>
          <w:u w:val="single"/>
        </w:rPr>
        <w:t>konkursem</w:t>
      </w:r>
      <w:r w:rsidR="00796199" w:rsidRPr="00F54BA6">
        <w:rPr>
          <w:rFonts w:ascii="Times New Roman" w:hAnsi="Times New Roman"/>
          <w:sz w:val="20"/>
          <w:szCs w:val="20"/>
          <w:u w:val="single"/>
        </w:rPr>
        <w:t>,</w:t>
      </w:r>
      <w:r w:rsidR="009027EF" w:rsidRPr="00F54BA6">
        <w:rPr>
          <w:rFonts w:ascii="Times New Roman" w:hAnsi="Times New Roman"/>
          <w:sz w:val="20"/>
          <w:szCs w:val="20"/>
          <w:u w:val="single"/>
        </w:rPr>
        <w:t xml:space="preserve"> </w:t>
      </w:r>
      <w:r w:rsidR="00796199" w:rsidRPr="00F54BA6">
        <w:rPr>
          <w:rFonts w:ascii="Times New Roman" w:eastAsia="Arial" w:hAnsi="Times New Roman"/>
          <w:bCs/>
          <w:sz w:val="20"/>
          <w:szCs w:val="20"/>
          <w:u w:val="single"/>
        </w:rPr>
        <w:t>tj. lekarz</w:t>
      </w:r>
      <w:r w:rsidR="005B42CA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em dentystą </w:t>
      </w:r>
      <w:r w:rsidR="00796199" w:rsidRPr="00F54BA6">
        <w:rPr>
          <w:rFonts w:ascii="Times New Roman" w:eastAsia="Arial" w:hAnsi="Times New Roman"/>
          <w:bCs/>
          <w:sz w:val="20"/>
          <w:szCs w:val="20"/>
          <w:u w:val="single"/>
        </w:rPr>
        <w:t>posiadającym</w:t>
      </w:r>
      <w:r w:rsidR="0040350C" w:rsidRPr="00F54BA6">
        <w:rPr>
          <w:rFonts w:ascii="Times New Roman" w:eastAsia="Arial" w:hAnsi="Times New Roman"/>
          <w:bCs/>
          <w:sz w:val="20"/>
          <w:szCs w:val="20"/>
          <w:u w:val="single"/>
        </w:rPr>
        <w:t xml:space="preserve"> wykształcenie wyższe medyczne, prawo do wykonywania zawodu i </w:t>
      </w:r>
      <w:r w:rsidR="00AF565E">
        <w:rPr>
          <w:rFonts w:ascii="Times New Roman" w:eastAsia="Arial" w:hAnsi="Times New Roman"/>
          <w:bCs/>
          <w:sz w:val="20"/>
          <w:szCs w:val="20"/>
          <w:u w:val="single"/>
        </w:rPr>
        <w:t>specjalizację w dziedzinie chirurgii szczękowo-twarzowej</w:t>
      </w:r>
      <w:r w:rsidR="009C66FC" w:rsidRPr="00AF565E">
        <w:rPr>
          <w:rFonts w:ascii="Times New Roman" w:hAnsi="Times New Roman"/>
          <w:sz w:val="20"/>
          <w:szCs w:val="20"/>
          <w:u w:val="single"/>
        </w:rPr>
        <w:t>,</w:t>
      </w:r>
    </w:p>
    <w:p w:rsidR="00F54BA6" w:rsidRPr="00F54BA6" w:rsidRDefault="00F54BA6" w:rsidP="00F54BA6">
      <w:pPr>
        <w:numPr>
          <w:ilvl w:val="0"/>
          <w:numId w:val="5"/>
        </w:numPr>
        <w:tabs>
          <w:tab w:val="clear" w:pos="72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  <w:r w:rsidRPr="00F54BA6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potwierdzą dyspozycyjność/dostępność do świadczeń zdrowotnych/usług zgodnie z zapotrzebowaniem Udzielającego zamówienia.                </w:t>
      </w:r>
    </w:p>
    <w:p w:rsidR="00B235DE" w:rsidRPr="00797A91" w:rsidRDefault="00B235DE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797A91">
        <w:rPr>
          <w:rFonts w:ascii="Times New Roman" w:hAnsi="Times New Roman"/>
          <w:sz w:val="20"/>
          <w:szCs w:val="20"/>
        </w:rPr>
        <w:t xml:space="preserve">Ocenę spełniania warunków Udzielający zamówienia przeprowadzi na podstawie złożonych przez Oferentów oświadczeń i zobowiązań o spełnianiu tych warunków – zgodnie z załączonymi do Szczegółowych Warunków Konkursu Ofert formularzami oświadczeń oraz w oparciu o wymagane w SWKO dokumenty wyszczególnione w punkcie V. </w:t>
      </w:r>
    </w:p>
    <w:p w:rsidR="00BA6955" w:rsidRPr="00797A91" w:rsidRDefault="00F16DFA" w:rsidP="00797A91">
      <w:pPr>
        <w:numPr>
          <w:ilvl w:val="0"/>
          <w:numId w:val="33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Oferent po podpisaniu umowy na wykonywanie świadczeń zdrowotnych nie powinien w spółce Szpitale Pomorskie sp. z o.o. świadczyć pracy na podstawie stosunku pracy lub umowy cywilnoprawnej na stanowisku lub w zakresie pokrywającym się z przedmiotem niniejszego konkursu. W przypadku pozostawania w zatrudnieniu na podstawie stosunku pracy lub udzielania świadczeń w ramach umowy cywilnoprawnej, z chwilą podpisania umowy o świadczenie usług zdrowotnych Oferent winien złożyć w wniosek o rozwiązanie łączącej go ze Spółką Szpitale Pomorskie Sp. z o.o. umowy za porozumieniem stron. </w:t>
      </w:r>
      <w:r w:rsidR="00B235DE" w:rsidRPr="00F16DFA">
        <w:rPr>
          <w:rFonts w:ascii="Times New Roman" w:hAnsi="Times New Roman"/>
          <w:sz w:val="20"/>
          <w:szCs w:val="20"/>
        </w:rPr>
        <w:t xml:space="preserve"> </w:t>
      </w:r>
    </w:p>
    <w:p w:rsidR="00BA6955" w:rsidRPr="00A037E5" w:rsidRDefault="00BA6955" w:rsidP="00C65AE8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highlight w:val="yellow"/>
          <w:shd w:val="clear" w:color="auto" w:fill="FFFF0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–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WYKAZ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WYMAGANYCH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Wypełniony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cenowo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69409B" w:rsidRPr="00500E14">
        <w:rPr>
          <w:rFonts w:ascii="Times New Roman" w:hAnsi="Times New Roman"/>
          <w:sz w:val="20"/>
          <w:szCs w:val="20"/>
        </w:rPr>
        <w:t xml:space="preserve">wraz z </w:t>
      </w:r>
      <w:r w:rsidR="00226F04">
        <w:rPr>
          <w:rFonts w:ascii="Times New Roman" w:hAnsi="Times New Roman"/>
          <w:sz w:val="20"/>
          <w:szCs w:val="20"/>
        </w:rPr>
        <w:t>wyszczególnieniem kwalifikacji osób zgłoszonych do realizacji umowy,</w:t>
      </w:r>
      <w:r w:rsidR="0069409B" w:rsidRPr="00500E14">
        <w:rPr>
          <w:rFonts w:ascii="Times New Roman" w:hAnsi="Times New Roman"/>
          <w:sz w:val="20"/>
          <w:szCs w:val="20"/>
        </w:rPr>
        <w:t xml:space="preserve"> zawierający wszystkie oświadczenia i zobowiązania zgodnie z treścią formularza </w:t>
      </w:r>
      <w:r w:rsidRPr="00500E14">
        <w:rPr>
          <w:rFonts w:ascii="Times New Roman" w:hAnsi="Times New Roman"/>
          <w:sz w:val="20"/>
          <w:szCs w:val="20"/>
        </w:rPr>
        <w:t xml:space="preserve">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B3333F" w:rsidRPr="00A037E5">
        <w:rPr>
          <w:rFonts w:ascii="Times New Roman" w:hAnsi="Times New Roman"/>
          <w:sz w:val="20"/>
          <w:szCs w:val="20"/>
        </w:rPr>
        <w:t>1</w:t>
      </w:r>
      <w:r w:rsidRPr="00A037E5">
        <w:rPr>
          <w:rFonts w:ascii="Times New Roman" w:hAnsi="Times New Roman"/>
          <w:sz w:val="20"/>
          <w:szCs w:val="20"/>
        </w:rPr>
        <w:t xml:space="preserve"> stosownie do zakresu, na który składana jest oferta</w:t>
      </w:r>
      <w:r w:rsidRPr="00500E14">
        <w:rPr>
          <w:rFonts w:ascii="Times New Roman" w:hAnsi="Times New Roman"/>
          <w:sz w:val="20"/>
          <w:szCs w:val="20"/>
        </w:rPr>
        <w:t>,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kwalifikacjach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zawodowych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osób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przeznaczonych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objętych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ofertą</w:t>
      </w:r>
      <w:r w:rsidRPr="00500E14">
        <w:rPr>
          <w:rFonts w:ascii="Times New Roman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stanowiącego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nr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226F04">
        <w:rPr>
          <w:rFonts w:ascii="Times New Roman" w:hAnsi="Times New Roman"/>
          <w:sz w:val="20"/>
          <w:szCs w:val="20"/>
        </w:rPr>
        <w:t>1</w:t>
      </w:r>
      <w:r w:rsidRPr="00500E14">
        <w:rPr>
          <w:rFonts w:ascii="Times New Roman" w:hAnsi="Times New Roman"/>
          <w:sz w:val="20"/>
          <w:szCs w:val="20"/>
        </w:rPr>
        <w:t xml:space="preserve"> wraz z załączonymi dokumentami potwierdzającymi wykształcenie (dyplom)</w:t>
      </w:r>
      <w:r w:rsidR="00C12F07">
        <w:rPr>
          <w:rFonts w:ascii="Times New Roman" w:hAnsi="Times New Roman"/>
          <w:sz w:val="20"/>
          <w:szCs w:val="20"/>
        </w:rPr>
        <w:t xml:space="preserve">, kwalifikacje wyszczególnione powyżej w punkcie IV.1.4 w </w:t>
      </w:r>
      <w:r w:rsidRPr="00500E14">
        <w:rPr>
          <w:rFonts w:ascii="Times New Roman" w:hAnsi="Times New Roman"/>
          <w:sz w:val="20"/>
          <w:szCs w:val="20"/>
        </w:rPr>
        <w:t xml:space="preserve">oraz </w:t>
      </w:r>
      <w:r w:rsidR="003D120F" w:rsidRPr="00500E14">
        <w:rPr>
          <w:rFonts w:ascii="Times New Roman" w:hAnsi="Times New Roman"/>
          <w:sz w:val="20"/>
          <w:szCs w:val="20"/>
        </w:rPr>
        <w:t xml:space="preserve">dokumenty potwierdzające aktualne </w:t>
      </w:r>
      <w:r w:rsidRPr="00500E14">
        <w:rPr>
          <w:rFonts w:ascii="Times New Roman" w:hAnsi="Times New Roman"/>
          <w:sz w:val="20"/>
          <w:szCs w:val="20"/>
        </w:rPr>
        <w:t>posiadanie prawa do wykonywania zawodu</w:t>
      </w:r>
      <w:r w:rsidR="002F6679" w:rsidRPr="00A037E5">
        <w:rPr>
          <w:rFonts w:ascii="Times New Roman" w:hAnsi="Times New Roman"/>
          <w:sz w:val="20"/>
          <w:szCs w:val="20"/>
        </w:rPr>
        <w:t xml:space="preserve">, 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Aktualny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odpis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właściwego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poświadczony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uprawnioną lub wydruk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Centralnej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Ewidencji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Działalności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Gospodarczej</w:t>
      </w:r>
      <w:r w:rsidR="0049390B">
        <w:rPr>
          <w:rFonts w:ascii="Times New Roman" w:hAnsi="Times New Roman"/>
          <w:sz w:val="20"/>
          <w:szCs w:val="20"/>
        </w:rPr>
        <w:t xml:space="preserve"> lub Krajowego Rejestru Sądowego,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Odpis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podmiotów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wykonujących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działalność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leczniczą</w:t>
      </w:r>
      <w:r w:rsidR="005B42CA">
        <w:rPr>
          <w:rFonts w:ascii="Times New Roman" w:hAnsi="Times New Roman"/>
          <w:sz w:val="20"/>
          <w:szCs w:val="20"/>
        </w:rPr>
        <w:t xml:space="preserve"> </w:t>
      </w:r>
      <w:r w:rsidR="0049390B">
        <w:rPr>
          <w:rFonts w:ascii="Times New Roman" w:hAnsi="Times New Roman"/>
          <w:sz w:val="20"/>
          <w:szCs w:val="20"/>
        </w:rPr>
        <w:t>–</w:t>
      </w:r>
      <w:r w:rsidR="005B42CA">
        <w:rPr>
          <w:rFonts w:ascii="Times New Roman" w:hAnsi="Times New Roman"/>
          <w:sz w:val="20"/>
          <w:szCs w:val="20"/>
        </w:rPr>
        <w:t xml:space="preserve"> </w:t>
      </w:r>
      <w:r w:rsidR="0049390B">
        <w:rPr>
          <w:rFonts w:ascii="Times New Roman" w:hAnsi="Times New Roman"/>
          <w:sz w:val="20"/>
          <w:szCs w:val="20"/>
        </w:rPr>
        <w:t xml:space="preserve">rejestru podmiotów leczniczych lub </w:t>
      </w:r>
      <w:r w:rsidR="005B42CA">
        <w:rPr>
          <w:rFonts w:ascii="Times New Roman" w:hAnsi="Times New Roman"/>
          <w:sz w:val="20"/>
          <w:szCs w:val="20"/>
        </w:rPr>
        <w:t>r</w:t>
      </w:r>
      <w:r w:rsidRPr="00A037E5">
        <w:rPr>
          <w:rFonts w:ascii="Times New Roman" w:hAnsi="Times New Roman"/>
          <w:sz w:val="20"/>
          <w:szCs w:val="20"/>
        </w:rPr>
        <w:t>ejestru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praktyk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="00F16DFA">
        <w:rPr>
          <w:rFonts w:ascii="Times New Roman" w:hAnsi="Times New Roman"/>
          <w:sz w:val="20"/>
          <w:szCs w:val="20"/>
        </w:rPr>
        <w:t>lekarskich</w:t>
      </w:r>
      <w:r w:rsidRPr="00A037E5">
        <w:rPr>
          <w:rFonts w:ascii="Times New Roman" w:hAnsi="Times New Roman"/>
          <w:sz w:val="20"/>
          <w:szCs w:val="20"/>
        </w:rPr>
        <w:t xml:space="preserve"> poświadczony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zgodność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oryginałem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uprawnioną lub </w:t>
      </w:r>
      <w:r w:rsidRPr="00500E14">
        <w:rPr>
          <w:rFonts w:ascii="Times New Roman" w:hAnsi="Times New Roman"/>
          <w:sz w:val="20"/>
          <w:szCs w:val="20"/>
        </w:rPr>
        <w:t>wydruk z systemu elektronicznego,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Ubezpieczenie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szkody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wyrządzone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(objętych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konkursem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ofert),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złożono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zamiarze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ubezpieczenia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OC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przypadku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oferty,</w:t>
      </w:r>
    </w:p>
    <w:p w:rsidR="00C65AE8" w:rsidRPr="00A037E5" w:rsidRDefault="00C65AE8" w:rsidP="00500E14">
      <w:pPr>
        <w:numPr>
          <w:ilvl w:val="0"/>
          <w:numId w:val="35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Pełnomocnictwo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dla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osoby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ile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uprawnienia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wynikają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dokumentu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określonego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punkcie</w:t>
      </w:r>
      <w:r w:rsidRPr="00500E14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4.</w:t>
      </w:r>
    </w:p>
    <w:p w:rsidR="005D34FA" w:rsidRPr="00A037E5" w:rsidRDefault="005D34FA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:rsidR="00E05101" w:rsidRDefault="00C65AE8" w:rsidP="00D908D7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*Przedstawiciel Oferenta załącza stosowne pełnomocnictwo</w:t>
      </w:r>
    </w:p>
    <w:p w:rsidR="00D908D7" w:rsidRDefault="00D908D7" w:rsidP="00D908D7">
      <w:pPr>
        <w:spacing w:after="0" w:line="100" w:lineRule="atLeast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WYMAGANIA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DOTYCZĄCE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-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OPIS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SPOSOBU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PRZYGOTOWANIA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OFERTY: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języku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polskim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sposób</w:t>
      </w:r>
      <w:r w:rsidRPr="00A037E5">
        <w:rPr>
          <w:rFonts w:ascii="Times New Roman" w:eastAsia="Arial" w:hAnsi="Times New Roman"/>
          <w:sz w:val="20"/>
          <w:szCs w:val="20"/>
        </w:rPr>
        <w:t xml:space="preserve"> czytelny i </w:t>
      </w:r>
      <w:r w:rsidRPr="00A037E5">
        <w:rPr>
          <w:rFonts w:ascii="Times New Roman" w:hAnsi="Times New Roman"/>
          <w:sz w:val="20"/>
          <w:szCs w:val="20"/>
        </w:rPr>
        <w:t>trwały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np.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maszynie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pisania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komputerze.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 zamówienia dopuszcza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ręczne,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czytelne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wypełnianie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formularzy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ofertowych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(według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załączników).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Oświadczenia i dokumenty złożone w języku obcym powinny być przetłumaczone przez tłumacza przysięgłego. Treść oświadczeń powinna być napisana czytelnym pismem ręcznym, na maszyn</w:t>
      </w:r>
      <w:r w:rsidR="00FE1C5C" w:rsidRPr="00A037E5">
        <w:rPr>
          <w:rFonts w:ascii="Times New Roman" w:hAnsi="Times New Roman"/>
          <w:bCs/>
          <w:sz w:val="20"/>
          <w:szCs w:val="20"/>
        </w:rPr>
        <w:t>ie lub komputerze oraz podpisana</w:t>
      </w:r>
      <w:r w:rsidRPr="00A037E5">
        <w:rPr>
          <w:rFonts w:ascii="Times New Roman" w:hAnsi="Times New Roman"/>
          <w:bCs/>
          <w:sz w:val="20"/>
          <w:szCs w:val="20"/>
        </w:rPr>
        <w:t xml:space="preserve"> przez osobę upoważnioną do reprezentowania Oferenta.</w:t>
      </w:r>
    </w:p>
    <w:p w:rsidR="004B24A5" w:rsidRPr="00A037E5" w:rsidRDefault="004B24A5" w:rsidP="004B24A5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Oferent </w:t>
      </w:r>
      <w:r w:rsidRPr="00A037E5">
        <w:rPr>
          <w:rFonts w:ascii="Times New Roman" w:eastAsia="Times New Roman" w:hAnsi="Times New Roman"/>
          <w:sz w:val="20"/>
          <w:szCs w:val="20"/>
          <w:u w:val="single"/>
        </w:rPr>
        <w:t>może złożyć ofertę na jeden zakres</w:t>
      </w:r>
      <w:r w:rsidR="003D120F" w:rsidRPr="00A037E5">
        <w:rPr>
          <w:rFonts w:ascii="Times New Roman" w:eastAsia="Times New Roman" w:hAnsi="Times New Roman"/>
          <w:sz w:val="20"/>
          <w:szCs w:val="20"/>
        </w:rPr>
        <w:t xml:space="preserve"> ogłoszony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przez Udzielającego zamówienia.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wskazać wyłącznie jeden wariant wynagrodzenia – wskazany przez Udzielającego zamówienia w formularzu oferty – w pozycji do wpisania.</w:t>
      </w:r>
      <w:r w:rsidR="00A56D18" w:rsidRPr="00A037E5">
        <w:rPr>
          <w:rFonts w:ascii="Times New Roman" w:eastAsia="Times New Roman" w:hAnsi="Times New Roman"/>
          <w:sz w:val="20"/>
          <w:szCs w:val="20"/>
        </w:rPr>
        <w:t xml:space="preserve"> W razie gdy wpisane jest w danym zakresie kilka pozycji cenowych do wpisania – Oferent winien wypełnić wszystkie pozycje.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wykazów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przewidziany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jest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wzór</w:t>
      </w:r>
      <w:r w:rsidRPr="00A037E5">
        <w:rPr>
          <w:rFonts w:ascii="Times New Roman" w:eastAsia="Arial" w:hAnsi="Times New Roman"/>
          <w:sz w:val="20"/>
          <w:szCs w:val="20"/>
        </w:rPr>
        <w:t xml:space="preserve"> – </w:t>
      </w:r>
      <w:r w:rsidRPr="00A037E5">
        <w:rPr>
          <w:rFonts w:ascii="Times New Roman" w:hAnsi="Times New Roman"/>
          <w:sz w:val="20"/>
          <w:szCs w:val="20"/>
        </w:rPr>
        <w:t>załącznik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SWKO,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dokumenty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według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wzorów,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jeżeli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-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sporządza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samodzielnie.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Oferent może złożyć ofertę wyłącznie na formularzu oferty Udzielającego zamówienia – wymagane wypełnienie Formularza ofertowego</w:t>
      </w:r>
      <w:r w:rsidR="00992E77">
        <w:rPr>
          <w:rFonts w:ascii="Times New Roman" w:eastAsia="Times New Roman" w:hAnsi="Times New Roman"/>
          <w:sz w:val="20"/>
          <w:szCs w:val="20"/>
        </w:rPr>
        <w:t xml:space="preserve"> kryteriów </w:t>
      </w:r>
      <w:r w:rsidRPr="00A037E5">
        <w:rPr>
          <w:rFonts w:ascii="Times New Roman" w:eastAsia="Times New Roman" w:hAnsi="Times New Roman"/>
          <w:sz w:val="20"/>
          <w:szCs w:val="20"/>
        </w:rPr>
        <w:t>oceny punktowej.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Oferta musi być podpisana przez osobę upoważnioną do reprezentowania Oferenta. W przypadku składania oferty przez pełnomocników </w:t>
      </w:r>
      <w:r w:rsidRPr="00A037E5">
        <w:rPr>
          <w:rFonts w:ascii="Times New Roman" w:hAnsi="Times New Roman"/>
          <w:sz w:val="20"/>
          <w:szCs w:val="20"/>
          <w:u w:val="single"/>
        </w:rPr>
        <w:t>należy dołączyć oryginał pełnomocnictwa lub kopię,</w:t>
      </w:r>
      <w:r w:rsidRPr="00A037E5">
        <w:rPr>
          <w:rFonts w:ascii="Times New Roman" w:hAnsi="Times New Roman"/>
          <w:sz w:val="20"/>
          <w:szCs w:val="20"/>
        </w:rPr>
        <w:t xml:space="preserve"> podpisaną przez mocodawcę upoważnionego do reprezentowania Oferenta</w:t>
      </w:r>
      <w:r w:rsidR="0029662F" w:rsidRPr="00A037E5">
        <w:rPr>
          <w:rFonts w:ascii="Times New Roman" w:hAnsi="Times New Roman"/>
          <w:sz w:val="20"/>
          <w:szCs w:val="20"/>
        </w:rPr>
        <w:t xml:space="preserve"> lub uwierzytelniona przez notariusza</w:t>
      </w:r>
      <w:r w:rsidRPr="00A037E5">
        <w:rPr>
          <w:rFonts w:ascii="Times New Roman" w:hAnsi="Times New Roman"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Ofertę oraz pozostałe oświadczenia Oferenta należy złożyć w oryginale.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Cs/>
          <w:sz w:val="20"/>
          <w:szCs w:val="20"/>
        </w:rPr>
        <w:t>Do oferty należy dołączyć wszystkie wymagane dokumenty i oświadczenia wymienione SWKO.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charakterze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załączników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Oferent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przedkłada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lub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potwierdzone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zgodność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="00124BDE">
        <w:rPr>
          <w:rFonts w:ascii="Times New Roman" w:eastAsia="Arial" w:hAnsi="Times New Roman"/>
          <w:b/>
          <w:sz w:val="20"/>
          <w:szCs w:val="20"/>
          <w:u w:val="single"/>
        </w:rPr>
        <w:br/>
      </w:r>
      <w:r w:rsidRPr="00A037E5">
        <w:rPr>
          <w:rFonts w:ascii="Times New Roman" w:hAnsi="Times New Roman"/>
          <w:b/>
          <w:sz w:val="20"/>
          <w:szCs w:val="20"/>
          <w:u w:val="single"/>
        </w:rPr>
        <w:t>z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oryginałem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kserokopie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odpowiednich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dokumentów</w:t>
      </w:r>
      <w:r w:rsidRPr="00A037E5">
        <w:rPr>
          <w:rFonts w:ascii="Times New Roman" w:hAnsi="Times New Roman"/>
          <w:sz w:val="20"/>
          <w:szCs w:val="20"/>
          <w:u w:val="single"/>
        </w:rPr>
        <w:t>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Każda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kolejnym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numerem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upoważnioną.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Ewentualne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poprawki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tekście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>mogą być dokonywane tylko przez przekreślenie błędnego zapisu, umieszczenie obok niego treści poprawnej</w:t>
      </w:r>
      <w:r w:rsidRPr="00A037E5">
        <w:rPr>
          <w:rFonts w:ascii="Times New Roman" w:hAnsi="Times New Roman"/>
          <w:sz w:val="20"/>
          <w:szCs w:val="20"/>
        </w:rPr>
        <w:t>, muszą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parafowane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datowane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własnoręcznie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podpisującą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ponoszą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koszty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związane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przygotowaniem</w:t>
      </w:r>
      <w:r w:rsidRPr="00A037E5">
        <w:rPr>
          <w:rFonts w:ascii="Times New Roman" w:eastAsia="Arial" w:hAnsi="Times New Roman"/>
          <w:sz w:val="20"/>
          <w:szCs w:val="20"/>
        </w:rPr>
        <w:t xml:space="preserve"> i złożeniem </w:t>
      </w:r>
      <w:r w:rsidRPr="00A037E5">
        <w:rPr>
          <w:rFonts w:ascii="Times New Roman" w:hAnsi="Times New Roman"/>
          <w:sz w:val="20"/>
          <w:szCs w:val="20"/>
        </w:rPr>
        <w:t>oferty.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powinna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trwale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zabezpieczona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uniemożliwiając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zawartości.</w:t>
      </w:r>
    </w:p>
    <w:p w:rsidR="00FD6CC9" w:rsidRPr="00A037E5" w:rsidRDefault="00C65AE8" w:rsidP="00FD6CC9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bCs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Ofertę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wymaganymi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załącznikami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umieścić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zamkniętej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kopercie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opatrzonej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Oferenta</w:t>
      </w:r>
      <w:r w:rsidRPr="00A037E5">
        <w:rPr>
          <w:rFonts w:ascii="Times New Roman" w:eastAsia="Arial" w:hAnsi="Times New Roman"/>
          <w:sz w:val="20"/>
          <w:szCs w:val="20"/>
        </w:rPr>
        <w:t xml:space="preserve"> (imię i nazwisko oferenta/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nazwa oferenta i adres jego zamieszkania/siedziba podmiotu wraz z numerem kontaktu telefonicznego i opcjonalnie e-mail/fax)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opisem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tematu,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dotyczy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, z dopiskiem </w:t>
      </w:r>
      <w:r w:rsidR="00FD6CC9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„Szpitale Pomorskie Sp. z o.o.</w:t>
      </w:r>
      <w:r w:rsidR="00E05101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, ul. Powstania Styczniowego 1 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81-519 Gdynia </w:t>
      </w:r>
      <w:r w:rsidR="0069409B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- </w:t>
      </w:r>
      <w:r w:rsidR="00A06AA3" w:rsidRPr="00923742">
        <w:rPr>
          <w:rFonts w:ascii="Times New Roman" w:eastAsia="Times New Roman" w:hAnsi="Times New Roman"/>
          <w:b/>
          <w:bCs/>
          <w:sz w:val="20"/>
          <w:szCs w:val="20"/>
        </w:rPr>
        <w:t>Konkurs ofert nr</w:t>
      </w:r>
      <w:r w:rsidR="00D908D7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 w:rsidR="006C5827">
        <w:rPr>
          <w:rFonts w:ascii="Times New Roman" w:eastAsia="Times New Roman" w:hAnsi="Times New Roman"/>
          <w:b/>
          <w:bCs/>
          <w:sz w:val="20"/>
          <w:szCs w:val="20"/>
        </w:rPr>
        <w:t>93</w:t>
      </w:r>
      <w:r w:rsidR="00E05101" w:rsidRPr="00923742">
        <w:rPr>
          <w:rFonts w:ascii="Times New Roman" w:eastAsia="Times New Roman" w:hAnsi="Times New Roman"/>
          <w:b/>
          <w:bCs/>
          <w:sz w:val="20"/>
          <w:szCs w:val="20"/>
        </w:rPr>
        <w:t>/2019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” 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– (zakres oferty) </w:t>
      </w:r>
      <w:r w:rsidR="00FD6CC9" w:rsidRPr="00923742">
        <w:rPr>
          <w:rFonts w:ascii="Times New Roman" w:hAnsi="Times New Roman"/>
          <w:b/>
          <w:sz w:val="20"/>
          <w:szCs w:val="20"/>
        </w:rPr>
        <w:t>ni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e </w:t>
      </w:r>
      <w:r w:rsidR="00FD6CC9" w:rsidRPr="00923742">
        <w:rPr>
          <w:rFonts w:ascii="Times New Roman" w:hAnsi="Times New Roman"/>
          <w:b/>
          <w:sz w:val="20"/>
          <w:szCs w:val="20"/>
        </w:rPr>
        <w:t>otwiera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ć </w:t>
      </w:r>
      <w:r w:rsidR="00FD6CC9" w:rsidRPr="00923742">
        <w:rPr>
          <w:rFonts w:ascii="Times New Roman" w:hAnsi="Times New Roman"/>
          <w:b/>
          <w:sz w:val="20"/>
          <w:szCs w:val="20"/>
        </w:rPr>
        <w:t>prze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d </w:t>
      </w:r>
      <w:r w:rsidR="006C5827">
        <w:rPr>
          <w:rFonts w:ascii="Times New Roman" w:eastAsia="Arial" w:hAnsi="Times New Roman"/>
          <w:b/>
          <w:sz w:val="20"/>
          <w:szCs w:val="20"/>
        </w:rPr>
        <w:t xml:space="preserve"> 13.12</w:t>
      </w:r>
      <w:r w:rsidR="00180A8F">
        <w:rPr>
          <w:rFonts w:ascii="Times New Roman" w:eastAsia="Arial" w:hAnsi="Times New Roman"/>
          <w:b/>
          <w:sz w:val="20"/>
          <w:szCs w:val="20"/>
        </w:rPr>
        <w:t>.</w:t>
      </w:r>
      <w:r w:rsidR="00DA1702" w:rsidRPr="00923742">
        <w:rPr>
          <w:rFonts w:ascii="Times New Roman" w:eastAsia="Arial" w:hAnsi="Times New Roman"/>
          <w:b/>
          <w:sz w:val="20"/>
          <w:szCs w:val="20"/>
        </w:rPr>
        <w:t>201</w:t>
      </w:r>
      <w:r w:rsidR="005B42CA" w:rsidRPr="00923742">
        <w:rPr>
          <w:rFonts w:ascii="Times New Roman" w:eastAsia="Arial" w:hAnsi="Times New Roman"/>
          <w:b/>
          <w:sz w:val="20"/>
          <w:szCs w:val="20"/>
        </w:rPr>
        <w:t>9</w:t>
      </w:r>
      <w:r w:rsidR="00FD6CC9" w:rsidRPr="00923742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 o </w:t>
      </w:r>
      <w:r w:rsidR="00FD6CC9" w:rsidRPr="00923742">
        <w:rPr>
          <w:rFonts w:ascii="Times New Roman" w:hAnsi="Times New Roman"/>
          <w:b/>
          <w:sz w:val="20"/>
          <w:szCs w:val="20"/>
        </w:rPr>
        <w:t>godz</w:t>
      </w:r>
      <w:r w:rsidR="00FD6CC9" w:rsidRPr="00923742">
        <w:rPr>
          <w:rFonts w:ascii="Times New Roman" w:eastAsia="Arial" w:hAnsi="Times New Roman"/>
          <w:b/>
          <w:sz w:val="20"/>
          <w:szCs w:val="20"/>
        </w:rPr>
        <w:t xml:space="preserve">. </w:t>
      </w:r>
      <w:r w:rsidR="00E05101" w:rsidRPr="00923742">
        <w:rPr>
          <w:rFonts w:ascii="Times New Roman" w:hAnsi="Times New Roman"/>
          <w:b/>
          <w:sz w:val="20"/>
          <w:szCs w:val="20"/>
        </w:rPr>
        <w:t>11:00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"” </w:t>
      </w:r>
      <w:r w:rsidR="0068416A" w:rsidRPr="00923742">
        <w:rPr>
          <w:rFonts w:ascii="Times New Roman" w:eastAsia="Times New Roman" w:hAnsi="Times New Roman"/>
          <w:b/>
          <w:sz w:val="20"/>
          <w:szCs w:val="20"/>
        </w:rPr>
        <w:t>–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68416A" w:rsidRPr="00923742">
        <w:rPr>
          <w:rFonts w:ascii="Times New Roman" w:eastAsia="Times New Roman" w:hAnsi="Times New Roman"/>
          <w:b/>
          <w:sz w:val="20"/>
          <w:szCs w:val="20"/>
        </w:rPr>
        <w:t xml:space="preserve">składać </w:t>
      </w:r>
      <w:r w:rsidR="00FD6CC9" w:rsidRPr="00923742">
        <w:rPr>
          <w:rFonts w:ascii="Times New Roman" w:eastAsia="Times New Roman" w:hAnsi="Times New Roman"/>
          <w:b/>
          <w:sz w:val="20"/>
          <w:szCs w:val="20"/>
        </w:rPr>
        <w:t>w Kancelarii Spółki, budynek nr 6, 0/I p. - pok. nr 04, tel. (58) 72 60 115 lub 33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4</w:t>
      </w:r>
      <w:r w:rsidR="00041522" w:rsidRP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do dnia </w:t>
      </w:r>
      <w:r w:rsidR="006C5827">
        <w:rPr>
          <w:rFonts w:ascii="Times New Roman" w:eastAsia="Times New Roman" w:hAnsi="Times New Roman"/>
          <w:b/>
          <w:bCs/>
          <w:sz w:val="20"/>
          <w:szCs w:val="20"/>
        </w:rPr>
        <w:t>13</w:t>
      </w:r>
      <w:r w:rsidR="009B0561">
        <w:rPr>
          <w:rFonts w:ascii="Times New Roman" w:eastAsia="Times New Roman" w:hAnsi="Times New Roman"/>
          <w:b/>
          <w:bCs/>
          <w:sz w:val="20"/>
          <w:szCs w:val="20"/>
        </w:rPr>
        <w:t>.12</w:t>
      </w:r>
      <w:r w:rsidR="00180A8F">
        <w:rPr>
          <w:rFonts w:ascii="Times New Roman" w:eastAsia="Times New Roman" w:hAnsi="Times New Roman"/>
          <w:b/>
          <w:bCs/>
          <w:sz w:val="20"/>
          <w:szCs w:val="20"/>
        </w:rPr>
        <w:t>.</w:t>
      </w:r>
      <w:r w:rsidR="00530428" w:rsidRPr="00923742">
        <w:rPr>
          <w:rFonts w:ascii="Times New Roman" w:eastAsia="Times New Roman" w:hAnsi="Times New Roman"/>
          <w:b/>
          <w:bCs/>
          <w:sz w:val="20"/>
          <w:szCs w:val="20"/>
        </w:rPr>
        <w:t>201</w:t>
      </w:r>
      <w:r w:rsidR="005B42CA" w:rsidRPr="00923742">
        <w:rPr>
          <w:rFonts w:ascii="Times New Roman" w:eastAsia="Times New Roman" w:hAnsi="Times New Roman"/>
          <w:b/>
          <w:bCs/>
          <w:sz w:val="20"/>
          <w:szCs w:val="20"/>
        </w:rPr>
        <w:t>9</w:t>
      </w:r>
      <w:r w:rsidR="00923742">
        <w:rPr>
          <w:rFonts w:ascii="Times New Roman" w:eastAsia="Times New Roman" w:hAnsi="Times New Roman"/>
          <w:b/>
          <w:bCs/>
          <w:sz w:val="20"/>
          <w:szCs w:val="20"/>
        </w:rPr>
        <w:t xml:space="preserve"> r. do godz. 10.3</w:t>
      </w:r>
      <w:r w:rsidR="00530428" w:rsidRPr="00923742">
        <w:rPr>
          <w:rFonts w:ascii="Times New Roman" w:eastAsia="Times New Roman" w:hAnsi="Times New Roman"/>
          <w:b/>
          <w:bCs/>
          <w:sz w:val="20"/>
          <w:szCs w:val="20"/>
        </w:rPr>
        <w:t>0</w:t>
      </w:r>
      <w:r w:rsidR="00FD6CC9" w:rsidRPr="00923742">
        <w:rPr>
          <w:rFonts w:ascii="Times New Roman" w:eastAsia="Times New Roman" w:hAnsi="Times New Roman"/>
          <w:b/>
          <w:bCs/>
          <w:sz w:val="20"/>
          <w:szCs w:val="20"/>
        </w:rPr>
        <w:t>.</w:t>
      </w:r>
    </w:p>
    <w:p w:rsidR="00C65AE8" w:rsidRPr="00A037E5" w:rsidRDefault="00C65AE8" w:rsidP="00C65AE8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Arial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Zamknięcie koperty powinno wykluczać możliwość jej przypadkowego otwarcia</w:t>
      </w:r>
      <w:r w:rsidRPr="00A037E5">
        <w:rPr>
          <w:rFonts w:ascii="Times New Roman" w:hAnsi="Times New Roman"/>
          <w:sz w:val="20"/>
          <w:szCs w:val="20"/>
        </w:rPr>
        <w:t xml:space="preserve">. </w:t>
      </w:r>
      <w:r w:rsidRPr="00A037E5">
        <w:rPr>
          <w:rFonts w:ascii="Times New Roman" w:eastAsia="Times New Roman" w:hAnsi="Times New Roman"/>
          <w:sz w:val="20"/>
          <w:szCs w:val="20"/>
        </w:rPr>
        <w:t>Koperta nie może być przezroczysta.</w:t>
      </w:r>
    </w:p>
    <w:p w:rsidR="00190F65" w:rsidRPr="008647D0" w:rsidRDefault="008113F7" w:rsidP="008113F7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Informacji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formalnych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</w:t>
      </w:r>
      <w:r w:rsidRPr="00A037E5">
        <w:rPr>
          <w:rFonts w:ascii="Times New Roman" w:eastAsia="Arial" w:hAnsi="Times New Roman"/>
          <w:sz w:val="20"/>
          <w:szCs w:val="20"/>
        </w:rPr>
        <w:t xml:space="preserve">  – </w:t>
      </w:r>
      <w:r w:rsidRPr="00A037E5">
        <w:rPr>
          <w:rFonts w:ascii="Times New Roman" w:eastAsia="Times New Roman" w:hAnsi="Times New Roman"/>
          <w:sz w:val="20"/>
          <w:szCs w:val="20"/>
        </w:rPr>
        <w:t>Dział Kadr</w:t>
      </w:r>
      <w:r w:rsidR="00F036EC">
        <w:rPr>
          <w:rFonts w:ascii="Times New Roman" w:eastAsia="Times New Roman" w:hAnsi="Times New Roman"/>
          <w:sz w:val="20"/>
          <w:szCs w:val="20"/>
        </w:rPr>
        <w:t xml:space="preserve"> i Płac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– b</w:t>
      </w:r>
      <w:r w:rsidR="00F036EC">
        <w:rPr>
          <w:rFonts w:ascii="Times New Roman" w:eastAsia="Times New Roman" w:hAnsi="Times New Roman"/>
          <w:sz w:val="20"/>
          <w:szCs w:val="20"/>
        </w:rPr>
        <w:t>udynek nr 6, II p. - pok. nr 224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</w:t>
      </w:r>
      <w:r w:rsidR="00F036EC">
        <w:rPr>
          <w:rFonts w:ascii="Times New Roman" w:eastAsia="Times New Roman" w:hAnsi="Times New Roman"/>
          <w:sz w:val="20"/>
          <w:szCs w:val="20"/>
        </w:rPr>
        <w:t>:30 – 14:30, tel. (58) 72 60 470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sprawach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merytorycznych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5728D2">
        <w:rPr>
          <w:rFonts w:ascii="Times New Roman" w:eastAsia="Arial" w:hAnsi="Times New Roman"/>
          <w:sz w:val="20"/>
          <w:szCs w:val="20"/>
        </w:rPr>
        <w:t>–</w:t>
      </w:r>
      <w:r w:rsidR="00190F65" w:rsidRPr="005728D2">
        <w:rPr>
          <w:rFonts w:ascii="Times New Roman" w:eastAsia="Arial" w:hAnsi="Times New Roman"/>
          <w:sz w:val="20"/>
          <w:szCs w:val="20"/>
        </w:rPr>
        <w:t xml:space="preserve"> </w:t>
      </w:r>
      <w:r w:rsidR="005728D2" w:rsidRPr="005728D2">
        <w:rPr>
          <w:rFonts w:ascii="Times New Roman" w:eastAsia="Arial" w:hAnsi="Times New Roman"/>
          <w:sz w:val="20"/>
          <w:szCs w:val="20"/>
        </w:rPr>
        <w:t>Dyrektor ds. Medycznych Jolanta Kłobukowska</w:t>
      </w:r>
      <w:r w:rsidR="00190F65" w:rsidRPr="005728D2">
        <w:rPr>
          <w:rFonts w:ascii="Times New Roman" w:eastAsia="Times New Roman" w:hAnsi="Times New Roman"/>
          <w:sz w:val="20"/>
          <w:szCs w:val="20"/>
        </w:rPr>
        <w:t xml:space="preserve"> tel.</w:t>
      </w:r>
      <w:r w:rsidR="00190F65" w:rsidRPr="00A037E5">
        <w:rPr>
          <w:rFonts w:ascii="Times New Roman" w:eastAsia="Times New Roman" w:hAnsi="Times New Roman"/>
          <w:sz w:val="20"/>
          <w:szCs w:val="20"/>
        </w:rPr>
        <w:t xml:space="preserve"> (58) </w:t>
      </w:r>
      <w:r w:rsidR="00190F65" w:rsidRPr="008647D0">
        <w:rPr>
          <w:rFonts w:ascii="Times New Roman" w:eastAsia="Times New Roman" w:hAnsi="Times New Roman"/>
          <w:sz w:val="20"/>
          <w:szCs w:val="20"/>
        </w:rPr>
        <w:t>72 60</w:t>
      </w:r>
      <w:r w:rsidR="008647D0" w:rsidRPr="008647D0">
        <w:rPr>
          <w:rFonts w:ascii="Times New Roman" w:eastAsia="Times New Roman" w:hAnsi="Times New Roman"/>
          <w:sz w:val="20"/>
          <w:szCs w:val="20"/>
        </w:rPr>
        <w:t> 874</w:t>
      </w:r>
      <w:r w:rsidR="00126172" w:rsidRPr="008647D0">
        <w:rPr>
          <w:rFonts w:ascii="Times New Roman" w:eastAsia="Times New Roman" w:hAnsi="Times New Roman"/>
          <w:sz w:val="20"/>
          <w:szCs w:val="20"/>
        </w:rPr>
        <w:t>.</w:t>
      </w:r>
      <w:r w:rsidR="008647D0" w:rsidRPr="008647D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13ABB" w:rsidRPr="00713ABB" w:rsidRDefault="008113F7" w:rsidP="00C902BB">
      <w:pPr>
        <w:numPr>
          <w:ilvl w:val="0"/>
          <w:numId w:val="12"/>
        </w:numPr>
        <w:tabs>
          <w:tab w:val="clear" w:pos="0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  <w:u w:val="single"/>
        </w:rPr>
      </w:pPr>
      <w:r w:rsidRPr="00713ABB">
        <w:rPr>
          <w:rFonts w:ascii="Times New Roman" w:eastAsia="Arial" w:hAnsi="Times New Roman"/>
          <w:sz w:val="20"/>
          <w:szCs w:val="20"/>
        </w:rPr>
        <w:t>Z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 materiałami informacyjnymi o przedmiocie konkursu, w tym z projektami umów można zapoznać się w  </w:t>
      </w:r>
      <w:r w:rsidRPr="00713ABB">
        <w:rPr>
          <w:rFonts w:ascii="Times New Roman" w:eastAsia="Arial" w:hAnsi="Times New Roman"/>
          <w:sz w:val="20"/>
          <w:szCs w:val="20"/>
        </w:rPr>
        <w:t>D</w:t>
      </w:r>
      <w:r w:rsidRPr="00713ABB">
        <w:rPr>
          <w:rFonts w:ascii="Times New Roman" w:eastAsia="Times New Roman" w:hAnsi="Times New Roman"/>
          <w:sz w:val="20"/>
          <w:szCs w:val="20"/>
        </w:rPr>
        <w:t>ziale Kadr</w:t>
      </w:r>
      <w:r w:rsidR="00124BDE" w:rsidRPr="00713ABB">
        <w:rPr>
          <w:rFonts w:ascii="Times New Roman" w:eastAsia="Times New Roman" w:hAnsi="Times New Roman"/>
          <w:sz w:val="20"/>
          <w:szCs w:val="20"/>
        </w:rPr>
        <w:t xml:space="preserve"> i Płac 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– budynek </w:t>
      </w:r>
      <w:r w:rsidR="00A17C50" w:rsidRPr="00713ABB">
        <w:rPr>
          <w:rFonts w:ascii="Times New Roman" w:eastAsia="Times New Roman" w:hAnsi="Times New Roman"/>
          <w:sz w:val="20"/>
          <w:szCs w:val="20"/>
        </w:rPr>
        <w:t>nr 6, I</w:t>
      </w:r>
      <w:r w:rsidR="009B0561">
        <w:rPr>
          <w:rFonts w:ascii="Times New Roman" w:eastAsia="Times New Roman" w:hAnsi="Times New Roman"/>
          <w:sz w:val="20"/>
          <w:szCs w:val="20"/>
        </w:rPr>
        <w:t xml:space="preserve"> p. - pok. nr 1.11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 w dniach od poniedziałku do piątku w godz. 7:30 –</w:t>
      </w:r>
      <w:r w:rsidR="009B0561">
        <w:rPr>
          <w:rFonts w:ascii="Times New Roman" w:eastAsia="Times New Roman" w:hAnsi="Times New Roman"/>
          <w:sz w:val="20"/>
          <w:szCs w:val="20"/>
        </w:rPr>
        <w:t xml:space="preserve"> 14:30, tel. (58) 72 60 425</w:t>
      </w:r>
      <w:r w:rsidRPr="00713ABB">
        <w:rPr>
          <w:rFonts w:ascii="Times New Roman" w:eastAsia="Times New Roman" w:hAnsi="Times New Roman"/>
          <w:sz w:val="20"/>
          <w:szCs w:val="20"/>
        </w:rPr>
        <w:t xml:space="preserve"> </w:t>
      </w:r>
      <w:r w:rsidRPr="00713ABB">
        <w:rPr>
          <w:rFonts w:ascii="Times New Roman" w:eastAsia="Arial" w:hAnsi="Times New Roman"/>
          <w:b/>
          <w:sz w:val="20"/>
          <w:szCs w:val="20"/>
        </w:rPr>
        <w:t>-</w:t>
      </w:r>
      <w:r w:rsidRPr="00713ABB">
        <w:rPr>
          <w:rFonts w:ascii="Times New Roman" w:eastAsia="Times New Roman" w:hAnsi="Times New Roman"/>
          <w:b/>
          <w:sz w:val="20"/>
          <w:szCs w:val="20"/>
        </w:rPr>
        <w:t xml:space="preserve"> formularze ofert udostępni oferentom w/w Dział. S</w:t>
      </w:r>
      <w:r w:rsidRPr="00713ABB">
        <w:rPr>
          <w:rFonts w:ascii="Times New Roman" w:eastAsia="Times New Roman" w:hAnsi="Times New Roman"/>
          <w:sz w:val="20"/>
          <w:szCs w:val="20"/>
        </w:rPr>
        <w:t>WKO oraz formularze ofert (bez projektów umów) dostępne są również na stronie internetowej www.szpitalegdynia.</w:t>
      </w:r>
      <w:r w:rsidR="00096EF5" w:rsidRPr="00713ABB">
        <w:rPr>
          <w:rFonts w:ascii="Times New Roman" w:eastAsia="Times New Roman" w:hAnsi="Times New Roman"/>
          <w:sz w:val="20"/>
          <w:szCs w:val="20"/>
        </w:rPr>
        <w:t>eu</w:t>
      </w:r>
      <w:r w:rsidRPr="00713ABB">
        <w:rPr>
          <w:rFonts w:ascii="Times New Roman" w:eastAsia="Times New Roman" w:hAnsi="Times New Roman"/>
          <w:sz w:val="20"/>
          <w:szCs w:val="20"/>
        </w:rPr>
        <w:t>.</w:t>
      </w:r>
      <w:r w:rsidRPr="00713AB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713ABB">
        <w:rPr>
          <w:rFonts w:ascii="Times New Roman" w:eastAsia="Times New Roman" w:hAnsi="Times New Roman"/>
          <w:sz w:val="20"/>
          <w:szCs w:val="20"/>
        </w:rPr>
        <w:t>Dokumenty dostępne od dnia ogłoszenia o konkursie.</w:t>
      </w:r>
      <w:r w:rsidR="00713ABB" w:rsidRPr="00713ABB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713ABB" w:rsidRDefault="00713ABB" w:rsidP="00713AB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</w:p>
    <w:p w:rsidR="00C65AE8" w:rsidRPr="00713ABB" w:rsidRDefault="00C65AE8" w:rsidP="00713AB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u w:val="single"/>
        </w:rPr>
      </w:pPr>
      <w:r w:rsidRPr="00713ABB">
        <w:rPr>
          <w:rFonts w:ascii="Times New Roman" w:hAnsi="Times New Roman"/>
          <w:b/>
          <w:sz w:val="20"/>
          <w:szCs w:val="20"/>
          <w:u w:val="single"/>
        </w:rPr>
        <w:t>VII.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 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MIEJSCE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I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TERMIN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SKŁADANIA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I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OTWARCIA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713ABB">
        <w:rPr>
          <w:rFonts w:ascii="Times New Roman" w:hAnsi="Times New Roman"/>
          <w:b/>
          <w:sz w:val="20"/>
          <w:szCs w:val="20"/>
          <w:u w:val="single"/>
        </w:rPr>
        <w:t>OFERT</w:t>
      </w:r>
      <w:r w:rsidRPr="00713ABB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DA53B9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składać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osobiście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pocztą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siedzibie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zamówienia </w:t>
      </w:r>
      <w:r w:rsidR="00DA53B9" w:rsidRPr="00A037E5">
        <w:rPr>
          <w:rFonts w:ascii="Times New Roman" w:hAnsi="Times New Roman"/>
          <w:sz w:val="20"/>
          <w:szCs w:val="20"/>
        </w:rPr>
        <w:t>–</w:t>
      </w:r>
      <w:r w:rsidR="00DA53B9"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="00DA53B9" w:rsidRPr="00A037E5">
        <w:rPr>
          <w:rFonts w:ascii="Times New Roman" w:hAnsi="Times New Roman"/>
          <w:sz w:val="20"/>
          <w:szCs w:val="20"/>
        </w:rPr>
        <w:t xml:space="preserve">Szpitale Pomorskie Sp. z o.o., ul. Powstania Styczniowego 1, </w:t>
      </w:r>
      <w:r w:rsidR="00DA53B9" w:rsidRPr="00A037E5">
        <w:rPr>
          <w:rFonts w:ascii="Times New Roman" w:hAnsi="Times New Roman"/>
          <w:iCs/>
          <w:sz w:val="20"/>
          <w:szCs w:val="20"/>
        </w:rPr>
        <w:t>81- 519 Gdynia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="00DA53B9" w:rsidRPr="00A037E5">
        <w:rPr>
          <w:rFonts w:ascii="Times New Roman" w:eastAsia="Times New Roman" w:hAnsi="Times New Roman"/>
          <w:b/>
          <w:sz w:val="20"/>
          <w:szCs w:val="20"/>
        </w:rPr>
        <w:t xml:space="preserve">w Kancelarii Spółki, </w:t>
      </w:r>
      <w:r w:rsidR="00DA53B9" w:rsidRPr="00A037E5">
        <w:rPr>
          <w:rFonts w:ascii="Times New Roman" w:eastAsia="Times New Roman" w:hAnsi="Times New Roman"/>
          <w:sz w:val="20"/>
          <w:szCs w:val="20"/>
        </w:rPr>
        <w:t>budynek nr 6, 0/I p. - pok. nr 04, tel. (58) 72 60 115 lub 334 -</w:t>
      </w:r>
      <w:r w:rsidR="00DA53B9" w:rsidRPr="00A037E5">
        <w:rPr>
          <w:rFonts w:ascii="Times New Roman" w:hAnsi="Times New Roman"/>
          <w:sz w:val="20"/>
          <w:szCs w:val="20"/>
        </w:rPr>
        <w:t xml:space="preserve"> </w:t>
      </w:r>
      <w:r w:rsidRPr="008E2393">
        <w:rPr>
          <w:rFonts w:ascii="Times New Roman" w:eastAsia="Times New Roman" w:hAnsi="Times New Roman"/>
          <w:b/>
          <w:sz w:val="20"/>
          <w:szCs w:val="20"/>
        </w:rPr>
        <w:t>do</w:t>
      </w:r>
      <w:r w:rsidR="003620AC" w:rsidRPr="00A037E5">
        <w:rPr>
          <w:rFonts w:ascii="Times New Roman" w:eastAsia="Times New Roman" w:hAnsi="Times New Roman"/>
          <w:b/>
          <w:sz w:val="20"/>
          <w:szCs w:val="20"/>
        </w:rPr>
        <w:t xml:space="preserve"> dnia</w:t>
      </w:r>
      <w:r w:rsidR="008113F7" w:rsidRPr="00A037E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B0561">
        <w:rPr>
          <w:rFonts w:ascii="Times New Roman" w:eastAsia="Times New Roman" w:hAnsi="Times New Roman"/>
          <w:b/>
          <w:sz w:val="20"/>
          <w:szCs w:val="20"/>
        </w:rPr>
        <w:t>13.12</w:t>
      </w:r>
      <w:r w:rsidRPr="00A037E5">
        <w:rPr>
          <w:rFonts w:ascii="Times New Roman" w:eastAsia="Times New Roman" w:hAnsi="Times New Roman"/>
          <w:b/>
          <w:sz w:val="20"/>
          <w:szCs w:val="20"/>
        </w:rPr>
        <w:t>.</w:t>
      </w:r>
      <w:r w:rsidR="00DA1702">
        <w:rPr>
          <w:rFonts w:ascii="Times New Roman" w:eastAsia="Arial" w:hAnsi="Times New Roman"/>
          <w:b/>
          <w:sz w:val="20"/>
          <w:szCs w:val="20"/>
        </w:rPr>
        <w:t>201</w:t>
      </w:r>
      <w:r w:rsidR="0017444A">
        <w:rPr>
          <w:rFonts w:ascii="Times New Roman" w:eastAsia="Arial" w:hAnsi="Times New Roman"/>
          <w:b/>
          <w:sz w:val="20"/>
          <w:szCs w:val="20"/>
        </w:rPr>
        <w:t>9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r.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do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bCs/>
          <w:sz w:val="20"/>
          <w:szCs w:val="20"/>
        </w:rPr>
        <w:t>godz.</w:t>
      </w:r>
      <w:r w:rsidRPr="00A037E5">
        <w:rPr>
          <w:rFonts w:ascii="Times New Roman" w:eastAsia="Arial" w:hAnsi="Times New Roman"/>
          <w:b/>
          <w:bCs/>
          <w:sz w:val="20"/>
          <w:szCs w:val="20"/>
        </w:rPr>
        <w:t xml:space="preserve"> </w:t>
      </w:r>
      <w:r w:rsidR="008E2393">
        <w:rPr>
          <w:rFonts w:ascii="Times New Roman" w:hAnsi="Times New Roman"/>
          <w:b/>
          <w:bCs/>
          <w:sz w:val="20"/>
          <w:szCs w:val="20"/>
        </w:rPr>
        <w:t>10:3</w:t>
      </w:r>
      <w:r w:rsidR="00A06AA3">
        <w:rPr>
          <w:rFonts w:ascii="Times New Roman" w:hAnsi="Times New Roman"/>
          <w:b/>
          <w:bCs/>
          <w:sz w:val="20"/>
          <w:szCs w:val="20"/>
        </w:rPr>
        <w:t>0</w:t>
      </w:r>
      <w:r w:rsidRPr="00A037E5">
        <w:rPr>
          <w:rFonts w:ascii="Times New Roman" w:hAnsi="Times New Roman"/>
          <w:b/>
          <w:bCs/>
          <w:sz w:val="20"/>
          <w:szCs w:val="20"/>
        </w:rPr>
        <w:t>.</w:t>
      </w:r>
    </w:p>
    <w:p w:rsidR="00DA53B9" w:rsidRPr="00A037E5" w:rsidRDefault="00DA53B9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>Oferty złożone (przesłane) po w/w terminie zostaną odrzucone.</w:t>
      </w:r>
      <w:r w:rsidRPr="00A037E5">
        <w:rPr>
          <w:rFonts w:ascii="Times New Roman" w:eastAsia="Times New Roman" w:hAnsi="Times New Roman"/>
          <w:b/>
          <w:i/>
          <w:sz w:val="20"/>
          <w:szCs w:val="20"/>
        </w:rPr>
        <w:t xml:space="preserve"> 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W przypadku przesłania oferty drogą pocztową o terminie jej złożenia decyduje data wpływu do Kancelarii Udzielającego zamówienia. </w:t>
      </w:r>
    </w:p>
    <w:p w:rsidR="00C65AE8" w:rsidRPr="00A037E5" w:rsidRDefault="00C65AE8" w:rsidP="00D86963">
      <w:pPr>
        <w:numPr>
          <w:ilvl w:val="0"/>
          <w:numId w:val="13"/>
        </w:numPr>
        <w:tabs>
          <w:tab w:val="clear" w:pos="720"/>
          <w:tab w:val="left" w:pos="426"/>
          <w:tab w:val="left" w:pos="241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Oferta,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upływie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będzie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odesłana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otwierania.</w:t>
      </w:r>
    </w:p>
    <w:p w:rsidR="00FD6CC9" w:rsidRPr="00ED1176" w:rsidRDefault="00C65AE8" w:rsidP="008442AD">
      <w:pPr>
        <w:numPr>
          <w:ilvl w:val="0"/>
          <w:numId w:val="13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ED1176">
        <w:rPr>
          <w:rFonts w:ascii="Times New Roman" w:eastAsia="Times New Roman" w:hAnsi="Times New Roman"/>
          <w:b/>
          <w:sz w:val="20"/>
          <w:szCs w:val="20"/>
        </w:rPr>
        <w:t xml:space="preserve">Otwarcie ofert na w/w świadczenia nastąpi </w:t>
      </w:r>
      <w:r w:rsidR="00FD6CC9" w:rsidRPr="00ED1176">
        <w:rPr>
          <w:rFonts w:ascii="Times New Roman" w:eastAsia="Times New Roman" w:hAnsi="Times New Roman"/>
          <w:b/>
          <w:sz w:val="20"/>
          <w:szCs w:val="20"/>
        </w:rPr>
        <w:t xml:space="preserve">w Sali Konferencyjnej Spółki przy ul. Powstania Styczniowego 1, 81-519 Gdynia budynek nr 6, II p. </w:t>
      </w:r>
      <w:r w:rsidR="008442AD" w:rsidRPr="00ED1176">
        <w:rPr>
          <w:rFonts w:ascii="Times New Roman" w:eastAsia="Times New Roman" w:hAnsi="Times New Roman"/>
          <w:b/>
          <w:sz w:val="20"/>
          <w:szCs w:val="20"/>
        </w:rPr>
        <w:t>w dniu</w:t>
      </w:r>
      <w:r w:rsidR="008113F7" w:rsidRPr="00ED1176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9B0561">
        <w:rPr>
          <w:rFonts w:ascii="Times New Roman" w:eastAsia="Times New Roman" w:hAnsi="Times New Roman"/>
          <w:b/>
          <w:sz w:val="20"/>
          <w:szCs w:val="20"/>
        </w:rPr>
        <w:t>13.12</w:t>
      </w:r>
      <w:r w:rsidR="00180A8F">
        <w:rPr>
          <w:rFonts w:ascii="Times New Roman" w:eastAsia="Times New Roman" w:hAnsi="Times New Roman"/>
          <w:b/>
          <w:sz w:val="20"/>
          <w:szCs w:val="20"/>
        </w:rPr>
        <w:t>.</w:t>
      </w:r>
      <w:r w:rsidR="00713ABB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="00DA1702" w:rsidRPr="00ED1176">
        <w:rPr>
          <w:rFonts w:ascii="Times New Roman" w:eastAsia="Times New Roman" w:hAnsi="Times New Roman"/>
          <w:b/>
          <w:sz w:val="20"/>
          <w:szCs w:val="20"/>
        </w:rPr>
        <w:t>201</w:t>
      </w:r>
      <w:r w:rsidR="0017444A" w:rsidRPr="00ED1176">
        <w:rPr>
          <w:rFonts w:ascii="Times New Roman" w:eastAsia="Times New Roman" w:hAnsi="Times New Roman"/>
          <w:b/>
          <w:sz w:val="20"/>
          <w:szCs w:val="20"/>
        </w:rPr>
        <w:t>9</w:t>
      </w:r>
      <w:r w:rsidR="00A06AA3" w:rsidRPr="00ED1176">
        <w:rPr>
          <w:rFonts w:ascii="Times New Roman" w:eastAsia="Times New Roman" w:hAnsi="Times New Roman"/>
          <w:b/>
          <w:sz w:val="20"/>
          <w:szCs w:val="20"/>
        </w:rPr>
        <w:t xml:space="preserve"> r. o godz. 11</w:t>
      </w:r>
      <w:r w:rsidR="007D4807" w:rsidRPr="00ED1176">
        <w:rPr>
          <w:rFonts w:ascii="Times New Roman" w:eastAsia="Times New Roman" w:hAnsi="Times New Roman"/>
          <w:b/>
          <w:sz w:val="20"/>
          <w:szCs w:val="20"/>
        </w:rPr>
        <w:t>:0</w:t>
      </w:r>
      <w:r w:rsidR="009027EF" w:rsidRPr="00ED1176">
        <w:rPr>
          <w:rFonts w:ascii="Times New Roman" w:eastAsia="Times New Roman" w:hAnsi="Times New Roman"/>
          <w:b/>
          <w:sz w:val="20"/>
          <w:szCs w:val="20"/>
        </w:rPr>
        <w:t>0</w:t>
      </w:r>
      <w:r w:rsidR="00FD6CC9" w:rsidRPr="00ED1176">
        <w:rPr>
          <w:rFonts w:ascii="Times New Roman" w:eastAsia="Times New Roman" w:hAnsi="Times New Roman"/>
          <w:b/>
          <w:sz w:val="20"/>
          <w:szCs w:val="20"/>
        </w:rPr>
        <w:t>.</w:t>
      </w:r>
    </w:p>
    <w:p w:rsidR="00C65AE8" w:rsidRPr="00A037E5" w:rsidRDefault="00C65AE8" w:rsidP="00C65AE8">
      <w:pPr>
        <w:tabs>
          <w:tab w:val="left" w:pos="454"/>
        </w:tabs>
        <w:spacing w:before="12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VIII. TERMIN ZWIĄZANIA OFERTĄ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 jest związany ofertą przez okres 30 dni licząc od dnia, w którym upływa termin składania ofert.</w:t>
      </w:r>
    </w:p>
    <w:p w:rsidR="00C65AE8" w:rsidRPr="00A037E5" w:rsidRDefault="00C65AE8" w:rsidP="00C65AE8">
      <w:pPr>
        <w:numPr>
          <w:ilvl w:val="1"/>
          <w:numId w:val="19"/>
        </w:numPr>
        <w:tabs>
          <w:tab w:val="clear" w:pos="2205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lastRenderedPageBreak/>
        <w:t>Oferent może wyrazić zgodę na przedłużenie okresu związania oferta o czas wskazany przez Udzielającego zamówienia, nie dłużej niż 60 dni.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highlight w:val="yellow"/>
          <w:u w:val="single"/>
        </w:rPr>
      </w:pPr>
    </w:p>
    <w:p w:rsidR="00281A8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IX.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KRYTERIA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OCENY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 xml:space="preserve">Przy wyborze oferty Oferentów spełniających wymagania konieczne Komisja Konkursowa będzie się kierowała następującymi kryteriami: </w:t>
      </w:r>
    </w:p>
    <w:p w:rsidR="00C65AE8" w:rsidRPr="00A037E5" w:rsidRDefault="009960E0" w:rsidP="00C65AE8">
      <w:pPr>
        <w:tabs>
          <w:tab w:val="left" w:pos="1620"/>
        </w:tabs>
        <w:spacing w:after="0" w:line="240" w:lineRule="auto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 - cena </w:t>
      </w:r>
      <w:r w:rsidR="00226F04">
        <w:rPr>
          <w:rFonts w:ascii="Times New Roman" w:hAnsi="Times New Roman"/>
          <w:b/>
          <w:sz w:val="20"/>
          <w:szCs w:val="20"/>
        </w:rPr>
        <w:t>- 10</w:t>
      </w:r>
      <w:r w:rsidR="00C65AE8"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 xml:space="preserve">Cena </w:t>
      </w:r>
      <w:r w:rsidRPr="00A037E5">
        <w:rPr>
          <w:rFonts w:ascii="Times New Roman" w:hAnsi="Times New Roman"/>
          <w:sz w:val="20"/>
          <w:szCs w:val="20"/>
        </w:rPr>
        <w:t xml:space="preserve"> proponowanych  usług  medycznych – waga </w:t>
      </w:r>
      <w:r w:rsidR="00226F04">
        <w:rPr>
          <w:rFonts w:ascii="Times New Roman" w:hAnsi="Times New Roman"/>
          <w:sz w:val="20"/>
          <w:szCs w:val="20"/>
        </w:rPr>
        <w:t>10</w:t>
      </w:r>
      <w:r w:rsidRPr="00A037E5">
        <w:rPr>
          <w:rFonts w:ascii="Times New Roman" w:hAnsi="Times New Roman"/>
          <w:b/>
          <w:sz w:val="20"/>
          <w:szCs w:val="20"/>
        </w:rPr>
        <w:t>0%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Ocenie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podlegać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będzie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="00226F04">
        <w:rPr>
          <w:rFonts w:ascii="Times New Roman" w:eastAsia="Arial" w:hAnsi="Times New Roman"/>
          <w:b/>
          <w:sz w:val="20"/>
          <w:szCs w:val="20"/>
        </w:rPr>
        <w:t xml:space="preserve">wyłącznie </w:t>
      </w:r>
      <w:r w:rsidRPr="00A037E5">
        <w:rPr>
          <w:rFonts w:ascii="Times New Roman" w:hAnsi="Times New Roman"/>
          <w:b/>
          <w:sz w:val="20"/>
          <w:szCs w:val="20"/>
        </w:rPr>
        <w:t>cena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</w:rPr>
        <w:t>oferty</w:t>
      </w:r>
      <w:r w:rsidR="00226F04">
        <w:rPr>
          <w:rFonts w:ascii="Times New Roman" w:eastAsia="Arial" w:hAnsi="Times New Roman"/>
          <w:b/>
          <w:sz w:val="20"/>
          <w:szCs w:val="20"/>
        </w:rPr>
        <w:t xml:space="preserve">, przy czym za ofertę najkorzystniejszą uważać się będzie ofertę o najniższej cenie.  </w:t>
      </w:r>
    </w:p>
    <w:p w:rsidR="00226F04" w:rsidRDefault="00226F04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Cena ofertowa powinna być wyrażona w walucie polskiej oraz powinna zawierać wszystkie koszty związane z realizacją zamówienia – w tym ewentualne rabaty. </w:t>
      </w:r>
    </w:p>
    <w:p w:rsidR="00C65AE8" w:rsidRPr="00A037E5" w:rsidRDefault="00C65AE8" w:rsidP="00C65AE8">
      <w:pPr>
        <w:tabs>
          <w:tab w:val="left" w:pos="706"/>
        </w:tabs>
        <w:spacing w:after="0" w:line="250" w:lineRule="exact"/>
        <w:jc w:val="both"/>
        <w:rPr>
          <w:sz w:val="20"/>
          <w:szCs w:val="20"/>
        </w:rPr>
      </w:pPr>
    </w:p>
    <w:p w:rsidR="00C65AE8" w:rsidRPr="00A037E5" w:rsidRDefault="00C65AE8" w:rsidP="00C65AE8">
      <w:pPr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b/>
          <w:sz w:val="20"/>
          <w:szCs w:val="20"/>
        </w:rPr>
        <w:t>X.</w:t>
      </w:r>
      <w:r w:rsidRPr="00A037E5">
        <w:rPr>
          <w:rFonts w:ascii="Times New Roman" w:eastAsia="Arial" w:hAnsi="Times New Roman"/>
          <w:b/>
          <w:sz w:val="20"/>
          <w:szCs w:val="20"/>
        </w:rPr>
        <w:t xml:space="preserve">  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SPOSÓB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ROZPATRZENIA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OFERTY</w:t>
      </w:r>
    </w:p>
    <w:p w:rsidR="00F16DFA" w:rsidRPr="00281A85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81A85">
        <w:rPr>
          <w:rFonts w:ascii="Times New Roman" w:hAnsi="Times New Roman"/>
          <w:sz w:val="20"/>
          <w:szCs w:val="20"/>
        </w:rPr>
        <w:t>Postępowanie konkursowe przeprowadzi komisja konkursowa powołana przez Udzielającego zamówienia.</w:t>
      </w:r>
    </w:p>
    <w:p w:rsidR="00F16DFA" w:rsidRPr="00991614" w:rsidRDefault="00F16DFA" w:rsidP="007747A8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konkursowa obradująca na wspólnym posiedzeniu dok</w:t>
      </w:r>
      <w:r w:rsidR="00BE2FC7">
        <w:rPr>
          <w:rFonts w:ascii="Times New Roman" w:hAnsi="Times New Roman"/>
          <w:sz w:val="20"/>
          <w:szCs w:val="20"/>
        </w:rPr>
        <w:t xml:space="preserve">onuje oceny spełnienia warunków </w:t>
      </w:r>
      <w:r w:rsidRPr="00991614">
        <w:rPr>
          <w:rFonts w:ascii="Times New Roman" w:hAnsi="Times New Roman"/>
          <w:sz w:val="20"/>
          <w:szCs w:val="20"/>
        </w:rPr>
        <w:t>koniecznych przez Oferentów oraz oceny złożonych ofert.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Przed oceną merytoryczną ofert komisja konkursowa w pierwszej kolejności sprawdzi wymogi formalne ofert oraz kompletność załączonej dokumentacji.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następnie sprawdzi czy każda z ofert spełnia wymagane warunki określone w punkcie V Szczegółowych Warunków Konkursu Ofert oraz wynikające z ustawy z dnia 15 kwietnia 2011</w:t>
      </w:r>
      <w:r w:rsidR="00BE2FC7">
        <w:rPr>
          <w:rFonts w:ascii="Times New Roman" w:hAnsi="Times New Roman"/>
          <w:sz w:val="20"/>
          <w:szCs w:val="20"/>
        </w:rPr>
        <w:t xml:space="preserve"> </w:t>
      </w:r>
      <w:r w:rsidRPr="00991614">
        <w:rPr>
          <w:rFonts w:ascii="Times New Roman" w:hAnsi="Times New Roman"/>
          <w:sz w:val="20"/>
          <w:szCs w:val="20"/>
        </w:rPr>
        <w:t>r. o działalności leczniczej (tj. Dz.U. 2018 poz.</w:t>
      </w:r>
      <w:r w:rsidR="001137EB">
        <w:rPr>
          <w:rFonts w:ascii="Times New Roman" w:hAnsi="Times New Roman"/>
          <w:sz w:val="20"/>
          <w:szCs w:val="20"/>
        </w:rPr>
        <w:t xml:space="preserve"> </w:t>
      </w:r>
      <w:r w:rsidR="00926A74">
        <w:rPr>
          <w:rFonts w:ascii="Times New Roman" w:hAnsi="Times New Roman"/>
          <w:sz w:val="20"/>
          <w:szCs w:val="20"/>
        </w:rPr>
        <w:t>2190</w:t>
      </w:r>
      <w:r w:rsidR="00BE2FC7">
        <w:rPr>
          <w:rFonts w:ascii="Times New Roman" w:hAnsi="Times New Roman"/>
          <w:sz w:val="20"/>
          <w:szCs w:val="20"/>
        </w:rPr>
        <w:t xml:space="preserve"> ze </w:t>
      </w:r>
      <w:r w:rsidR="001137EB">
        <w:rPr>
          <w:rFonts w:ascii="Times New Roman" w:hAnsi="Times New Roman"/>
          <w:sz w:val="20"/>
          <w:szCs w:val="20"/>
        </w:rPr>
        <w:t>zm.</w:t>
      </w:r>
      <w:r w:rsidRPr="00991614">
        <w:rPr>
          <w:rFonts w:ascii="Times New Roman" w:hAnsi="Times New Roman"/>
          <w:sz w:val="20"/>
          <w:szCs w:val="20"/>
        </w:rPr>
        <w:t>) oraz stosowanych odpowiednio przepisów ustawy z dnia 27 sierpnia 2004 r. o świadczeniach zdrowotnych finansowanych ze środkó</w:t>
      </w:r>
      <w:r w:rsidR="003148AC">
        <w:rPr>
          <w:rFonts w:ascii="Times New Roman" w:hAnsi="Times New Roman"/>
          <w:sz w:val="20"/>
          <w:szCs w:val="20"/>
        </w:rPr>
        <w:t>w publicznych (j.t. Dz.U. z 201</w:t>
      </w:r>
      <w:r w:rsidR="001137EB">
        <w:rPr>
          <w:rFonts w:ascii="Times New Roman" w:hAnsi="Times New Roman"/>
          <w:sz w:val="20"/>
          <w:szCs w:val="20"/>
        </w:rPr>
        <w:t>9</w:t>
      </w:r>
      <w:r w:rsidR="003148AC">
        <w:rPr>
          <w:rFonts w:ascii="Times New Roman" w:hAnsi="Times New Roman"/>
          <w:sz w:val="20"/>
          <w:szCs w:val="20"/>
        </w:rPr>
        <w:t xml:space="preserve"> r. poz. </w:t>
      </w:r>
      <w:r w:rsidR="00BE2FC7">
        <w:rPr>
          <w:rFonts w:ascii="Times New Roman" w:hAnsi="Times New Roman"/>
          <w:sz w:val="20"/>
          <w:szCs w:val="20"/>
        </w:rPr>
        <w:t xml:space="preserve">1373 ze </w:t>
      </w:r>
      <w:r w:rsidR="001137EB">
        <w:rPr>
          <w:rFonts w:ascii="Times New Roman" w:hAnsi="Times New Roman"/>
          <w:sz w:val="20"/>
          <w:szCs w:val="20"/>
        </w:rPr>
        <w:t>zm.</w:t>
      </w:r>
      <w:r w:rsidR="005A1533" w:rsidRPr="005A1533">
        <w:rPr>
          <w:rFonts w:ascii="Times New Roman" w:hAnsi="Times New Roman"/>
          <w:sz w:val="20"/>
          <w:szCs w:val="20"/>
        </w:rPr>
        <w:t>)</w:t>
      </w:r>
      <w:r w:rsidR="001137EB">
        <w:rPr>
          <w:rFonts w:ascii="Times New Roman" w:hAnsi="Times New Roman"/>
          <w:sz w:val="20"/>
          <w:szCs w:val="20"/>
        </w:rPr>
        <w:t>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niniejszym postępowaniu odrzuca się ofertę:</w:t>
      </w:r>
    </w:p>
    <w:p w:rsidR="00F16DFA" w:rsidRPr="00991614" w:rsidRDefault="00F16DFA" w:rsidP="00A05752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5.1. złożoną po terminie;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5.2. zawierającą nieprawdziwe informacje;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5.3. jeżeli Oferent nie określił przedmiotu oferty lub nie podał proponowanej ceny świadczeń opieki zdrowotnej;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5.4. jeżeli zawiera rażąco niską cenę w stosunku do przedmiotu zamówienia;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5.5. jeżeli jest nieważna na podstawie odrębnych przepisów;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5.6. jeżeli Oferent złożył ofertę alternatywną;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5.7 jeżeli Oferent lub oferta nie spełniają wymaganych warunków określonych w przepisach prawa oraz warunków określonych w niniejszych warunkach konkursu,</w:t>
      </w:r>
    </w:p>
    <w:p w:rsidR="00F16DFA" w:rsidRPr="00991614" w:rsidRDefault="00F16DFA" w:rsidP="00BE2FC7">
      <w:pPr>
        <w:tabs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5.8. złożoną przez Oferenta, z którym w okresie 5 lat poprzedzających ogłoszenie postępowania została rozwiązana przez Udzielającego zamówienia prowadzącego postępowanie umowa o udzielanie świadczeń opieki zdrowotnej w zakresie lub rodzaju odpowiadającym przedmiotowi ogłoszenia bez zachowania okresu wypowiedzenia z przyczyn leżących po stronie Oferenta.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braki, o których mowa w ust. 5, dotyczą tylko części oferty, ofertę można odrzucić w części dotkniętej brakiem.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przypadku, gdy Oferent nie przedstawił wszystkich wymaganych dokumentów lub gdy oferta zawiera braki formalne, komisja wzywa Oferenta do usunięcia tych braków w wyznaczonym terminie pod rygorem odrzucenia oferty.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W toku postępowania komisja konkursowa może żądać od Oferenta ubiegającego się o zawarcie umowy złożenia wyjaśnień dotyczących złożonych ofert i załączonych dokumentów.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lastRenderedPageBreak/>
        <w:t xml:space="preserve">Komisja w części niejawnej konkursu ofert może przeprowadzić negocjacje z oferentami w celu ustalenia korzystniejszej ceny za udzielane świadczenia opieki zdrowotnej.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Do negocjacji zaprasza się Oferentów spełniających wymogi konieczne do zawarcia i realizacji umowy w liczbie, która zapewni możliwość dokonania skutecznego wyboru. Komisja przeprowadzi negocjacje co najmniej z dwoma Oferentami, o ile w konkursie bierze udział więcej niż jeden oferent. Dopuszczalne są również negocjacje z jednym Oferentem, o ile w konkursie na dany zakres złożono jedną ofertę.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Do negocjacji kwalifikuje się Oferentów, licząc kolejno od najwyższej łącznej oceny uzyskanej na podstawie kryteriów konkursowych.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Komisja przeprowadza negocjacje z wszystkimi zaproszonymi Oferentami.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Przed dokonaniem wyboru komisja może rozszerzyć listę Oferentów zaproszonych do negocjacji.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 xml:space="preserve">Komisja konkursowa dokumentuje przebieg negocjacji z Oferentami w protokole z negocjacji. </w:t>
      </w:r>
    </w:p>
    <w:p w:rsidR="00F16DFA" w:rsidRPr="00991614" w:rsidRDefault="00F16DFA" w:rsidP="00BE2FC7">
      <w:pPr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91614">
        <w:rPr>
          <w:rFonts w:ascii="Times New Roman" w:hAnsi="Times New Roman"/>
          <w:sz w:val="20"/>
          <w:szCs w:val="20"/>
        </w:rPr>
        <w:t>Ustalenie w procesie negocjacji ceny nie oznacza dokonania wyboru Oferenta i przyrzeczenia zawarcia umowy.</w:t>
      </w:r>
    </w:p>
    <w:p w:rsidR="00F16DFA" w:rsidRDefault="00F16DFA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eastAsia="Arial" w:hAnsi="Times New Roman"/>
          <w:b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ROZSTRZYGNIĘCIE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POSTĘPOWANIA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162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6C26CA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6C26CA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gdy:</w:t>
      </w:r>
    </w:p>
    <w:p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1.1.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żadna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oferta;</w:t>
      </w:r>
    </w:p>
    <w:p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zastrzeżeniem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ust.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2;</w:t>
      </w:r>
    </w:p>
    <w:p w:rsidR="00C65AE8" w:rsidRPr="00A037E5" w:rsidRDefault="00C65AE8" w:rsidP="006C26CA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odrzucono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wszystkie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oferty;</w:t>
      </w:r>
    </w:p>
    <w:p w:rsidR="00C65AE8" w:rsidRPr="00A037E5" w:rsidRDefault="00C65AE8" w:rsidP="006C6D8D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1.4.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najkorzystniejszej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przewyższa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kwotę,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przeznaczył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finansowanie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danym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 xml:space="preserve">postępowaniu; chyba że Udzielający zamówienia </w:t>
      </w:r>
      <w:r w:rsidRPr="00A037E5">
        <w:rPr>
          <w:rFonts w:ascii="Times New Roman" w:hAnsi="Times New Roman"/>
          <w:sz w:val="20"/>
          <w:szCs w:val="20"/>
          <w:lang w:eastAsia="pl-PL"/>
        </w:rPr>
        <w:t>może zwiększyć tę kwotę do ceny najkorzystniejszej oferty;</w:t>
      </w:r>
    </w:p>
    <w:p w:rsidR="00C65AE8" w:rsidRPr="00A037E5" w:rsidRDefault="00C65AE8" w:rsidP="006C6D8D">
      <w:pPr>
        <w:tabs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1.5.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istotna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zmiana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powodująca,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prowadzenie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lub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leży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pacjentów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czego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można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było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wcześniej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przewidzieć.</w:t>
      </w:r>
    </w:p>
    <w:p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toku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wpłynęła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tylko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jedna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niepodlegająca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odrzuceniu,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może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przyjąć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tę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ofertę,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gdy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okoliczności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wynika,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że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ogłoszony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ponownie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tych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samych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warunkach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wpłynie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więcej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Jeżeli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nastąpiło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komisja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ogłasza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konkursowego.</w:t>
      </w:r>
    </w:p>
    <w:p w:rsidR="00C65AE8" w:rsidRPr="00A037E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6D8D">
        <w:rPr>
          <w:rFonts w:ascii="Times New Roman" w:hAnsi="Times New Roman"/>
          <w:sz w:val="20"/>
          <w:szCs w:val="20"/>
        </w:rPr>
        <w:t>Udzielający zamówienia zastrzega możliwość wybrania kilku</w:t>
      </w:r>
      <w:r w:rsidR="000A1DB5">
        <w:rPr>
          <w:rFonts w:ascii="Times New Roman" w:hAnsi="Times New Roman"/>
          <w:sz w:val="20"/>
          <w:szCs w:val="20"/>
        </w:rPr>
        <w:t xml:space="preserve"> ofert </w:t>
      </w:r>
      <w:r w:rsidRPr="00A037E5">
        <w:rPr>
          <w:rFonts w:ascii="Times New Roman" w:hAnsi="Times New Roman"/>
          <w:sz w:val="20"/>
          <w:szCs w:val="20"/>
        </w:rPr>
        <w:t>o największej uzyskanej punktacji, o ile cena oferty nie przekracza kwoty, którą Udzielający zamówienia przez</w:t>
      </w:r>
      <w:r w:rsidR="000A1DB5">
        <w:rPr>
          <w:rFonts w:ascii="Times New Roman" w:hAnsi="Times New Roman"/>
          <w:sz w:val="20"/>
          <w:szCs w:val="20"/>
        </w:rPr>
        <w:t xml:space="preserve">naczył na realizację zamówienia </w:t>
      </w:r>
      <w:r w:rsidR="000A1DB5">
        <w:rPr>
          <w:rFonts w:ascii="Times New Roman" w:hAnsi="Times New Roman"/>
          <w:sz w:val="20"/>
          <w:szCs w:val="20"/>
        </w:rPr>
        <w:br/>
        <w:t xml:space="preserve">we wskazanym zakresie. </w:t>
      </w:r>
    </w:p>
    <w:p w:rsidR="00C65AE8" w:rsidRPr="000A1DB5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A1DB5">
        <w:rPr>
          <w:rFonts w:ascii="Times New Roman" w:hAnsi="Times New Roman"/>
          <w:b/>
          <w:sz w:val="20"/>
          <w:szCs w:val="20"/>
        </w:rPr>
        <w:t xml:space="preserve">Rozstrzygnięcie konkursu nastąpi w siedzibie Udzielającego zamówienia w siedzibie Udzielającego zamówienia </w:t>
      </w:r>
      <w:r w:rsidR="00E2512E" w:rsidRPr="000A1DB5">
        <w:rPr>
          <w:rFonts w:ascii="Times New Roman" w:hAnsi="Times New Roman"/>
          <w:b/>
          <w:sz w:val="20"/>
          <w:szCs w:val="20"/>
        </w:rPr>
        <w:t>– Szpitale Pomorskie Sp. z o.o., ul. Powstania Styczniowego 1, 81- 519 Gdynia</w:t>
      </w:r>
      <w:r w:rsidRPr="000A1DB5">
        <w:rPr>
          <w:rFonts w:ascii="Times New Roman" w:hAnsi="Times New Roman"/>
          <w:b/>
          <w:sz w:val="20"/>
          <w:szCs w:val="20"/>
        </w:rPr>
        <w:t xml:space="preserve"> </w:t>
      </w:r>
      <w:r w:rsidR="00DD698C" w:rsidRPr="000A1DB5">
        <w:rPr>
          <w:rFonts w:ascii="Times New Roman" w:hAnsi="Times New Roman"/>
          <w:b/>
          <w:sz w:val="20"/>
          <w:szCs w:val="20"/>
        </w:rPr>
        <w:br/>
      </w:r>
      <w:r w:rsidRPr="000A1DB5">
        <w:rPr>
          <w:rFonts w:ascii="Times New Roman" w:hAnsi="Times New Roman"/>
          <w:b/>
          <w:sz w:val="20"/>
          <w:szCs w:val="20"/>
        </w:rPr>
        <w:t>dnia</w:t>
      </w:r>
      <w:r w:rsidR="00846689" w:rsidRPr="000A1DB5">
        <w:rPr>
          <w:rFonts w:ascii="Times New Roman" w:hAnsi="Times New Roman"/>
          <w:b/>
          <w:sz w:val="20"/>
          <w:szCs w:val="20"/>
        </w:rPr>
        <w:t xml:space="preserve"> </w:t>
      </w:r>
      <w:r w:rsidR="009B0561">
        <w:rPr>
          <w:rFonts w:ascii="Times New Roman" w:hAnsi="Times New Roman"/>
          <w:b/>
          <w:sz w:val="20"/>
          <w:szCs w:val="20"/>
        </w:rPr>
        <w:t>16.12</w:t>
      </w:r>
      <w:r w:rsidR="00180A8F">
        <w:rPr>
          <w:rFonts w:ascii="Times New Roman" w:hAnsi="Times New Roman"/>
          <w:b/>
          <w:sz w:val="20"/>
          <w:szCs w:val="20"/>
        </w:rPr>
        <w:t>.</w:t>
      </w:r>
      <w:r w:rsidR="00DA1702" w:rsidRPr="000A1DB5">
        <w:rPr>
          <w:rFonts w:ascii="Times New Roman" w:hAnsi="Times New Roman"/>
          <w:b/>
          <w:sz w:val="20"/>
          <w:szCs w:val="20"/>
        </w:rPr>
        <w:t>201</w:t>
      </w:r>
      <w:r w:rsidR="000F64F3" w:rsidRPr="000A1DB5">
        <w:rPr>
          <w:rFonts w:ascii="Times New Roman" w:hAnsi="Times New Roman"/>
          <w:b/>
          <w:sz w:val="20"/>
          <w:szCs w:val="20"/>
        </w:rPr>
        <w:t>9</w:t>
      </w:r>
      <w:r w:rsidR="00DD698C" w:rsidRPr="000A1DB5">
        <w:rPr>
          <w:rFonts w:ascii="Times New Roman" w:hAnsi="Times New Roman"/>
          <w:b/>
          <w:sz w:val="20"/>
          <w:szCs w:val="20"/>
        </w:rPr>
        <w:t xml:space="preserve"> r. </w:t>
      </w:r>
    </w:p>
    <w:p w:rsidR="00C65AE8" w:rsidRPr="006C6D8D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dniu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 tablicy ogłoszeń Spółki w jej siedzibie w Gdyni przy</w:t>
      </w:r>
      <w:r w:rsidR="00E2512E" w:rsidRPr="00A037E5">
        <w:rPr>
          <w:rFonts w:ascii="Times New Roman" w:hAnsi="Times New Roman"/>
          <w:sz w:val="20"/>
          <w:szCs w:val="20"/>
        </w:rPr>
        <w:t xml:space="preserve"> ul. Powstania Styczniowego 1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jego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stronie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internetowej,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zaś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Oferenci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zostaną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powiadomieni drogą elektroniczną lub pisemnie.</w:t>
      </w:r>
    </w:p>
    <w:p w:rsidR="00C65AE8" w:rsidRDefault="00C65AE8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Udzielający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zastrzega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sobie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oraz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przedłużenia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składania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terminu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ogłoszenia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rozstrzygnięcia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konkursu</w:t>
      </w:r>
      <w:r w:rsidRPr="006C6D8D">
        <w:rPr>
          <w:rFonts w:ascii="Times New Roman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ofert.</w:t>
      </w:r>
    </w:p>
    <w:p w:rsidR="00C348BD" w:rsidRDefault="00C348BD" w:rsidP="006C6D8D">
      <w:pPr>
        <w:numPr>
          <w:ilvl w:val="0"/>
          <w:numId w:val="4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Udzielający zamówienia zawrze umowę z Oferentem, którego oferta odpowiada warunkom</w:t>
      </w:r>
      <w:r w:rsidR="00003669">
        <w:rPr>
          <w:rFonts w:ascii="Times New Roman" w:hAnsi="Times New Roman"/>
          <w:sz w:val="20"/>
          <w:szCs w:val="20"/>
        </w:rPr>
        <w:t xml:space="preserve"> formalnym oraz zostanie uznana za najkorzystniejszą w oparciu o ustalone kryteria oceny ofert, z zastrzeżeniem zapisów Rozdziału X pkt 9-15.</w:t>
      </w:r>
    </w:p>
    <w:p w:rsidR="004A061C" w:rsidRPr="00A037E5" w:rsidRDefault="004A061C" w:rsidP="004A061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C65AE8" w:rsidRPr="00A037E5" w:rsidRDefault="00C65AE8" w:rsidP="00C65AE8">
      <w:pPr>
        <w:spacing w:after="0" w:line="100" w:lineRule="atLeast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A037E5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XII. UMOWA I ROZLICZENIE </w:t>
      </w:r>
    </w:p>
    <w:p w:rsidR="00C65AE8" w:rsidRPr="00A037E5" w:rsidRDefault="00C65AE8" w:rsidP="00C65AE8">
      <w:pPr>
        <w:spacing w:after="0" w:line="100" w:lineRule="atLeast"/>
        <w:rPr>
          <w:sz w:val="20"/>
          <w:szCs w:val="20"/>
        </w:rPr>
      </w:pPr>
    </w:p>
    <w:p w:rsidR="00315004" w:rsidRPr="00677C9F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77C9F">
        <w:rPr>
          <w:rFonts w:ascii="Times New Roman" w:hAnsi="Times New Roman"/>
          <w:b/>
          <w:sz w:val="20"/>
          <w:szCs w:val="20"/>
          <w:u w:val="single"/>
        </w:rPr>
        <w:t>Zawarcie umów o udzielenie zamówienia na świadczenia zdrowotne następuje na podstawie wyniku konkursu ofert – niezwłocznie po prawomocnym rozstrzygnięcia konkursu ofert, w terminie wyznaczonym przez Udzielającego zamówienia, nie później n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iż w terminie związania ofertą. 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  <w:r>
        <w:rPr>
          <w:rFonts w:ascii="Times New Roman" w:hAnsi="Times New Roman"/>
          <w:b/>
          <w:sz w:val="20"/>
          <w:szCs w:val="20"/>
          <w:u w:val="single"/>
        </w:rPr>
        <w:lastRenderedPageBreak/>
        <w:t>W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przypadku bezzasadnej odmowy podpisania umowy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Oferent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ponosi wobec Udzielającego z</w:t>
      </w:r>
      <w:r>
        <w:rPr>
          <w:rFonts w:ascii="Times New Roman" w:hAnsi="Times New Roman"/>
          <w:b/>
          <w:sz w:val="20"/>
          <w:szCs w:val="20"/>
          <w:u w:val="single"/>
        </w:rPr>
        <w:t>amówienia</w:t>
      </w:r>
      <w:r w:rsidRPr="00677C9F">
        <w:rPr>
          <w:rFonts w:ascii="Times New Roman" w:hAnsi="Times New Roman"/>
          <w:b/>
          <w:sz w:val="20"/>
          <w:szCs w:val="20"/>
          <w:u w:val="single"/>
        </w:rPr>
        <w:t xml:space="preserve"> odpowiedzialność odszkodowawczą z tego tytułu.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W toku postępowania Oferent ma prawo złożyć umotywowane zastrzeżenia do umowy, składając je na piśmie wraz z uzasadnieniem proponowanych zmian do momentu złożenia oferty. Udzielający zamówienia może przedłożone uwzględnić lub nie.  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Podpisanie umów nastąpi w miejscu i czasie określonym przez Udzielającego zamówienia, w jego siedzibie. 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Przed podpisaniem umowy Oferent winien złożyć dodatkowo następujące dokumenty:</w:t>
      </w:r>
    </w:p>
    <w:p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kopię zaświadczenia lekarskiego o zdolności do pracy, </w:t>
      </w:r>
    </w:p>
    <w:p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kopię zaświadczenia o przeszkoleniu BHP,</w:t>
      </w:r>
    </w:p>
    <w:p w:rsidR="00315004" w:rsidRPr="00D90596" w:rsidRDefault="00315004" w:rsidP="00315004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polisę OC, jeżeli nie została złożona w ofercie konkursowej.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 xml:space="preserve">Zapłata za świadczenia realizowana będzie w terminach miesięcznych, przelewem na konto wskazane przez Przyjmującego zamówienie w terminie: </w:t>
      </w:r>
      <w:r w:rsidRPr="00107B6D">
        <w:rPr>
          <w:rFonts w:ascii="Times New Roman" w:hAnsi="Times New Roman"/>
          <w:b/>
          <w:sz w:val="20"/>
          <w:szCs w:val="20"/>
        </w:rPr>
        <w:t>do 18-ego dnia miesiąca następującego po miesiącu, w którym nastąpiło wykonanie usługi</w:t>
      </w:r>
      <w:r>
        <w:rPr>
          <w:rFonts w:ascii="Times New Roman" w:hAnsi="Times New Roman"/>
          <w:b/>
          <w:sz w:val="20"/>
          <w:szCs w:val="20"/>
        </w:rPr>
        <w:t>, gdy P</w:t>
      </w:r>
      <w:r w:rsidRPr="00107B6D">
        <w:rPr>
          <w:rFonts w:ascii="Times New Roman" w:hAnsi="Times New Roman"/>
          <w:b/>
          <w:sz w:val="20"/>
          <w:szCs w:val="20"/>
        </w:rPr>
        <w:t>rzyjmujący zamówienie złoży rachunek/fakturę do 5 dnia następnego miesiąca. W razie złożenia rachunku po 5-tym dniu następnego miesiąca kalendarzowego następującego po miesiącu, w którym nastąpiło wykonanie usługi wypłata nastąpi 28 dnia tego miesiąca.</w:t>
      </w:r>
      <w:r w:rsidRPr="00D90596">
        <w:rPr>
          <w:rFonts w:ascii="Times New Roman" w:hAnsi="Times New Roman"/>
          <w:sz w:val="20"/>
          <w:szCs w:val="20"/>
        </w:rPr>
        <w:t xml:space="preserve"> </w:t>
      </w:r>
    </w:p>
    <w:p w:rsidR="00315004" w:rsidRPr="00D90596" w:rsidRDefault="00315004" w:rsidP="00315004">
      <w:pPr>
        <w:numPr>
          <w:ilvl w:val="0"/>
          <w:numId w:val="44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Rachunek/faktura może być wystawiony tylko za świadczenia zdrowotne faktycznie zrealizowane na rzecz Udzielającego zamówienie.</w:t>
      </w:r>
    </w:p>
    <w:p w:rsidR="00315004" w:rsidRPr="007F5076" w:rsidRDefault="00315004" w:rsidP="00315004">
      <w:pPr>
        <w:numPr>
          <w:ilvl w:val="0"/>
          <w:numId w:val="44"/>
        </w:numPr>
        <w:suppressAutoHyphens/>
        <w:spacing w:after="80" w:line="240" w:lineRule="auto"/>
        <w:ind w:left="357" w:hanging="357"/>
        <w:jc w:val="both"/>
        <w:rPr>
          <w:rFonts w:ascii="Times New Roman" w:hAnsi="Times New Roman"/>
          <w:sz w:val="20"/>
          <w:szCs w:val="20"/>
        </w:rPr>
      </w:pPr>
      <w:r w:rsidRPr="00D90596">
        <w:rPr>
          <w:rFonts w:ascii="Times New Roman" w:hAnsi="Times New Roman"/>
          <w:sz w:val="20"/>
          <w:szCs w:val="20"/>
        </w:rPr>
        <w:t>Za datę spełnienia świadczenia przyjmuje się dzień, w którym nastąpiło obciążenie rachunku bankowego Udzielającego zamówienia.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/>
          <w:sz w:val="20"/>
          <w:szCs w:val="20"/>
          <w:u w:val="single"/>
        </w:rPr>
      </w:pPr>
      <w:r w:rsidRPr="00A037E5">
        <w:rPr>
          <w:rFonts w:ascii="Times New Roman" w:hAnsi="Times New Roman"/>
          <w:b/>
          <w:sz w:val="20"/>
          <w:szCs w:val="20"/>
          <w:u w:val="single"/>
        </w:rPr>
        <w:t>XIII.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ZASADY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WNOSZENIA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ŚRODKÓW</w:t>
      </w:r>
      <w:r w:rsidRPr="00A037E5">
        <w:rPr>
          <w:rFonts w:ascii="Times New Roman" w:eastAsia="Arial" w:hAnsi="Times New Roman"/>
          <w:b/>
          <w:sz w:val="20"/>
          <w:szCs w:val="20"/>
          <w:u w:val="single"/>
        </w:rPr>
        <w:t xml:space="preserve"> </w:t>
      </w:r>
      <w:r w:rsidRPr="00A037E5">
        <w:rPr>
          <w:rFonts w:ascii="Times New Roman" w:hAnsi="Times New Roman"/>
          <w:b/>
          <w:sz w:val="20"/>
          <w:szCs w:val="20"/>
          <w:u w:val="single"/>
        </w:rPr>
        <w:t>ODWOŁAWCZYCH</w:t>
      </w:r>
      <w:r w:rsidRPr="00A037E5">
        <w:rPr>
          <w:rFonts w:ascii="Times New Roman" w:eastAsia="Arial" w:hAnsi="Times New Roman"/>
          <w:sz w:val="20"/>
          <w:szCs w:val="20"/>
          <w:u w:val="single"/>
        </w:rPr>
        <w:t xml:space="preserve"> </w:t>
      </w:r>
    </w:p>
    <w:p w:rsidR="00C65AE8" w:rsidRPr="00A037E5" w:rsidRDefault="00C65AE8" w:rsidP="00C65AE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Oferentowi,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którego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interes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prawny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doznał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uszczerbku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wyniku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naruszenia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przez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zasad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przeprowadzania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zdrowotnej,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odwoławcze.</w:t>
      </w:r>
    </w:p>
    <w:p w:rsidR="00C65AE8" w:rsidRPr="00A037E5" w:rsidRDefault="00C65AE8" w:rsidP="00C65AE8">
      <w:pPr>
        <w:numPr>
          <w:ilvl w:val="0"/>
          <w:numId w:val="16"/>
        </w:numPr>
        <w:tabs>
          <w:tab w:val="clear" w:pos="0"/>
          <w:tab w:val="num" w:pos="426"/>
          <w:tab w:val="left" w:pos="2140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Środki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odwoławcze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przysługują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na:</w:t>
      </w:r>
    </w:p>
    <w:p w:rsidR="00C65AE8" w:rsidRPr="00A037E5" w:rsidRDefault="00C65AE8" w:rsidP="00C65AE8">
      <w:pPr>
        <w:tabs>
          <w:tab w:val="num" w:pos="426"/>
          <w:tab w:val="left" w:pos="2140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2.1. wybór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trybu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2.2.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niedokonanie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wyboru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Przyjmującego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zamówienie;</w:t>
      </w:r>
    </w:p>
    <w:p w:rsidR="00C65AE8" w:rsidRPr="00A037E5" w:rsidRDefault="00C65AE8" w:rsidP="00C65AE8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A037E5">
        <w:rPr>
          <w:rFonts w:ascii="Times New Roman" w:hAnsi="Times New Roman"/>
          <w:sz w:val="20"/>
          <w:szCs w:val="20"/>
        </w:rPr>
        <w:t>2.3.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unieważnienie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konkursowego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w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sprawie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zawarcia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umowy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udzielanie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opieki</w:t>
      </w:r>
      <w:r w:rsidRPr="00A037E5">
        <w:rPr>
          <w:rFonts w:ascii="Times New Roman" w:eastAsia="Arial" w:hAnsi="Times New Roman"/>
          <w:sz w:val="20"/>
          <w:szCs w:val="20"/>
        </w:rPr>
        <w:t xml:space="preserve"> </w:t>
      </w:r>
      <w:r w:rsidRPr="00A037E5">
        <w:rPr>
          <w:rFonts w:ascii="Times New Roman" w:hAnsi="Times New Roman"/>
          <w:sz w:val="20"/>
          <w:szCs w:val="20"/>
        </w:rPr>
        <w:t>zdrowotnej.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1" w:name="JEDN_SGML_ID_CHLD=25114038"/>
      <w:bookmarkStart w:id="2" w:name="JEDN_SGML_ID=25114201"/>
      <w:bookmarkStart w:id="3" w:name="JEDN_SGML_ID=25114202"/>
      <w:bookmarkEnd w:id="1"/>
      <w:bookmarkEnd w:id="2"/>
      <w:bookmarkEnd w:id="3"/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toku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konkursowego,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zakończenia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złożyć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umotywowany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roboczych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dokonania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czynności.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konkursowe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zawieszeniu,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chyba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treści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wynika,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on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oczywiście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bezzasadny.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ciągu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pisemnej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odpowiedzi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składającemu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Nieuwzględnienie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wymaga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uzasadnienia.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Protest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złożony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Informację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niezwłocznie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zamieszcza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się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tablicy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oraz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stronie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internetowej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przypadku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uwzględnienia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protestu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komisja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powtarza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zaskarżoną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czynność.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bookmarkStart w:id="4" w:name="JEDN_SGML_ID_CHLD=251140383"/>
      <w:bookmarkStart w:id="5" w:name="JEDN_SGML_ID=25114208"/>
      <w:bookmarkStart w:id="6" w:name="JEDN_SGML_ID=25114217"/>
      <w:bookmarkEnd w:id="4"/>
      <w:bookmarkEnd w:id="5"/>
      <w:bookmarkEnd w:id="6"/>
      <w:r w:rsidRPr="00A037E5">
        <w:rPr>
          <w:rFonts w:ascii="Times New Roman" w:hAnsi="Times New Roman"/>
          <w:color w:val="auto"/>
          <w:sz w:val="20"/>
          <w:szCs w:val="20"/>
        </w:rPr>
        <w:t>Oferent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biorący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udział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może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wnieść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Zarządu Udzielającego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Zamówienia,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ogłoszenia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postępowania,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dotyczące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rozstrzygnięcia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postępowania.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wniesione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podlega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rozpatrzeniu. </w:t>
      </w:r>
      <w:bookmarkStart w:id="7" w:name="JEDN_SGML_ID=25114218"/>
      <w:bookmarkEnd w:id="7"/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hAnsi="Times New Roman"/>
          <w:color w:val="auto"/>
          <w:sz w:val="20"/>
          <w:szCs w:val="20"/>
        </w:rPr>
        <w:t>Odwołanie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rozpatrywane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jest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terminie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7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otrzymania.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Wniesienie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odwołania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wstrzymuje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zawarcie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umowy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udzielanie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świadczeń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opieki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zdrowotnej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do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czasu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jego</w:t>
      </w:r>
      <w:r w:rsidRPr="00A037E5">
        <w:rPr>
          <w:rFonts w:ascii="Times New Roman" w:eastAsia="Arial" w:hAnsi="Times New Roman"/>
          <w:color w:val="auto"/>
          <w:sz w:val="20"/>
          <w:szCs w:val="20"/>
        </w:rPr>
        <w:t xml:space="preserve"> </w:t>
      </w:r>
      <w:r w:rsidRPr="00A037E5">
        <w:rPr>
          <w:rFonts w:ascii="Times New Roman" w:hAnsi="Times New Roman"/>
          <w:color w:val="auto"/>
          <w:sz w:val="20"/>
          <w:szCs w:val="20"/>
        </w:rPr>
        <w:t>rozpatrzenia.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Po rozpatrzeniu odwołania Zarząd Udzielającego zamówienia uwzględnia lub oddala odwołanie. Informację o wniesieniu odwołania i jego rozstrzygnięciu przez Zarząd zamieszcza się niezwłocznie na tablicy ogłoszeń oraz na stronie internetowej Udzielającego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lastRenderedPageBreak/>
        <w:t>W przypadku uwzględnienia odwołania, przeprow</w:t>
      </w:r>
      <w:r w:rsidR="009639B4">
        <w:rPr>
          <w:rFonts w:ascii="Times New Roman" w:eastAsia="Times New Roman" w:hAnsi="Times New Roman"/>
          <w:color w:val="auto"/>
          <w:sz w:val="20"/>
          <w:szCs w:val="20"/>
        </w:rPr>
        <w:t xml:space="preserve">adza się ponownie postępowanie </w:t>
      </w:r>
      <w:r w:rsidRPr="00A037E5">
        <w:rPr>
          <w:rFonts w:ascii="Times New Roman" w:eastAsia="Times New Roman" w:hAnsi="Times New Roman"/>
          <w:color w:val="auto"/>
          <w:sz w:val="20"/>
          <w:szCs w:val="20"/>
        </w:rPr>
        <w:t>o udzielanie zamówienia.</w:t>
      </w:r>
    </w:p>
    <w:p w:rsidR="00C65AE8" w:rsidRPr="00A037E5" w:rsidRDefault="00C65AE8" w:rsidP="00C65AE8">
      <w:pPr>
        <w:pStyle w:val="Tekstpodstawowy"/>
        <w:numPr>
          <w:ilvl w:val="0"/>
          <w:numId w:val="16"/>
        </w:numPr>
        <w:tabs>
          <w:tab w:val="clear" w:pos="0"/>
          <w:tab w:val="num" w:pos="426"/>
          <w:tab w:val="left" w:pos="2140"/>
          <w:tab w:val="left" w:pos="4556"/>
        </w:tabs>
        <w:spacing w:after="0" w:line="240" w:lineRule="auto"/>
        <w:ind w:left="426" w:hanging="426"/>
        <w:jc w:val="both"/>
        <w:rPr>
          <w:rFonts w:ascii="Times New Roman" w:hAnsi="Times New Roman"/>
          <w:color w:val="auto"/>
          <w:sz w:val="20"/>
          <w:szCs w:val="20"/>
        </w:rPr>
      </w:pPr>
      <w:r w:rsidRPr="00A037E5">
        <w:rPr>
          <w:rFonts w:ascii="Times New Roman" w:eastAsia="Times New Roman" w:hAnsi="Times New Roman"/>
          <w:color w:val="auto"/>
          <w:sz w:val="20"/>
          <w:szCs w:val="20"/>
        </w:rPr>
        <w:t>Udzielający zamówienia zastrzega sobie prawo do odwołania konkursu w całości bądź w poszczególnych zakresach określonych w rozdziale III zakresach - w każdym czasie lub przesunięcia terminów składania lub otwarcia ofert, bądź terminu rozstrzygnięcia konkursu ofert - bez podawania przyczyny.</w:t>
      </w:r>
    </w:p>
    <w:p w:rsidR="00096EF5" w:rsidRPr="00A037E5" w:rsidRDefault="00C65AE8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          </w:t>
      </w:r>
    </w:p>
    <w:p w:rsidR="009639B4" w:rsidRDefault="00A037E5" w:rsidP="00C65AE8">
      <w:pPr>
        <w:spacing w:after="0" w:line="100" w:lineRule="atLeast"/>
        <w:ind w:left="566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</w:t>
      </w:r>
      <w:r w:rsidR="00C65AE8"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C65AE8" w:rsidRPr="00A037E5" w:rsidRDefault="00C65AE8" w:rsidP="009639B4">
      <w:pPr>
        <w:spacing w:after="0" w:line="100" w:lineRule="atLeast"/>
        <w:ind w:left="5664" w:firstLine="708"/>
        <w:rPr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 xml:space="preserve">Zarząd      </w:t>
      </w:r>
      <w:r w:rsidRPr="00A037E5">
        <w:rPr>
          <w:rFonts w:ascii="Times New Roman" w:eastAsia="Times New Roman" w:hAnsi="Times New Roman"/>
          <w:sz w:val="20"/>
          <w:szCs w:val="20"/>
        </w:rPr>
        <w:tab/>
      </w:r>
    </w:p>
    <w:p w:rsidR="00C65AE8" w:rsidRDefault="00C65AE8" w:rsidP="00C65AE8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</w:r>
      <w:r w:rsidRPr="00A037E5">
        <w:rPr>
          <w:rFonts w:ascii="Times New Roman" w:eastAsia="Times New Roman" w:hAnsi="Times New Roman"/>
          <w:sz w:val="20"/>
          <w:szCs w:val="20"/>
        </w:rPr>
        <w:tab/>
        <w:t xml:space="preserve">                                </w:t>
      </w:r>
      <w:r w:rsidR="00096EF5" w:rsidRPr="00A037E5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A037E5">
        <w:rPr>
          <w:rFonts w:ascii="Times New Roman" w:eastAsia="Times New Roman" w:hAnsi="Times New Roman"/>
          <w:sz w:val="20"/>
          <w:szCs w:val="20"/>
        </w:rPr>
        <w:t>Szpitali Pomorskich Sp. z o.o</w:t>
      </w:r>
      <w:r w:rsidR="00DA754E">
        <w:rPr>
          <w:rFonts w:ascii="Times New Roman" w:eastAsia="Times New Roman" w:hAnsi="Times New Roman"/>
          <w:sz w:val="20"/>
          <w:szCs w:val="20"/>
        </w:rPr>
        <w:t>.</w:t>
      </w:r>
      <w:r w:rsidRPr="00A037E5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6E24B4" w:rsidRPr="00DA1702" w:rsidRDefault="00ED4CED" w:rsidP="00DA1702">
      <w:pPr>
        <w:tabs>
          <w:tab w:val="left" w:pos="1276"/>
          <w:tab w:val="left" w:pos="5659"/>
        </w:tabs>
        <w:spacing w:after="0" w:line="389" w:lineRule="exact"/>
        <w:ind w:hanging="355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  <w:r w:rsidR="00DD3D65">
        <w:rPr>
          <w:rFonts w:ascii="Times New Roman" w:eastAsia="Times New Roman" w:hAnsi="Times New Roman"/>
          <w:sz w:val="20"/>
          <w:szCs w:val="20"/>
        </w:rPr>
        <w:t xml:space="preserve">Gdynia, dnia </w:t>
      </w:r>
      <w:r w:rsidR="009B0561">
        <w:rPr>
          <w:rFonts w:ascii="Times New Roman" w:eastAsia="Times New Roman" w:hAnsi="Times New Roman"/>
          <w:sz w:val="20"/>
          <w:szCs w:val="20"/>
        </w:rPr>
        <w:t xml:space="preserve"> 29 listopad </w:t>
      </w:r>
      <w:r w:rsidR="00DA1702">
        <w:rPr>
          <w:rFonts w:ascii="Times New Roman" w:eastAsia="Times New Roman" w:hAnsi="Times New Roman"/>
          <w:sz w:val="20"/>
          <w:szCs w:val="20"/>
        </w:rPr>
        <w:t>201</w:t>
      </w:r>
      <w:r w:rsidR="00523BDB">
        <w:rPr>
          <w:rFonts w:ascii="Times New Roman" w:eastAsia="Times New Roman" w:hAnsi="Times New Roman"/>
          <w:sz w:val="20"/>
          <w:szCs w:val="20"/>
        </w:rPr>
        <w:t>9</w:t>
      </w:r>
      <w:r w:rsidR="00DA1702">
        <w:rPr>
          <w:rFonts w:ascii="Times New Roman" w:eastAsia="Times New Roman" w:hAnsi="Times New Roman"/>
          <w:sz w:val="20"/>
          <w:szCs w:val="20"/>
        </w:rPr>
        <w:t xml:space="preserve"> r</w:t>
      </w:r>
      <w:r w:rsidR="00F96B21">
        <w:rPr>
          <w:rFonts w:ascii="Times New Roman" w:eastAsia="Times New Roman" w:hAnsi="Times New Roman"/>
          <w:sz w:val="20"/>
          <w:szCs w:val="20"/>
        </w:rPr>
        <w:t>.</w:t>
      </w:r>
    </w:p>
    <w:sectPr w:rsidR="006E24B4" w:rsidRPr="00DA1702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27" w:rsidRDefault="006C5827" w:rsidP="00A8421C">
      <w:pPr>
        <w:spacing w:after="0" w:line="240" w:lineRule="auto"/>
      </w:pPr>
      <w:r>
        <w:separator/>
      </w:r>
    </w:p>
  </w:endnote>
  <w:endnote w:type="continuationSeparator" w:id="0">
    <w:p w:rsidR="006C5827" w:rsidRDefault="006C5827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27" w:rsidRDefault="006C5827" w:rsidP="00B90AE7">
    <w:pPr>
      <w:pStyle w:val="Stopka"/>
      <w:jc w:val="center"/>
      <w:rPr>
        <w:b/>
        <w:sz w:val="16"/>
        <w:szCs w:val="16"/>
      </w:rPr>
    </w:pPr>
  </w:p>
  <w:p w:rsidR="006C5827" w:rsidRDefault="006C5827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Pr="006F0083">
      <w:rPr>
        <w:b/>
        <w:noProof/>
        <w:lang w:eastAsia="pl-PL"/>
      </w:rPr>
      <w:t xml:space="preserve"> </w:t>
    </w:r>
    <w:r>
      <w:rPr>
        <w:b/>
        <w:noProof/>
        <w:lang w:eastAsia="pl-PL"/>
      </w:rPr>
      <w:drawing>
        <wp:inline distT="0" distB="0" distL="0" distR="0">
          <wp:extent cx="3822673" cy="232012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143" cy="2353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827" w:rsidRDefault="006C5827" w:rsidP="001C79B9">
    <w:pPr>
      <w:pStyle w:val="Stopka"/>
      <w:rPr>
        <w:b/>
        <w:noProof/>
        <w:lang w:eastAsia="pl-PL"/>
      </w:rPr>
    </w:pPr>
  </w:p>
  <w:p w:rsidR="006C5827" w:rsidRPr="006F0083" w:rsidRDefault="006C582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C5827" w:rsidRPr="006F0083" w:rsidRDefault="006C582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C5827" w:rsidRPr="006F0083" w:rsidRDefault="006C582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166 072 500</w:t>
    </w:r>
    <w:r w:rsidRPr="006F0083">
      <w:rPr>
        <w:rFonts w:ascii="Century Gothic" w:hAnsi="Century Gothic"/>
        <w:color w:val="004685"/>
        <w:sz w:val="18"/>
        <w:szCs w:val="18"/>
      </w:rPr>
      <w:t>,00 zł</w:t>
    </w:r>
  </w:p>
  <w:p w:rsidR="006C5827" w:rsidRPr="006F0083" w:rsidRDefault="006C582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C5827" w:rsidRPr="001800AA" w:rsidRDefault="006C5827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27" w:rsidRDefault="006C5827" w:rsidP="00A8421C">
      <w:pPr>
        <w:spacing w:after="0" w:line="240" w:lineRule="auto"/>
      </w:pPr>
      <w:r>
        <w:separator/>
      </w:r>
    </w:p>
  </w:footnote>
  <w:footnote w:type="continuationSeparator" w:id="0">
    <w:p w:rsidR="006C5827" w:rsidRDefault="006C5827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27" w:rsidRDefault="002C3F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66" type="#_x0000_t75" style="position:absolute;margin-left:0;margin-top:0;width:453.35pt;height:441.9pt;z-index:-251656192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27" w:rsidRPr="00406824" w:rsidRDefault="006C5827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1" name="Obraz 1" descr="C:\Users\Emilka\Downloads\Desktop\loga papier firmowy\Samorzad_Wojewodztwa_Pomorskiego_pion-2012-RGB-NIE DO DRUK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ilka\Downloads\Desktop\loga papier firmowy\Samorzad_Wojewodztwa_Pomorskiego_pion-2012-RGB-NIE DO DRUK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C3FCC" w:rsidRPr="002C3FC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67" type="#_x0000_t75" style="position:absolute;margin-left:0;margin-top:0;width:453.35pt;height:441.9pt;z-index:-251655168;mso-position-horizontal:center;mso-position-horizontal-relative:margin;mso-position-vertical:center;mso-position-vertical-relative:margin" o:allowincell="f">
          <v:imagedata r:id="rId2" o:title="3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49287" cy="562271"/>
          <wp:effectExtent l="0" t="0" r="381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78" cy="56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C5827" w:rsidRDefault="006C5827" w:rsidP="00B90AE7">
    <w:pPr>
      <w:pStyle w:val="Nagwek"/>
    </w:pPr>
    <w:r>
      <w:tab/>
    </w:r>
  </w:p>
  <w:p w:rsidR="006C5827" w:rsidRDefault="006C5827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0720" cy="394970"/>
          <wp:effectExtent l="0" t="0" r="0" b="508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5827" w:rsidRPr="002D500A" w:rsidRDefault="006C5827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27" w:rsidRDefault="002C3F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65" type="#_x0000_t75" style="position:absolute;margin-left:0;margin-top:0;width:453.35pt;height:4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AFDAB6E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7618FF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  <w:lang w:eastAsia="pl-PL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9" w:hanging="1800"/>
      </w:pPr>
      <w:rPr>
        <w:rFonts w:hint="default"/>
      </w:rPr>
    </w:lvl>
  </w:abstractNum>
  <w:abstractNum w:abstractNumId="6">
    <w:nsid w:val="00000007"/>
    <w:multiLevelType w:val="multilevel"/>
    <w:tmpl w:val="498E4D6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9A508DF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B03C82C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40AA339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29AAE33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kern w:val="1"/>
        <w:sz w:val="18"/>
        <w:szCs w:val="18"/>
        <w:lang w:eastAsia="hi-IN" w:bidi="hi-I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Arial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</w:lvl>
  </w:abstractNum>
  <w:abstractNum w:abstractNumId="14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sz w:val="18"/>
        <w:szCs w:val="18"/>
      </w:rPr>
    </w:lvl>
  </w:abstractNum>
  <w:abstractNum w:abstractNumId="15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sz w:val="18"/>
        <w:szCs w:val="18"/>
        <w:lang w:eastAsia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4CE77A6"/>
    <w:multiLevelType w:val="hybridMultilevel"/>
    <w:tmpl w:val="D1D6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9221899"/>
    <w:multiLevelType w:val="multilevel"/>
    <w:tmpl w:val="A3103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</w:lvl>
    <w:lvl w:ilvl="3" w:tplc="7110E818" w:tentative="1">
      <w:start w:val="1"/>
      <w:numFmt w:val="decimal"/>
      <w:lvlText w:val="%4."/>
      <w:lvlJc w:val="left"/>
      <w:pPr>
        <w:ind w:left="2880" w:hanging="360"/>
      </w:p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</w:lvl>
    <w:lvl w:ilvl="6" w:tplc="928A582E" w:tentative="1">
      <w:start w:val="1"/>
      <w:numFmt w:val="decimal"/>
      <w:lvlText w:val="%7."/>
      <w:lvlJc w:val="left"/>
      <w:pPr>
        <w:ind w:left="5040" w:hanging="360"/>
      </w:p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8752ED"/>
    <w:multiLevelType w:val="multilevel"/>
    <w:tmpl w:val="7C6EEDD2"/>
    <w:name w:val="WW8Num23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CDB304D"/>
    <w:multiLevelType w:val="multilevel"/>
    <w:tmpl w:val="6F3CAF28"/>
    <w:name w:val="WW8Num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28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273026C6"/>
    <w:multiLevelType w:val="multilevel"/>
    <w:tmpl w:val="47748B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2C196E99"/>
    <w:multiLevelType w:val="multilevel"/>
    <w:tmpl w:val="B9FEE1DE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1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6F634A6"/>
    <w:multiLevelType w:val="multilevel"/>
    <w:tmpl w:val="5CBCF6B0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B909A9"/>
    <w:multiLevelType w:val="multilevel"/>
    <w:tmpl w:val="57EA1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3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D01E9"/>
    <w:multiLevelType w:val="multilevel"/>
    <w:tmpl w:val="5CBCF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 w:hint="default"/>
        <w:b w:val="0"/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>
    <w:nsid w:val="5D997834"/>
    <w:multiLevelType w:val="multilevel"/>
    <w:tmpl w:val="EE7A862E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  <w:sz w:val="18"/>
        <w:szCs w:val="18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60835CAF"/>
    <w:multiLevelType w:val="multilevel"/>
    <w:tmpl w:val="E14A60F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1">
    <w:nsid w:val="61ED0C75"/>
    <w:multiLevelType w:val="multilevel"/>
    <w:tmpl w:val="42809EDE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  <w:rPr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2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abstractNum w:abstractNumId="43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21"/>
  </w:num>
  <w:num w:numId="7">
    <w:abstractNumId w:val="3"/>
  </w:num>
  <w:num w:numId="8">
    <w:abstractNumId w:val="4"/>
  </w:num>
  <w:num w:numId="9">
    <w:abstractNumId w:val="33"/>
  </w:num>
  <w:num w:numId="10">
    <w:abstractNumId w:val="11"/>
  </w:num>
  <w:num w:numId="11">
    <w:abstractNumId w:val="8"/>
  </w:num>
  <w:num w:numId="12">
    <w:abstractNumId w:val="28"/>
  </w:num>
  <w:num w:numId="13">
    <w:abstractNumId w:val="6"/>
  </w:num>
  <w:num w:numId="14">
    <w:abstractNumId w:val="9"/>
  </w:num>
  <w:num w:numId="15">
    <w:abstractNumId w:val="10"/>
  </w:num>
  <w:num w:numId="16">
    <w:abstractNumId w:val="26"/>
  </w:num>
  <w:num w:numId="17">
    <w:abstractNumId w:val="13"/>
  </w:num>
  <w:num w:numId="18">
    <w:abstractNumId w:val="43"/>
  </w:num>
  <w:num w:numId="19">
    <w:abstractNumId w:val="12"/>
  </w:num>
  <w:num w:numId="20">
    <w:abstractNumId w:val="18"/>
  </w:num>
  <w:num w:numId="21">
    <w:abstractNumId w:val="35"/>
  </w:num>
  <w:num w:numId="22">
    <w:abstractNumId w:val="24"/>
  </w:num>
  <w:num w:numId="23">
    <w:abstractNumId w:val="17"/>
  </w:num>
  <w:num w:numId="24">
    <w:abstractNumId w:val="37"/>
  </w:num>
  <w:num w:numId="25">
    <w:abstractNumId w:val="15"/>
  </w:num>
  <w:num w:numId="26">
    <w:abstractNumId w:val="14"/>
  </w:num>
  <w:num w:numId="27">
    <w:abstractNumId w:val="4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44"/>
  </w:num>
  <w:num w:numId="31">
    <w:abstractNumId w:val="27"/>
  </w:num>
  <w:num w:numId="32">
    <w:abstractNumId w:val="23"/>
  </w:num>
  <w:num w:numId="33">
    <w:abstractNumId w:val="5"/>
  </w:num>
  <w:num w:numId="34">
    <w:abstractNumId w:val="30"/>
  </w:num>
  <w:num w:numId="35">
    <w:abstractNumId w:val="34"/>
  </w:num>
  <w:num w:numId="36">
    <w:abstractNumId w:val="25"/>
  </w:num>
  <w:num w:numId="37">
    <w:abstractNumId w:val="22"/>
  </w:num>
  <w:num w:numId="38">
    <w:abstractNumId w:val="41"/>
  </w:num>
  <w:num w:numId="39">
    <w:abstractNumId w:val="40"/>
  </w:num>
  <w:num w:numId="40">
    <w:abstractNumId w:val="32"/>
  </w:num>
  <w:num w:numId="41">
    <w:abstractNumId w:val="38"/>
  </w:num>
  <w:num w:numId="42">
    <w:abstractNumId w:val="19"/>
  </w:num>
  <w:num w:numId="43">
    <w:abstractNumId w:val="16"/>
  </w:num>
  <w:num w:numId="44">
    <w:abstractNumId w:val="39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7FC"/>
    <w:rsid w:val="00000B14"/>
    <w:rsid w:val="00001998"/>
    <w:rsid w:val="00001E5B"/>
    <w:rsid w:val="00003669"/>
    <w:rsid w:val="000065BD"/>
    <w:rsid w:val="000109AF"/>
    <w:rsid w:val="00016451"/>
    <w:rsid w:val="0002076E"/>
    <w:rsid w:val="00030D44"/>
    <w:rsid w:val="00032260"/>
    <w:rsid w:val="00032DDC"/>
    <w:rsid w:val="000351DC"/>
    <w:rsid w:val="00041522"/>
    <w:rsid w:val="00043BBE"/>
    <w:rsid w:val="00052DF2"/>
    <w:rsid w:val="00053908"/>
    <w:rsid w:val="000548AE"/>
    <w:rsid w:val="000636FD"/>
    <w:rsid w:val="000650AD"/>
    <w:rsid w:val="000750D6"/>
    <w:rsid w:val="00075435"/>
    <w:rsid w:val="0007788C"/>
    <w:rsid w:val="00080C29"/>
    <w:rsid w:val="00081E8B"/>
    <w:rsid w:val="0009115C"/>
    <w:rsid w:val="00094DED"/>
    <w:rsid w:val="00094E23"/>
    <w:rsid w:val="00096EF5"/>
    <w:rsid w:val="0009768C"/>
    <w:rsid w:val="000A008B"/>
    <w:rsid w:val="000A08B2"/>
    <w:rsid w:val="000A1DB5"/>
    <w:rsid w:val="000A4DC8"/>
    <w:rsid w:val="000A5AC9"/>
    <w:rsid w:val="000C17C1"/>
    <w:rsid w:val="000C2113"/>
    <w:rsid w:val="000C6536"/>
    <w:rsid w:val="000C7E9B"/>
    <w:rsid w:val="000E2343"/>
    <w:rsid w:val="000F146E"/>
    <w:rsid w:val="000F64F3"/>
    <w:rsid w:val="00105159"/>
    <w:rsid w:val="001074D8"/>
    <w:rsid w:val="00111ACF"/>
    <w:rsid w:val="001137EB"/>
    <w:rsid w:val="0011410D"/>
    <w:rsid w:val="001158D8"/>
    <w:rsid w:val="0011599D"/>
    <w:rsid w:val="001169B1"/>
    <w:rsid w:val="00120001"/>
    <w:rsid w:val="00123FD8"/>
    <w:rsid w:val="00124BDE"/>
    <w:rsid w:val="00125939"/>
    <w:rsid w:val="00126172"/>
    <w:rsid w:val="0013428C"/>
    <w:rsid w:val="00136EBC"/>
    <w:rsid w:val="0014056D"/>
    <w:rsid w:val="00141961"/>
    <w:rsid w:val="00144F19"/>
    <w:rsid w:val="001459CE"/>
    <w:rsid w:val="00150A1C"/>
    <w:rsid w:val="001631FC"/>
    <w:rsid w:val="0016744A"/>
    <w:rsid w:val="001706D1"/>
    <w:rsid w:val="00172685"/>
    <w:rsid w:val="0017444A"/>
    <w:rsid w:val="001800AA"/>
    <w:rsid w:val="00180A8F"/>
    <w:rsid w:val="00182200"/>
    <w:rsid w:val="001873C5"/>
    <w:rsid w:val="00190F65"/>
    <w:rsid w:val="00192A04"/>
    <w:rsid w:val="0019324B"/>
    <w:rsid w:val="00195FB4"/>
    <w:rsid w:val="001967CB"/>
    <w:rsid w:val="001A06B6"/>
    <w:rsid w:val="001A26FD"/>
    <w:rsid w:val="001A470F"/>
    <w:rsid w:val="001C1B60"/>
    <w:rsid w:val="001C5C24"/>
    <w:rsid w:val="001C79B9"/>
    <w:rsid w:val="001D3517"/>
    <w:rsid w:val="001D5E19"/>
    <w:rsid w:val="001E2DBF"/>
    <w:rsid w:val="001F2B55"/>
    <w:rsid w:val="00200C88"/>
    <w:rsid w:val="00200FCD"/>
    <w:rsid w:val="002051A4"/>
    <w:rsid w:val="002114EA"/>
    <w:rsid w:val="00211FF0"/>
    <w:rsid w:val="00212095"/>
    <w:rsid w:val="00213139"/>
    <w:rsid w:val="00221C47"/>
    <w:rsid w:val="00222997"/>
    <w:rsid w:val="0022350F"/>
    <w:rsid w:val="00223A2D"/>
    <w:rsid w:val="00225FDD"/>
    <w:rsid w:val="00226F04"/>
    <w:rsid w:val="00227D3F"/>
    <w:rsid w:val="002319C0"/>
    <w:rsid w:val="002347D1"/>
    <w:rsid w:val="00240106"/>
    <w:rsid w:val="00244F85"/>
    <w:rsid w:val="00246701"/>
    <w:rsid w:val="00246B1F"/>
    <w:rsid w:val="002510C4"/>
    <w:rsid w:val="00252AFD"/>
    <w:rsid w:val="00263B2C"/>
    <w:rsid w:val="00264170"/>
    <w:rsid w:val="00264410"/>
    <w:rsid w:val="00266CF6"/>
    <w:rsid w:val="002721D7"/>
    <w:rsid w:val="00272AD2"/>
    <w:rsid w:val="00274962"/>
    <w:rsid w:val="00275DD2"/>
    <w:rsid w:val="00277DBF"/>
    <w:rsid w:val="0028035B"/>
    <w:rsid w:val="0028167E"/>
    <w:rsid w:val="00281A85"/>
    <w:rsid w:val="00281ADD"/>
    <w:rsid w:val="00295289"/>
    <w:rsid w:val="0029662F"/>
    <w:rsid w:val="002A11FF"/>
    <w:rsid w:val="002A6327"/>
    <w:rsid w:val="002A6C9C"/>
    <w:rsid w:val="002A79BC"/>
    <w:rsid w:val="002C3FCC"/>
    <w:rsid w:val="002C5377"/>
    <w:rsid w:val="002C795A"/>
    <w:rsid w:val="002D06F5"/>
    <w:rsid w:val="002D3D68"/>
    <w:rsid w:val="002D500A"/>
    <w:rsid w:val="002E0160"/>
    <w:rsid w:val="002F3002"/>
    <w:rsid w:val="002F3906"/>
    <w:rsid w:val="002F5856"/>
    <w:rsid w:val="002F6679"/>
    <w:rsid w:val="002F7BE5"/>
    <w:rsid w:val="00301707"/>
    <w:rsid w:val="003032FB"/>
    <w:rsid w:val="003049DB"/>
    <w:rsid w:val="00306D19"/>
    <w:rsid w:val="00307801"/>
    <w:rsid w:val="003148AC"/>
    <w:rsid w:val="00315004"/>
    <w:rsid w:val="0031769A"/>
    <w:rsid w:val="00321708"/>
    <w:rsid w:val="003228EB"/>
    <w:rsid w:val="0032366B"/>
    <w:rsid w:val="00324FE0"/>
    <w:rsid w:val="00326105"/>
    <w:rsid w:val="00330BF0"/>
    <w:rsid w:val="00332675"/>
    <w:rsid w:val="0033321C"/>
    <w:rsid w:val="00333D9B"/>
    <w:rsid w:val="00340326"/>
    <w:rsid w:val="00341D32"/>
    <w:rsid w:val="00342487"/>
    <w:rsid w:val="00343A1D"/>
    <w:rsid w:val="00343A86"/>
    <w:rsid w:val="0034766F"/>
    <w:rsid w:val="003553D2"/>
    <w:rsid w:val="003620AC"/>
    <w:rsid w:val="003626C2"/>
    <w:rsid w:val="00363B15"/>
    <w:rsid w:val="00370126"/>
    <w:rsid w:val="00373E5E"/>
    <w:rsid w:val="00380F3D"/>
    <w:rsid w:val="00381174"/>
    <w:rsid w:val="00381E21"/>
    <w:rsid w:val="00384719"/>
    <w:rsid w:val="003907A0"/>
    <w:rsid w:val="00395233"/>
    <w:rsid w:val="003A47AD"/>
    <w:rsid w:val="003A5640"/>
    <w:rsid w:val="003B02EC"/>
    <w:rsid w:val="003B1887"/>
    <w:rsid w:val="003B4274"/>
    <w:rsid w:val="003C05B2"/>
    <w:rsid w:val="003C0644"/>
    <w:rsid w:val="003C08C8"/>
    <w:rsid w:val="003C3245"/>
    <w:rsid w:val="003C3BFC"/>
    <w:rsid w:val="003C5128"/>
    <w:rsid w:val="003D120F"/>
    <w:rsid w:val="003D18B6"/>
    <w:rsid w:val="003D2741"/>
    <w:rsid w:val="003D4330"/>
    <w:rsid w:val="003E2999"/>
    <w:rsid w:val="003E43DF"/>
    <w:rsid w:val="003E7C8F"/>
    <w:rsid w:val="003F0C2C"/>
    <w:rsid w:val="003F4895"/>
    <w:rsid w:val="003F7DB1"/>
    <w:rsid w:val="004008F2"/>
    <w:rsid w:val="0040350C"/>
    <w:rsid w:val="00406824"/>
    <w:rsid w:val="00407C11"/>
    <w:rsid w:val="0042087B"/>
    <w:rsid w:val="00422A5E"/>
    <w:rsid w:val="00422AED"/>
    <w:rsid w:val="004279EF"/>
    <w:rsid w:val="004304BE"/>
    <w:rsid w:val="00430C43"/>
    <w:rsid w:val="00433C79"/>
    <w:rsid w:val="00435296"/>
    <w:rsid w:val="004357FA"/>
    <w:rsid w:val="00437ED1"/>
    <w:rsid w:val="00444F17"/>
    <w:rsid w:val="00447731"/>
    <w:rsid w:val="0045032C"/>
    <w:rsid w:val="004576B1"/>
    <w:rsid w:val="004577E4"/>
    <w:rsid w:val="004655F0"/>
    <w:rsid w:val="00465BBB"/>
    <w:rsid w:val="00466E0F"/>
    <w:rsid w:val="004675E5"/>
    <w:rsid w:val="00467FF8"/>
    <w:rsid w:val="00470EAE"/>
    <w:rsid w:val="004742A9"/>
    <w:rsid w:val="004764C7"/>
    <w:rsid w:val="00476AD9"/>
    <w:rsid w:val="00476F4A"/>
    <w:rsid w:val="00485BAD"/>
    <w:rsid w:val="00487FAE"/>
    <w:rsid w:val="0049000D"/>
    <w:rsid w:val="00491641"/>
    <w:rsid w:val="0049390B"/>
    <w:rsid w:val="00494C3C"/>
    <w:rsid w:val="004A061C"/>
    <w:rsid w:val="004A0EE8"/>
    <w:rsid w:val="004A10D9"/>
    <w:rsid w:val="004A1416"/>
    <w:rsid w:val="004A5229"/>
    <w:rsid w:val="004A68C9"/>
    <w:rsid w:val="004B24A5"/>
    <w:rsid w:val="004B3CEC"/>
    <w:rsid w:val="004C4531"/>
    <w:rsid w:val="004C4A71"/>
    <w:rsid w:val="004C7210"/>
    <w:rsid w:val="004F00E5"/>
    <w:rsid w:val="004F2056"/>
    <w:rsid w:val="004F2CF1"/>
    <w:rsid w:val="004F6BE1"/>
    <w:rsid w:val="004F6F76"/>
    <w:rsid w:val="0050092F"/>
    <w:rsid w:val="00500E14"/>
    <w:rsid w:val="005010D2"/>
    <w:rsid w:val="00502AF9"/>
    <w:rsid w:val="00503DD3"/>
    <w:rsid w:val="00507BED"/>
    <w:rsid w:val="005149C1"/>
    <w:rsid w:val="005152E2"/>
    <w:rsid w:val="00516728"/>
    <w:rsid w:val="00517079"/>
    <w:rsid w:val="00517840"/>
    <w:rsid w:val="005215AB"/>
    <w:rsid w:val="00522AE4"/>
    <w:rsid w:val="00523BDB"/>
    <w:rsid w:val="00530428"/>
    <w:rsid w:val="00530CC4"/>
    <w:rsid w:val="005347F7"/>
    <w:rsid w:val="00542B3E"/>
    <w:rsid w:val="005522F0"/>
    <w:rsid w:val="00553DD5"/>
    <w:rsid w:val="00554491"/>
    <w:rsid w:val="00561528"/>
    <w:rsid w:val="00562440"/>
    <w:rsid w:val="00562FD7"/>
    <w:rsid w:val="005728D2"/>
    <w:rsid w:val="00574C51"/>
    <w:rsid w:val="00584189"/>
    <w:rsid w:val="0059065B"/>
    <w:rsid w:val="00590C33"/>
    <w:rsid w:val="005921D5"/>
    <w:rsid w:val="00592569"/>
    <w:rsid w:val="005A1533"/>
    <w:rsid w:val="005A35B5"/>
    <w:rsid w:val="005A3DF9"/>
    <w:rsid w:val="005B2169"/>
    <w:rsid w:val="005B391D"/>
    <w:rsid w:val="005B42CA"/>
    <w:rsid w:val="005B4774"/>
    <w:rsid w:val="005C0783"/>
    <w:rsid w:val="005D102E"/>
    <w:rsid w:val="005D16F3"/>
    <w:rsid w:val="005D34FA"/>
    <w:rsid w:val="005E06BA"/>
    <w:rsid w:val="005E08D8"/>
    <w:rsid w:val="005E4D60"/>
    <w:rsid w:val="005F6D21"/>
    <w:rsid w:val="006004B1"/>
    <w:rsid w:val="00601E81"/>
    <w:rsid w:val="00617F6E"/>
    <w:rsid w:val="00622BF3"/>
    <w:rsid w:val="00632963"/>
    <w:rsid w:val="00640DE7"/>
    <w:rsid w:val="00641456"/>
    <w:rsid w:val="00651FB6"/>
    <w:rsid w:val="00653B62"/>
    <w:rsid w:val="00656BC1"/>
    <w:rsid w:val="00656EE8"/>
    <w:rsid w:val="006615B6"/>
    <w:rsid w:val="00662F46"/>
    <w:rsid w:val="00663BE1"/>
    <w:rsid w:val="00670A22"/>
    <w:rsid w:val="006716EE"/>
    <w:rsid w:val="0068006D"/>
    <w:rsid w:val="0068013D"/>
    <w:rsid w:val="006807D3"/>
    <w:rsid w:val="00682EC8"/>
    <w:rsid w:val="0068368F"/>
    <w:rsid w:val="0068416A"/>
    <w:rsid w:val="0069409B"/>
    <w:rsid w:val="006A1146"/>
    <w:rsid w:val="006A1567"/>
    <w:rsid w:val="006A1DD8"/>
    <w:rsid w:val="006A3224"/>
    <w:rsid w:val="006A3810"/>
    <w:rsid w:val="006A645A"/>
    <w:rsid w:val="006A7CBB"/>
    <w:rsid w:val="006B3FF7"/>
    <w:rsid w:val="006C26CA"/>
    <w:rsid w:val="006C5827"/>
    <w:rsid w:val="006C6A61"/>
    <w:rsid w:val="006C6D8D"/>
    <w:rsid w:val="006C74ED"/>
    <w:rsid w:val="006D0A72"/>
    <w:rsid w:val="006D0D53"/>
    <w:rsid w:val="006D5D79"/>
    <w:rsid w:val="006E06F4"/>
    <w:rsid w:val="006E0AFE"/>
    <w:rsid w:val="006E1782"/>
    <w:rsid w:val="006E189B"/>
    <w:rsid w:val="006E24B4"/>
    <w:rsid w:val="006E7F37"/>
    <w:rsid w:val="006F0083"/>
    <w:rsid w:val="0071073F"/>
    <w:rsid w:val="007116FB"/>
    <w:rsid w:val="00711748"/>
    <w:rsid w:val="00712C85"/>
    <w:rsid w:val="00712F09"/>
    <w:rsid w:val="007134AA"/>
    <w:rsid w:val="00713ABB"/>
    <w:rsid w:val="00715D6A"/>
    <w:rsid w:val="00716124"/>
    <w:rsid w:val="00717F40"/>
    <w:rsid w:val="0072043E"/>
    <w:rsid w:val="007231DC"/>
    <w:rsid w:val="007278FE"/>
    <w:rsid w:val="00730EAB"/>
    <w:rsid w:val="00731B3E"/>
    <w:rsid w:val="0073317D"/>
    <w:rsid w:val="007417B3"/>
    <w:rsid w:val="00743ABB"/>
    <w:rsid w:val="00744FCE"/>
    <w:rsid w:val="00745617"/>
    <w:rsid w:val="00745AD8"/>
    <w:rsid w:val="00750442"/>
    <w:rsid w:val="00755A5F"/>
    <w:rsid w:val="007617C9"/>
    <w:rsid w:val="00761EB5"/>
    <w:rsid w:val="007637A7"/>
    <w:rsid w:val="00764D32"/>
    <w:rsid w:val="00766ABD"/>
    <w:rsid w:val="007704DD"/>
    <w:rsid w:val="00772B56"/>
    <w:rsid w:val="00773A86"/>
    <w:rsid w:val="007747A8"/>
    <w:rsid w:val="00777021"/>
    <w:rsid w:val="0078043A"/>
    <w:rsid w:val="00780734"/>
    <w:rsid w:val="00785A7B"/>
    <w:rsid w:val="00796199"/>
    <w:rsid w:val="007966E1"/>
    <w:rsid w:val="00797A91"/>
    <w:rsid w:val="007A1CD3"/>
    <w:rsid w:val="007A2805"/>
    <w:rsid w:val="007A28AE"/>
    <w:rsid w:val="007A36EE"/>
    <w:rsid w:val="007A4FBF"/>
    <w:rsid w:val="007A62FA"/>
    <w:rsid w:val="007A67B0"/>
    <w:rsid w:val="007B0216"/>
    <w:rsid w:val="007B2BEF"/>
    <w:rsid w:val="007B5A3B"/>
    <w:rsid w:val="007B6F7F"/>
    <w:rsid w:val="007C07C2"/>
    <w:rsid w:val="007D4807"/>
    <w:rsid w:val="007D531A"/>
    <w:rsid w:val="007E6C35"/>
    <w:rsid w:val="007F0F2E"/>
    <w:rsid w:val="007F6688"/>
    <w:rsid w:val="008024D8"/>
    <w:rsid w:val="00810A67"/>
    <w:rsid w:val="008113F7"/>
    <w:rsid w:val="008116AE"/>
    <w:rsid w:val="00812304"/>
    <w:rsid w:val="008144CF"/>
    <w:rsid w:val="008152BE"/>
    <w:rsid w:val="0081665E"/>
    <w:rsid w:val="00816F13"/>
    <w:rsid w:val="00823EA6"/>
    <w:rsid w:val="008253B8"/>
    <w:rsid w:val="0082645E"/>
    <w:rsid w:val="00826AD4"/>
    <w:rsid w:val="0082748A"/>
    <w:rsid w:val="00827640"/>
    <w:rsid w:val="008320B4"/>
    <w:rsid w:val="008442AD"/>
    <w:rsid w:val="00844E4D"/>
    <w:rsid w:val="00844EC7"/>
    <w:rsid w:val="00846689"/>
    <w:rsid w:val="00847741"/>
    <w:rsid w:val="00852C5C"/>
    <w:rsid w:val="008536AB"/>
    <w:rsid w:val="00861566"/>
    <w:rsid w:val="008647D0"/>
    <w:rsid w:val="0087236D"/>
    <w:rsid w:val="008766FA"/>
    <w:rsid w:val="0088507E"/>
    <w:rsid w:val="008856C0"/>
    <w:rsid w:val="00891AA6"/>
    <w:rsid w:val="0089445D"/>
    <w:rsid w:val="00896FC8"/>
    <w:rsid w:val="008A2B67"/>
    <w:rsid w:val="008A5BCF"/>
    <w:rsid w:val="008B3845"/>
    <w:rsid w:val="008B3848"/>
    <w:rsid w:val="008C03AD"/>
    <w:rsid w:val="008C3620"/>
    <w:rsid w:val="008C5A9C"/>
    <w:rsid w:val="008D118D"/>
    <w:rsid w:val="008E07DB"/>
    <w:rsid w:val="008E123C"/>
    <w:rsid w:val="008E2393"/>
    <w:rsid w:val="008E6FF6"/>
    <w:rsid w:val="008E7EA6"/>
    <w:rsid w:val="008F7FBA"/>
    <w:rsid w:val="009027EF"/>
    <w:rsid w:val="00904D68"/>
    <w:rsid w:val="009235E8"/>
    <w:rsid w:val="00923742"/>
    <w:rsid w:val="00924737"/>
    <w:rsid w:val="00924E2E"/>
    <w:rsid w:val="00925487"/>
    <w:rsid w:val="00926A74"/>
    <w:rsid w:val="00930AF2"/>
    <w:rsid w:val="00931FBC"/>
    <w:rsid w:val="00935601"/>
    <w:rsid w:val="009410BC"/>
    <w:rsid w:val="009432DE"/>
    <w:rsid w:val="0094458D"/>
    <w:rsid w:val="009458D0"/>
    <w:rsid w:val="00947C04"/>
    <w:rsid w:val="00951FDF"/>
    <w:rsid w:val="00952685"/>
    <w:rsid w:val="0095273C"/>
    <w:rsid w:val="00954A33"/>
    <w:rsid w:val="00955ABC"/>
    <w:rsid w:val="00955CA5"/>
    <w:rsid w:val="009639B4"/>
    <w:rsid w:val="00964169"/>
    <w:rsid w:val="00964664"/>
    <w:rsid w:val="00964F82"/>
    <w:rsid w:val="00973737"/>
    <w:rsid w:val="00976115"/>
    <w:rsid w:val="009834CF"/>
    <w:rsid w:val="0098361C"/>
    <w:rsid w:val="00985D05"/>
    <w:rsid w:val="00987255"/>
    <w:rsid w:val="00992E77"/>
    <w:rsid w:val="009941AB"/>
    <w:rsid w:val="00994712"/>
    <w:rsid w:val="009960E0"/>
    <w:rsid w:val="009961E0"/>
    <w:rsid w:val="0099646F"/>
    <w:rsid w:val="009A2EDD"/>
    <w:rsid w:val="009B0561"/>
    <w:rsid w:val="009B0950"/>
    <w:rsid w:val="009C2B74"/>
    <w:rsid w:val="009C47B6"/>
    <w:rsid w:val="009C5BA4"/>
    <w:rsid w:val="009C66FC"/>
    <w:rsid w:val="009D0D05"/>
    <w:rsid w:val="009D24B6"/>
    <w:rsid w:val="009D6777"/>
    <w:rsid w:val="009E5754"/>
    <w:rsid w:val="009E613D"/>
    <w:rsid w:val="00A017F9"/>
    <w:rsid w:val="00A037E5"/>
    <w:rsid w:val="00A05622"/>
    <w:rsid w:val="00A05752"/>
    <w:rsid w:val="00A06AA3"/>
    <w:rsid w:val="00A11318"/>
    <w:rsid w:val="00A116DC"/>
    <w:rsid w:val="00A153D0"/>
    <w:rsid w:val="00A169D7"/>
    <w:rsid w:val="00A17C50"/>
    <w:rsid w:val="00A2254E"/>
    <w:rsid w:val="00A246DB"/>
    <w:rsid w:val="00A32B74"/>
    <w:rsid w:val="00A426C5"/>
    <w:rsid w:val="00A51908"/>
    <w:rsid w:val="00A55A86"/>
    <w:rsid w:val="00A56D18"/>
    <w:rsid w:val="00A75079"/>
    <w:rsid w:val="00A75AEC"/>
    <w:rsid w:val="00A8421C"/>
    <w:rsid w:val="00A85403"/>
    <w:rsid w:val="00A86C28"/>
    <w:rsid w:val="00A87265"/>
    <w:rsid w:val="00A92DB4"/>
    <w:rsid w:val="00A93C15"/>
    <w:rsid w:val="00A949AE"/>
    <w:rsid w:val="00AA37A9"/>
    <w:rsid w:val="00AA4EF0"/>
    <w:rsid w:val="00AA61B5"/>
    <w:rsid w:val="00AB5175"/>
    <w:rsid w:val="00AB63BB"/>
    <w:rsid w:val="00AB67D0"/>
    <w:rsid w:val="00AB7EB2"/>
    <w:rsid w:val="00AC2CAB"/>
    <w:rsid w:val="00AD3931"/>
    <w:rsid w:val="00AD3D0D"/>
    <w:rsid w:val="00AD56E9"/>
    <w:rsid w:val="00AE0C49"/>
    <w:rsid w:val="00AE74AB"/>
    <w:rsid w:val="00AF565E"/>
    <w:rsid w:val="00B00305"/>
    <w:rsid w:val="00B031DB"/>
    <w:rsid w:val="00B045D5"/>
    <w:rsid w:val="00B051EC"/>
    <w:rsid w:val="00B05E97"/>
    <w:rsid w:val="00B125F0"/>
    <w:rsid w:val="00B13462"/>
    <w:rsid w:val="00B235DE"/>
    <w:rsid w:val="00B2579E"/>
    <w:rsid w:val="00B31384"/>
    <w:rsid w:val="00B31535"/>
    <w:rsid w:val="00B3333F"/>
    <w:rsid w:val="00B3464D"/>
    <w:rsid w:val="00B354FD"/>
    <w:rsid w:val="00B4484F"/>
    <w:rsid w:val="00B52D4A"/>
    <w:rsid w:val="00B56069"/>
    <w:rsid w:val="00B608E6"/>
    <w:rsid w:val="00B6229D"/>
    <w:rsid w:val="00B6758C"/>
    <w:rsid w:val="00B76568"/>
    <w:rsid w:val="00B76ECF"/>
    <w:rsid w:val="00B811A4"/>
    <w:rsid w:val="00B81B0D"/>
    <w:rsid w:val="00B85E3C"/>
    <w:rsid w:val="00B87843"/>
    <w:rsid w:val="00B87B29"/>
    <w:rsid w:val="00B90AE7"/>
    <w:rsid w:val="00B91EAD"/>
    <w:rsid w:val="00B954D2"/>
    <w:rsid w:val="00B975E7"/>
    <w:rsid w:val="00BA3B5A"/>
    <w:rsid w:val="00BA52C0"/>
    <w:rsid w:val="00BA6563"/>
    <w:rsid w:val="00BA6955"/>
    <w:rsid w:val="00BB250B"/>
    <w:rsid w:val="00BB34A4"/>
    <w:rsid w:val="00BB734A"/>
    <w:rsid w:val="00BC6301"/>
    <w:rsid w:val="00BD257E"/>
    <w:rsid w:val="00BD3DF3"/>
    <w:rsid w:val="00BD564A"/>
    <w:rsid w:val="00BE2FC7"/>
    <w:rsid w:val="00C04237"/>
    <w:rsid w:val="00C050DB"/>
    <w:rsid w:val="00C12C08"/>
    <w:rsid w:val="00C12F07"/>
    <w:rsid w:val="00C153A3"/>
    <w:rsid w:val="00C162F8"/>
    <w:rsid w:val="00C17656"/>
    <w:rsid w:val="00C2152B"/>
    <w:rsid w:val="00C33A5C"/>
    <w:rsid w:val="00C348BD"/>
    <w:rsid w:val="00C40257"/>
    <w:rsid w:val="00C40AC0"/>
    <w:rsid w:val="00C42FD4"/>
    <w:rsid w:val="00C43D92"/>
    <w:rsid w:val="00C44AA0"/>
    <w:rsid w:val="00C46BCA"/>
    <w:rsid w:val="00C50E4A"/>
    <w:rsid w:val="00C52741"/>
    <w:rsid w:val="00C52E8B"/>
    <w:rsid w:val="00C54255"/>
    <w:rsid w:val="00C5734D"/>
    <w:rsid w:val="00C57488"/>
    <w:rsid w:val="00C61A16"/>
    <w:rsid w:val="00C65AE8"/>
    <w:rsid w:val="00C7052B"/>
    <w:rsid w:val="00C76624"/>
    <w:rsid w:val="00C82693"/>
    <w:rsid w:val="00C82E1E"/>
    <w:rsid w:val="00C830F2"/>
    <w:rsid w:val="00C8326E"/>
    <w:rsid w:val="00C84467"/>
    <w:rsid w:val="00C84BC7"/>
    <w:rsid w:val="00C902BB"/>
    <w:rsid w:val="00C91555"/>
    <w:rsid w:val="00C93709"/>
    <w:rsid w:val="00C96416"/>
    <w:rsid w:val="00CA363E"/>
    <w:rsid w:val="00CA5846"/>
    <w:rsid w:val="00CA76DA"/>
    <w:rsid w:val="00CB1CA8"/>
    <w:rsid w:val="00CB20EB"/>
    <w:rsid w:val="00CB241B"/>
    <w:rsid w:val="00CB3203"/>
    <w:rsid w:val="00CB3EF7"/>
    <w:rsid w:val="00CC1831"/>
    <w:rsid w:val="00CC44CA"/>
    <w:rsid w:val="00CC55C5"/>
    <w:rsid w:val="00CC62CE"/>
    <w:rsid w:val="00CC78A8"/>
    <w:rsid w:val="00CD1620"/>
    <w:rsid w:val="00CD2CB3"/>
    <w:rsid w:val="00CD35F6"/>
    <w:rsid w:val="00CD3B00"/>
    <w:rsid w:val="00CD510D"/>
    <w:rsid w:val="00CD59A7"/>
    <w:rsid w:val="00CD7C9C"/>
    <w:rsid w:val="00CE2563"/>
    <w:rsid w:val="00CE43E0"/>
    <w:rsid w:val="00CF1C90"/>
    <w:rsid w:val="00CF43EC"/>
    <w:rsid w:val="00CF4455"/>
    <w:rsid w:val="00CF4EF5"/>
    <w:rsid w:val="00CF5521"/>
    <w:rsid w:val="00D020B5"/>
    <w:rsid w:val="00D034E8"/>
    <w:rsid w:val="00D03DB4"/>
    <w:rsid w:val="00D10E0F"/>
    <w:rsid w:val="00D10E75"/>
    <w:rsid w:val="00D12611"/>
    <w:rsid w:val="00D13B42"/>
    <w:rsid w:val="00D16901"/>
    <w:rsid w:val="00D1753F"/>
    <w:rsid w:val="00D22865"/>
    <w:rsid w:val="00D22C6F"/>
    <w:rsid w:val="00D25B60"/>
    <w:rsid w:val="00D31FEE"/>
    <w:rsid w:val="00D3745C"/>
    <w:rsid w:val="00D55976"/>
    <w:rsid w:val="00D56473"/>
    <w:rsid w:val="00D60272"/>
    <w:rsid w:val="00D609EC"/>
    <w:rsid w:val="00D63B79"/>
    <w:rsid w:val="00D63BCD"/>
    <w:rsid w:val="00D63F22"/>
    <w:rsid w:val="00D654E5"/>
    <w:rsid w:val="00D70CDB"/>
    <w:rsid w:val="00D74805"/>
    <w:rsid w:val="00D76E91"/>
    <w:rsid w:val="00D86963"/>
    <w:rsid w:val="00D86E35"/>
    <w:rsid w:val="00D908D7"/>
    <w:rsid w:val="00D915C5"/>
    <w:rsid w:val="00D94CB2"/>
    <w:rsid w:val="00D9513D"/>
    <w:rsid w:val="00D97B4A"/>
    <w:rsid w:val="00DA1702"/>
    <w:rsid w:val="00DA1E7F"/>
    <w:rsid w:val="00DA53B9"/>
    <w:rsid w:val="00DA754E"/>
    <w:rsid w:val="00DB0C4B"/>
    <w:rsid w:val="00DB2019"/>
    <w:rsid w:val="00DC09BF"/>
    <w:rsid w:val="00DC3CE3"/>
    <w:rsid w:val="00DD0646"/>
    <w:rsid w:val="00DD20AD"/>
    <w:rsid w:val="00DD2A87"/>
    <w:rsid w:val="00DD3D65"/>
    <w:rsid w:val="00DD615F"/>
    <w:rsid w:val="00DD698C"/>
    <w:rsid w:val="00DD6AAA"/>
    <w:rsid w:val="00DE1586"/>
    <w:rsid w:val="00DE1D33"/>
    <w:rsid w:val="00DE6365"/>
    <w:rsid w:val="00DE6676"/>
    <w:rsid w:val="00DE7F4A"/>
    <w:rsid w:val="00DF34AD"/>
    <w:rsid w:val="00E0011D"/>
    <w:rsid w:val="00E03496"/>
    <w:rsid w:val="00E04862"/>
    <w:rsid w:val="00E05101"/>
    <w:rsid w:val="00E052D3"/>
    <w:rsid w:val="00E059D2"/>
    <w:rsid w:val="00E11E18"/>
    <w:rsid w:val="00E13AC7"/>
    <w:rsid w:val="00E143ED"/>
    <w:rsid w:val="00E154B6"/>
    <w:rsid w:val="00E2071C"/>
    <w:rsid w:val="00E2292A"/>
    <w:rsid w:val="00E24658"/>
    <w:rsid w:val="00E2512E"/>
    <w:rsid w:val="00E26C26"/>
    <w:rsid w:val="00E33802"/>
    <w:rsid w:val="00E33C41"/>
    <w:rsid w:val="00E340D1"/>
    <w:rsid w:val="00E366C3"/>
    <w:rsid w:val="00E432BA"/>
    <w:rsid w:val="00E45787"/>
    <w:rsid w:val="00E47A48"/>
    <w:rsid w:val="00E515CF"/>
    <w:rsid w:val="00E53972"/>
    <w:rsid w:val="00E56C21"/>
    <w:rsid w:val="00E56F0D"/>
    <w:rsid w:val="00E57FDD"/>
    <w:rsid w:val="00E64CBB"/>
    <w:rsid w:val="00E67986"/>
    <w:rsid w:val="00E67FF0"/>
    <w:rsid w:val="00E8248D"/>
    <w:rsid w:val="00E82492"/>
    <w:rsid w:val="00E84676"/>
    <w:rsid w:val="00E863AC"/>
    <w:rsid w:val="00E91810"/>
    <w:rsid w:val="00E91F38"/>
    <w:rsid w:val="00E9243B"/>
    <w:rsid w:val="00E94AEC"/>
    <w:rsid w:val="00E96A1B"/>
    <w:rsid w:val="00EA0862"/>
    <w:rsid w:val="00EA2167"/>
    <w:rsid w:val="00EA2B9F"/>
    <w:rsid w:val="00EB4FCC"/>
    <w:rsid w:val="00EB58E7"/>
    <w:rsid w:val="00EB6280"/>
    <w:rsid w:val="00EC058E"/>
    <w:rsid w:val="00EC41F2"/>
    <w:rsid w:val="00EC5651"/>
    <w:rsid w:val="00EC66B7"/>
    <w:rsid w:val="00EC7E26"/>
    <w:rsid w:val="00ED035F"/>
    <w:rsid w:val="00ED1176"/>
    <w:rsid w:val="00ED1495"/>
    <w:rsid w:val="00ED3149"/>
    <w:rsid w:val="00ED4CED"/>
    <w:rsid w:val="00ED6F51"/>
    <w:rsid w:val="00ED7296"/>
    <w:rsid w:val="00EE6E81"/>
    <w:rsid w:val="00EF297E"/>
    <w:rsid w:val="00EF36C8"/>
    <w:rsid w:val="00EF5C7B"/>
    <w:rsid w:val="00F025F2"/>
    <w:rsid w:val="00F036EC"/>
    <w:rsid w:val="00F11E2B"/>
    <w:rsid w:val="00F1224B"/>
    <w:rsid w:val="00F1350D"/>
    <w:rsid w:val="00F16DFA"/>
    <w:rsid w:val="00F17304"/>
    <w:rsid w:val="00F22C2D"/>
    <w:rsid w:val="00F321BD"/>
    <w:rsid w:val="00F40F14"/>
    <w:rsid w:val="00F54250"/>
    <w:rsid w:val="00F54BA6"/>
    <w:rsid w:val="00F57E71"/>
    <w:rsid w:val="00F60121"/>
    <w:rsid w:val="00F66F96"/>
    <w:rsid w:val="00F7568C"/>
    <w:rsid w:val="00F76CE2"/>
    <w:rsid w:val="00F8496A"/>
    <w:rsid w:val="00F86448"/>
    <w:rsid w:val="00F86B30"/>
    <w:rsid w:val="00F91846"/>
    <w:rsid w:val="00F91C7B"/>
    <w:rsid w:val="00F93E6C"/>
    <w:rsid w:val="00F963D6"/>
    <w:rsid w:val="00F96B21"/>
    <w:rsid w:val="00FA0AFC"/>
    <w:rsid w:val="00FA19E1"/>
    <w:rsid w:val="00FA3A2F"/>
    <w:rsid w:val="00FB0627"/>
    <w:rsid w:val="00FB2EB1"/>
    <w:rsid w:val="00FC050B"/>
    <w:rsid w:val="00FC1A64"/>
    <w:rsid w:val="00FC5342"/>
    <w:rsid w:val="00FC5ADA"/>
    <w:rsid w:val="00FC6F40"/>
    <w:rsid w:val="00FD1DF9"/>
    <w:rsid w:val="00FD2265"/>
    <w:rsid w:val="00FD419D"/>
    <w:rsid w:val="00FD6CC9"/>
    <w:rsid w:val="00FE1C5C"/>
    <w:rsid w:val="00FE372C"/>
    <w:rsid w:val="00FE65F3"/>
    <w:rsid w:val="00FF3DA8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FF8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66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421C"/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421C"/>
  </w:style>
  <w:style w:type="paragraph" w:styleId="Tekstdymka">
    <w:name w:val="Balloon Text"/>
    <w:basedOn w:val="Normalny"/>
    <w:link w:val="TekstdymkaZnak"/>
    <w:uiPriority w:val="99"/>
    <w:semiHidden/>
    <w:unhideWhenUsed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8421C"/>
    <w:rPr>
      <w:rFonts w:ascii="Tahoma" w:hAnsi="Tahoma" w:cs="Tahoma"/>
      <w:sz w:val="16"/>
      <w:szCs w:val="16"/>
    </w:rPr>
  </w:style>
  <w:style w:type="character" w:styleId="Hipercze">
    <w:name w:val="Hyperlink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rsid w:val="00D16901"/>
    <w:pPr>
      <w:suppressAutoHyphens/>
      <w:ind w:left="708"/>
    </w:pPr>
    <w:rPr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rsid w:val="00C65AE8"/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Domylnaczcionkaakapitu2">
    <w:name w:val="Domyślna czcionka akapitu2"/>
    <w:rsid w:val="00C65AE8"/>
  </w:style>
  <w:style w:type="character" w:customStyle="1" w:styleId="tabulatory">
    <w:name w:val="tabulatory"/>
    <w:basedOn w:val="Domylnaczcionkaakapitu2"/>
    <w:rsid w:val="00C65AE8"/>
  </w:style>
  <w:style w:type="character" w:customStyle="1" w:styleId="Pogrubienie1">
    <w:name w:val="Pogrubienie1"/>
    <w:rsid w:val="00C65AE8"/>
    <w:rPr>
      <w:b/>
      <w:bCs/>
    </w:rPr>
  </w:style>
  <w:style w:type="character" w:customStyle="1" w:styleId="ListLabel1">
    <w:name w:val="ListLabel 1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rsid w:val="00C65AE8"/>
    <w:rPr>
      <w:rFonts w:ascii="Times New Roman" w:hAnsi="Times New Roman"/>
      <w:b/>
    </w:rPr>
  </w:style>
  <w:style w:type="character" w:customStyle="1" w:styleId="ListLabel3">
    <w:name w:val="ListLabel 3"/>
    <w:rsid w:val="00C65AE8"/>
    <w:rPr>
      <w:rFonts w:cs="Times New Roman"/>
    </w:rPr>
  </w:style>
  <w:style w:type="character" w:customStyle="1" w:styleId="ListLabel4">
    <w:name w:val="ListLabel 4"/>
    <w:rsid w:val="00C65AE8"/>
    <w:rPr>
      <w:rFonts w:cs="Arial"/>
      <w:b w:val="0"/>
      <w:color w:val="000000"/>
      <w:sz w:val="18"/>
      <w:szCs w:val="18"/>
      <w:lang w:eastAsia="pl-PL"/>
    </w:rPr>
  </w:style>
  <w:style w:type="character" w:customStyle="1" w:styleId="ListLabel5">
    <w:name w:val="ListLabel 5"/>
    <w:rsid w:val="00C65AE8"/>
    <w:rPr>
      <w:rFonts w:eastAsia="Arial" w:cs="Arial"/>
      <w:color w:val="000000"/>
      <w:sz w:val="18"/>
      <w:szCs w:val="18"/>
      <w:lang w:eastAsia="pl-PL"/>
    </w:rPr>
  </w:style>
  <w:style w:type="character" w:customStyle="1" w:styleId="ListLabel6">
    <w:name w:val="ListLabel 6"/>
    <w:rsid w:val="00C65AE8"/>
    <w:rPr>
      <w:rFonts w:cs="Arial"/>
      <w:sz w:val="18"/>
      <w:szCs w:val="18"/>
    </w:rPr>
  </w:style>
  <w:style w:type="character" w:customStyle="1" w:styleId="ListLabel7">
    <w:name w:val="ListLabel 7"/>
    <w:rsid w:val="00C65AE8"/>
    <w:rPr>
      <w:rFonts w:eastAsia="Arial" w:cs="Arial"/>
      <w:bCs/>
      <w:color w:val="000000"/>
      <w:sz w:val="18"/>
      <w:szCs w:val="18"/>
    </w:rPr>
  </w:style>
  <w:style w:type="character" w:styleId="Pogrubienie">
    <w:name w:val="Strong"/>
    <w:qFormat/>
    <w:rsid w:val="00C65AE8"/>
    <w:rPr>
      <w:b/>
      <w:bCs/>
    </w:rPr>
  </w:style>
  <w:style w:type="character" w:customStyle="1" w:styleId="WW8Num2z0">
    <w:name w:val="WW8Num2z0"/>
    <w:rsid w:val="00C65AE8"/>
  </w:style>
  <w:style w:type="character" w:customStyle="1" w:styleId="WW8Num2z1">
    <w:name w:val="WW8Num2z1"/>
    <w:rsid w:val="00C65AE8"/>
  </w:style>
  <w:style w:type="character" w:customStyle="1" w:styleId="WW8Num2z2">
    <w:name w:val="WW8Num2z2"/>
    <w:rsid w:val="00C65AE8"/>
  </w:style>
  <w:style w:type="character" w:customStyle="1" w:styleId="WW8Num2z3">
    <w:name w:val="WW8Num2z3"/>
    <w:rsid w:val="00C65AE8"/>
  </w:style>
  <w:style w:type="character" w:customStyle="1" w:styleId="WW8Num2z4">
    <w:name w:val="WW8Num2z4"/>
    <w:rsid w:val="00C65AE8"/>
  </w:style>
  <w:style w:type="character" w:customStyle="1" w:styleId="WW8Num2z5">
    <w:name w:val="WW8Num2z5"/>
    <w:rsid w:val="00C65AE8"/>
  </w:style>
  <w:style w:type="character" w:customStyle="1" w:styleId="WW8Num2z6">
    <w:name w:val="WW8Num2z6"/>
    <w:rsid w:val="00C65AE8"/>
  </w:style>
  <w:style w:type="character" w:customStyle="1" w:styleId="WW8Num2z7">
    <w:name w:val="WW8Num2z7"/>
    <w:rsid w:val="00C65AE8"/>
  </w:style>
  <w:style w:type="character" w:customStyle="1" w:styleId="WW8Num2z8">
    <w:name w:val="WW8Num2z8"/>
    <w:rsid w:val="00C65AE8"/>
  </w:style>
  <w:style w:type="character" w:customStyle="1" w:styleId="ListLabel8">
    <w:name w:val="ListLabel 8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rsid w:val="00C65AE8"/>
    <w:rPr>
      <w:rFonts w:cs="Arial"/>
    </w:rPr>
  </w:style>
  <w:style w:type="paragraph" w:styleId="Legenda">
    <w:name w:val="caption"/>
    <w:basedOn w:val="Normalny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rsid w:val="00C65AE8"/>
    <w:pPr>
      <w:suppressAutoHyphens/>
    </w:pPr>
    <w:rPr>
      <w:color w:val="00000A"/>
      <w:kern w:val="1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rsid w:val="00C65AE8"/>
    <w:pPr>
      <w:widowControl w:val="0"/>
      <w:suppressAutoHyphens/>
    </w:pPr>
    <w:rPr>
      <w:color w:val="00000A"/>
      <w:kern w:val="1"/>
      <w:sz w:val="22"/>
      <w:lang w:eastAsia="ar-SA"/>
    </w:rPr>
  </w:style>
  <w:style w:type="paragraph" w:customStyle="1" w:styleId="Akapitzlist3">
    <w:name w:val="Akapit z listą3"/>
    <w:basedOn w:val="Normalny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eastAsia="Calibri" w:hAnsi="Segoe UI" w:cs="Segoe UI"/>
      <w:color w:val="00000A"/>
      <w:kern w:val="1"/>
      <w:sz w:val="18"/>
      <w:szCs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5AE8"/>
    <w:rPr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rsid w:val="00C65AE8"/>
  </w:style>
  <w:style w:type="character" w:customStyle="1" w:styleId="Nagwek3Znak">
    <w:name w:val="Nagłówek 3 Znak"/>
    <w:basedOn w:val="Domylnaczcionkaakapitu"/>
    <w:link w:val="Nagwek3"/>
    <w:uiPriority w:val="9"/>
    <w:rsid w:val="00E366C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B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A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ABB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C185-EDB8-41E2-AC37-F9A2E001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3106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buczkowska</cp:lastModifiedBy>
  <cp:revision>6</cp:revision>
  <cp:lastPrinted>2019-10-01T07:51:00Z</cp:lastPrinted>
  <dcterms:created xsi:type="dcterms:W3CDTF">2019-11-22T07:49:00Z</dcterms:created>
  <dcterms:modified xsi:type="dcterms:W3CDTF">2019-11-29T12:34:00Z</dcterms:modified>
</cp:coreProperties>
</file>