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CD46FF">
        <w:rPr>
          <w:rFonts w:ascii="Times New Roman" w:hAnsi="Times New Roman"/>
          <w:b/>
          <w:sz w:val="20"/>
          <w:szCs w:val="20"/>
        </w:rPr>
        <w:t xml:space="preserve"> 88</w:t>
      </w:r>
      <w:r w:rsidR="00871BA6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137860" w:rsidRDefault="00137860" w:rsidP="004133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3D733F" w:rsidRPr="00477E15" w:rsidRDefault="0006225C" w:rsidP="00477E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  <w:bookmarkStart w:id="0" w:name="_GoBack"/>
      <w:bookmarkEnd w:id="0"/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871BA6" w:rsidRDefault="0006225C" w:rsidP="00477E15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477E15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AB" w:rsidRDefault="001859AB" w:rsidP="00A8421C">
      <w:pPr>
        <w:spacing w:after="0" w:line="240" w:lineRule="auto"/>
      </w:pPr>
      <w:r>
        <w:separator/>
      </w:r>
    </w:p>
  </w:endnote>
  <w:endnote w:type="continuationSeparator" w:id="0">
    <w:p w:rsidR="001859AB" w:rsidRDefault="001859A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CD46FF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166 072 5</w:t>
    </w:r>
    <w:r w:rsidR="001E561D">
      <w:rPr>
        <w:rFonts w:ascii="Century Gothic" w:hAnsi="Century Gothic"/>
        <w:color w:val="004685"/>
        <w:sz w:val="18"/>
        <w:szCs w:val="18"/>
      </w:rPr>
      <w:t>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AB" w:rsidRDefault="001859AB" w:rsidP="00A8421C">
      <w:pPr>
        <w:spacing w:after="0" w:line="240" w:lineRule="auto"/>
      </w:pPr>
      <w:r>
        <w:separator/>
      </w:r>
    </w:p>
  </w:footnote>
  <w:footnote w:type="continuationSeparator" w:id="0">
    <w:p w:rsidR="001859AB" w:rsidRDefault="001859A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991C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1C66" w:rsidRPr="00991C6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991C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37860"/>
    <w:rsid w:val="00144F19"/>
    <w:rsid w:val="00150A1C"/>
    <w:rsid w:val="001706D1"/>
    <w:rsid w:val="00173558"/>
    <w:rsid w:val="001800AA"/>
    <w:rsid w:val="001859AB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B1C42"/>
    <w:rsid w:val="003C08C8"/>
    <w:rsid w:val="003D733F"/>
    <w:rsid w:val="003F5744"/>
    <w:rsid w:val="0040254E"/>
    <w:rsid w:val="00406824"/>
    <w:rsid w:val="004133A7"/>
    <w:rsid w:val="00422A5E"/>
    <w:rsid w:val="00435296"/>
    <w:rsid w:val="00437FF4"/>
    <w:rsid w:val="004576B1"/>
    <w:rsid w:val="004577E4"/>
    <w:rsid w:val="00477E15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33D5"/>
    <w:rsid w:val="00516728"/>
    <w:rsid w:val="00517553"/>
    <w:rsid w:val="00542B3E"/>
    <w:rsid w:val="00561528"/>
    <w:rsid w:val="00573DC1"/>
    <w:rsid w:val="005816EE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16B95"/>
    <w:rsid w:val="008253B8"/>
    <w:rsid w:val="0082748A"/>
    <w:rsid w:val="0084114B"/>
    <w:rsid w:val="008442AD"/>
    <w:rsid w:val="00865D99"/>
    <w:rsid w:val="00871BA6"/>
    <w:rsid w:val="00873731"/>
    <w:rsid w:val="008766FA"/>
    <w:rsid w:val="008A5BCF"/>
    <w:rsid w:val="008D7EF5"/>
    <w:rsid w:val="008E22B6"/>
    <w:rsid w:val="008E7EA6"/>
    <w:rsid w:val="009100CC"/>
    <w:rsid w:val="00925487"/>
    <w:rsid w:val="00930AF2"/>
    <w:rsid w:val="0094569B"/>
    <w:rsid w:val="00947C04"/>
    <w:rsid w:val="00951FDF"/>
    <w:rsid w:val="00955310"/>
    <w:rsid w:val="00962A74"/>
    <w:rsid w:val="00964664"/>
    <w:rsid w:val="00964F82"/>
    <w:rsid w:val="00991C66"/>
    <w:rsid w:val="009941AB"/>
    <w:rsid w:val="009961E0"/>
    <w:rsid w:val="009A21E4"/>
    <w:rsid w:val="009A2EDD"/>
    <w:rsid w:val="009C47B6"/>
    <w:rsid w:val="009E6263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401E"/>
    <w:rsid w:val="00B81B0D"/>
    <w:rsid w:val="00B8461D"/>
    <w:rsid w:val="00B8598A"/>
    <w:rsid w:val="00B90AE7"/>
    <w:rsid w:val="00B93441"/>
    <w:rsid w:val="00B96837"/>
    <w:rsid w:val="00B9705F"/>
    <w:rsid w:val="00BB245D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761D5"/>
    <w:rsid w:val="00C830F2"/>
    <w:rsid w:val="00C93709"/>
    <w:rsid w:val="00C96416"/>
    <w:rsid w:val="00CA363E"/>
    <w:rsid w:val="00CC1003"/>
    <w:rsid w:val="00CC1831"/>
    <w:rsid w:val="00CC289A"/>
    <w:rsid w:val="00CD46FF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07B30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76567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4</cp:revision>
  <cp:lastPrinted>2019-07-30T06:29:00Z</cp:lastPrinted>
  <dcterms:created xsi:type="dcterms:W3CDTF">2019-11-13T11:42:00Z</dcterms:created>
  <dcterms:modified xsi:type="dcterms:W3CDTF">2019-11-15T14:03:00Z</dcterms:modified>
</cp:coreProperties>
</file>