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5C" w:rsidRPr="00F51F1A" w:rsidRDefault="0006225C" w:rsidP="00BB562E">
      <w:pPr>
        <w:pStyle w:val="Tekstpodstawowywcity"/>
        <w:ind w:left="0"/>
        <w:rPr>
          <w:rFonts w:ascii="Times New Roman" w:hAnsi="Times New Roman"/>
          <w:b/>
          <w:sz w:val="20"/>
          <w:szCs w:val="20"/>
        </w:rPr>
      </w:pPr>
      <w:r w:rsidRPr="00F51F1A">
        <w:rPr>
          <w:rFonts w:ascii="Times New Roman" w:hAnsi="Times New Roman"/>
          <w:b/>
          <w:sz w:val="20"/>
          <w:szCs w:val="20"/>
        </w:rPr>
        <w:t>Konkurs nr</w:t>
      </w:r>
      <w:r w:rsidR="00090A37">
        <w:rPr>
          <w:rFonts w:ascii="Times New Roman" w:hAnsi="Times New Roman"/>
          <w:b/>
          <w:sz w:val="20"/>
          <w:szCs w:val="20"/>
        </w:rPr>
        <w:t xml:space="preserve"> 89</w:t>
      </w:r>
      <w:r w:rsidR="00F71E53">
        <w:rPr>
          <w:rFonts w:ascii="Times New Roman" w:hAnsi="Times New Roman"/>
          <w:b/>
          <w:sz w:val="20"/>
          <w:szCs w:val="20"/>
        </w:rPr>
        <w:t>/2019</w:t>
      </w:r>
    </w:p>
    <w:p w:rsidR="0006225C" w:rsidRPr="00B8598A" w:rsidRDefault="0006225C" w:rsidP="00B8598A">
      <w:pPr>
        <w:pStyle w:val="Tekstpodstawowywcity"/>
        <w:ind w:left="0"/>
        <w:jc w:val="right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C54BBF">
        <w:rPr>
          <w:rFonts w:ascii="Times New Roman" w:hAnsi="Times New Roman"/>
          <w:b/>
          <w:sz w:val="18"/>
          <w:szCs w:val="18"/>
          <w:shd w:val="clear" w:color="auto" w:fill="FFFFFF"/>
        </w:rPr>
        <w:t>Załącznik nr 2</w:t>
      </w:r>
      <w:r w:rsidRPr="00A44E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06225C" w:rsidRPr="00B8598A" w:rsidRDefault="0006225C" w:rsidP="00B8598A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pieczątka Oferenta       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06225C" w:rsidRPr="00A44E4E" w:rsidRDefault="0006225C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5"/>
        <w:gridCol w:w="3045"/>
        <w:gridCol w:w="3890"/>
      </w:tblGrid>
      <w:tr w:rsidR="0006225C" w:rsidRPr="00A44E4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06225C" w:rsidRPr="00A44E4E" w:rsidRDefault="00D85FC3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</w:t>
            </w:r>
          </w:p>
          <w:p w:rsidR="0006225C" w:rsidRPr="00A44E4E" w:rsidRDefault="0006225C" w:rsidP="00D85F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4F2B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>Kwalifikacje</w:t>
            </w: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(podać daty </w:t>
            </w:r>
            <w:proofErr w:type="spellStart"/>
            <w:r w:rsidRPr="00A44E4E">
              <w:rPr>
                <w:rFonts w:ascii="Times New Roman" w:hAnsi="Times New Roman"/>
                <w:b/>
                <w:sz w:val="20"/>
                <w:szCs w:val="20"/>
              </w:rPr>
              <w:t>od–do</w:t>
            </w:r>
            <w:proofErr w:type="spellEnd"/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 i podmioty)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wskazać </w:t>
            </w:r>
          </w:p>
          <w:p w:rsidR="0006225C" w:rsidRPr="00B776CF" w:rsidRDefault="0006225C" w:rsidP="00FB012E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776CF">
              <w:rPr>
                <w:rFonts w:ascii="Times New Roman" w:hAnsi="Times New Roman"/>
                <w:b/>
                <w:bCs/>
                <w:sz w:val="20"/>
                <w:szCs w:val="20"/>
              </w:rPr>
              <w:t>doświadczenie w pracy w zawodzie</w:t>
            </w:r>
            <w:r w:rsidR="00857A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w tym </w:t>
            </w:r>
            <w:r w:rsidR="00857A1E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w kierowaniu </w:t>
            </w:r>
            <w:r w:rsidR="00FB01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komórką organizacyjną </w:t>
            </w:r>
            <w:r w:rsidR="00FB012E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w podmiocie leczniczym</w:t>
            </w:r>
            <w:r w:rsidR="00857A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857A1E" w:rsidRPr="00E34D49">
              <w:rPr>
                <w:rFonts w:ascii="Times New Roman" w:hAnsi="Times New Roman"/>
                <w:bCs/>
                <w:sz w:val="20"/>
                <w:szCs w:val="20"/>
              </w:rPr>
              <w:t>(jeśli dotyczy)</w:t>
            </w:r>
            <w:r w:rsidR="00D85FC3" w:rsidRPr="00B776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225C" w:rsidRPr="00A44E4E" w:rsidTr="00B8598A">
        <w:trPr>
          <w:trHeight w:val="273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06225C" w:rsidRPr="00A44E4E" w:rsidTr="00B8598A">
        <w:trPr>
          <w:trHeight w:val="240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B8598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</w:t>
      </w:r>
    </w:p>
    <w:p w:rsidR="0006225C" w:rsidRPr="00A44E4E" w:rsidRDefault="00A44E4E" w:rsidP="004E3B95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06225C" w:rsidRPr="00A44E4E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 w:rsidRPr="00A44E4E">
        <w:rPr>
          <w:rFonts w:ascii="Times New Roman" w:hAnsi="Times New Roman"/>
          <w:color w:val="000000"/>
          <w:sz w:val="20"/>
          <w:szCs w:val="20"/>
        </w:rPr>
        <w:t>a</w:t>
      </w:r>
    </w:p>
    <w:sectPr w:rsidR="0006225C" w:rsidRPr="00A44E4E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25C" w:rsidRDefault="0006225C" w:rsidP="00A8421C">
      <w:pPr>
        <w:spacing w:after="0" w:line="240" w:lineRule="auto"/>
      </w:pPr>
      <w:r>
        <w:separator/>
      </w:r>
    </w:p>
  </w:endnote>
  <w:end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06225C" w:rsidP="00B90AE7">
    <w:pPr>
      <w:pStyle w:val="Stopka"/>
      <w:jc w:val="center"/>
      <w:rPr>
        <w:b/>
        <w:sz w:val="16"/>
        <w:szCs w:val="16"/>
      </w:rPr>
    </w:pPr>
  </w:p>
  <w:p w:rsidR="0006225C" w:rsidRDefault="0006225C" w:rsidP="00ED6EF4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091A89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25C" w:rsidRPr="006F0083" w:rsidRDefault="00090A37" w:rsidP="001C79B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166 072 5</w:t>
    </w:r>
    <w:r w:rsidR="001E561D">
      <w:rPr>
        <w:rFonts w:ascii="Century Gothic" w:hAnsi="Century Gothic"/>
        <w:color w:val="004685"/>
        <w:sz w:val="18"/>
        <w:szCs w:val="18"/>
      </w:rPr>
      <w:t>00</w:t>
    </w:r>
    <w:r w:rsidR="0006225C" w:rsidRPr="006F0083">
      <w:rPr>
        <w:rFonts w:ascii="Century Gothic" w:hAnsi="Century Gothic"/>
        <w:color w:val="004685"/>
        <w:sz w:val="18"/>
        <w:szCs w:val="18"/>
      </w:rPr>
      <w:t>,00 zł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06225C" w:rsidRPr="001800AA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25C" w:rsidRDefault="0006225C" w:rsidP="00A8421C">
      <w:pPr>
        <w:spacing w:after="0" w:line="240" w:lineRule="auto"/>
      </w:pPr>
      <w:r>
        <w:separator/>
      </w:r>
    </w:p>
  </w:footnote>
  <w:foot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7740B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Pr="00406824" w:rsidRDefault="00091A8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740BA" w:rsidRPr="007740B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5C">
      <w:tab/>
    </w:r>
  </w:p>
  <w:p w:rsidR="0006225C" w:rsidRDefault="0006225C" w:rsidP="00B90AE7">
    <w:pPr>
      <w:pStyle w:val="Nagwek"/>
    </w:pPr>
    <w:r>
      <w:tab/>
    </w:r>
  </w:p>
  <w:p w:rsidR="0006225C" w:rsidRDefault="00091A8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2D500A" w:rsidRDefault="0006225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7740B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7BAF"/>
    <w:rsid w:val="000109AF"/>
    <w:rsid w:val="00012614"/>
    <w:rsid w:val="00030A66"/>
    <w:rsid w:val="00040C83"/>
    <w:rsid w:val="0006225C"/>
    <w:rsid w:val="0007788C"/>
    <w:rsid w:val="00090A37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3428C"/>
    <w:rsid w:val="00144F19"/>
    <w:rsid w:val="00150A1C"/>
    <w:rsid w:val="001706D1"/>
    <w:rsid w:val="00173558"/>
    <w:rsid w:val="001800AA"/>
    <w:rsid w:val="001873C5"/>
    <w:rsid w:val="00192A04"/>
    <w:rsid w:val="001978C5"/>
    <w:rsid w:val="001C79B9"/>
    <w:rsid w:val="001E561D"/>
    <w:rsid w:val="001E7A90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C5377"/>
    <w:rsid w:val="002D3D68"/>
    <w:rsid w:val="002D500A"/>
    <w:rsid w:val="002E0160"/>
    <w:rsid w:val="003032FB"/>
    <w:rsid w:val="003157CE"/>
    <w:rsid w:val="00326105"/>
    <w:rsid w:val="00326483"/>
    <w:rsid w:val="00330BF0"/>
    <w:rsid w:val="00341D32"/>
    <w:rsid w:val="00356527"/>
    <w:rsid w:val="00370126"/>
    <w:rsid w:val="00394430"/>
    <w:rsid w:val="00395233"/>
    <w:rsid w:val="003A4BD5"/>
    <w:rsid w:val="003B02EC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9000D"/>
    <w:rsid w:val="004A68C9"/>
    <w:rsid w:val="004C4531"/>
    <w:rsid w:val="004D2377"/>
    <w:rsid w:val="004E269D"/>
    <w:rsid w:val="004E3B95"/>
    <w:rsid w:val="004F0BB6"/>
    <w:rsid w:val="004F2B82"/>
    <w:rsid w:val="00501E92"/>
    <w:rsid w:val="00507BED"/>
    <w:rsid w:val="00516728"/>
    <w:rsid w:val="00517553"/>
    <w:rsid w:val="00542B3E"/>
    <w:rsid w:val="00561528"/>
    <w:rsid w:val="00573DC1"/>
    <w:rsid w:val="00584189"/>
    <w:rsid w:val="005A3DF9"/>
    <w:rsid w:val="005D16F3"/>
    <w:rsid w:val="005D34FA"/>
    <w:rsid w:val="005E06BA"/>
    <w:rsid w:val="006026DD"/>
    <w:rsid w:val="00620AA3"/>
    <w:rsid w:val="00627AE5"/>
    <w:rsid w:val="006716EE"/>
    <w:rsid w:val="0068006D"/>
    <w:rsid w:val="00691EDD"/>
    <w:rsid w:val="006A1DD8"/>
    <w:rsid w:val="006B3FF7"/>
    <w:rsid w:val="006C6A61"/>
    <w:rsid w:val="006E189B"/>
    <w:rsid w:val="006E24B4"/>
    <w:rsid w:val="006E24FD"/>
    <w:rsid w:val="006E7F37"/>
    <w:rsid w:val="006F0083"/>
    <w:rsid w:val="0070408F"/>
    <w:rsid w:val="0071073F"/>
    <w:rsid w:val="00715D6A"/>
    <w:rsid w:val="0073317D"/>
    <w:rsid w:val="0073703B"/>
    <w:rsid w:val="00745617"/>
    <w:rsid w:val="00750442"/>
    <w:rsid w:val="0075660E"/>
    <w:rsid w:val="00771138"/>
    <w:rsid w:val="00772E84"/>
    <w:rsid w:val="007740BA"/>
    <w:rsid w:val="00780734"/>
    <w:rsid w:val="007B0216"/>
    <w:rsid w:val="007E1747"/>
    <w:rsid w:val="007F0965"/>
    <w:rsid w:val="008152BE"/>
    <w:rsid w:val="0081635F"/>
    <w:rsid w:val="008253B8"/>
    <w:rsid w:val="0082748A"/>
    <w:rsid w:val="008442AD"/>
    <w:rsid w:val="00857A1E"/>
    <w:rsid w:val="00873731"/>
    <w:rsid w:val="008766FA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2A74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30C47"/>
    <w:rsid w:val="00A44E4E"/>
    <w:rsid w:val="00A51908"/>
    <w:rsid w:val="00A51C9A"/>
    <w:rsid w:val="00A75AEC"/>
    <w:rsid w:val="00A8421C"/>
    <w:rsid w:val="00A85403"/>
    <w:rsid w:val="00A92DB4"/>
    <w:rsid w:val="00AA37A9"/>
    <w:rsid w:val="00AD2726"/>
    <w:rsid w:val="00AD3931"/>
    <w:rsid w:val="00AE74AB"/>
    <w:rsid w:val="00AF2E9E"/>
    <w:rsid w:val="00AF69A4"/>
    <w:rsid w:val="00B00305"/>
    <w:rsid w:val="00B031DB"/>
    <w:rsid w:val="00B07BDE"/>
    <w:rsid w:val="00B10906"/>
    <w:rsid w:val="00B277CC"/>
    <w:rsid w:val="00B31384"/>
    <w:rsid w:val="00B3333F"/>
    <w:rsid w:val="00B608E6"/>
    <w:rsid w:val="00B776CF"/>
    <w:rsid w:val="00B81B0D"/>
    <w:rsid w:val="00B8461D"/>
    <w:rsid w:val="00B8598A"/>
    <w:rsid w:val="00B90AE7"/>
    <w:rsid w:val="00B93441"/>
    <w:rsid w:val="00B96837"/>
    <w:rsid w:val="00B9705F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4BBF"/>
    <w:rsid w:val="00C5754E"/>
    <w:rsid w:val="00C6147E"/>
    <w:rsid w:val="00C65AE8"/>
    <w:rsid w:val="00C7052B"/>
    <w:rsid w:val="00C830F2"/>
    <w:rsid w:val="00C93709"/>
    <w:rsid w:val="00C96416"/>
    <w:rsid w:val="00CA363E"/>
    <w:rsid w:val="00CC1003"/>
    <w:rsid w:val="00CC1831"/>
    <w:rsid w:val="00CC289A"/>
    <w:rsid w:val="00CD510D"/>
    <w:rsid w:val="00CE2563"/>
    <w:rsid w:val="00CF4455"/>
    <w:rsid w:val="00D034E8"/>
    <w:rsid w:val="00D13040"/>
    <w:rsid w:val="00D13B42"/>
    <w:rsid w:val="00D16901"/>
    <w:rsid w:val="00D222B3"/>
    <w:rsid w:val="00D22865"/>
    <w:rsid w:val="00D22C6F"/>
    <w:rsid w:val="00D37AF1"/>
    <w:rsid w:val="00D55976"/>
    <w:rsid w:val="00D60272"/>
    <w:rsid w:val="00D74BDF"/>
    <w:rsid w:val="00D85FC3"/>
    <w:rsid w:val="00D93188"/>
    <w:rsid w:val="00D97B4A"/>
    <w:rsid w:val="00DA53B9"/>
    <w:rsid w:val="00DB751E"/>
    <w:rsid w:val="00DC09BF"/>
    <w:rsid w:val="00DC3CE3"/>
    <w:rsid w:val="00DD2A87"/>
    <w:rsid w:val="00DE4A4E"/>
    <w:rsid w:val="00DF5F66"/>
    <w:rsid w:val="00E139D4"/>
    <w:rsid w:val="00E143ED"/>
    <w:rsid w:val="00E2292A"/>
    <w:rsid w:val="00E2512E"/>
    <w:rsid w:val="00E33C41"/>
    <w:rsid w:val="00E34D49"/>
    <w:rsid w:val="00E46962"/>
    <w:rsid w:val="00E56C21"/>
    <w:rsid w:val="00E84676"/>
    <w:rsid w:val="00E9243B"/>
    <w:rsid w:val="00EA0862"/>
    <w:rsid w:val="00EA2B9F"/>
    <w:rsid w:val="00EB58E7"/>
    <w:rsid w:val="00ED3149"/>
    <w:rsid w:val="00ED6EF4"/>
    <w:rsid w:val="00EE6BA9"/>
    <w:rsid w:val="00F05BCA"/>
    <w:rsid w:val="00F11E2B"/>
    <w:rsid w:val="00F13A06"/>
    <w:rsid w:val="00F22C2D"/>
    <w:rsid w:val="00F51F1A"/>
    <w:rsid w:val="00F60121"/>
    <w:rsid w:val="00F66F96"/>
    <w:rsid w:val="00F71E53"/>
    <w:rsid w:val="00F8496A"/>
    <w:rsid w:val="00F91C7B"/>
    <w:rsid w:val="00FA3A2F"/>
    <w:rsid w:val="00FB012E"/>
    <w:rsid w:val="00FC5ADA"/>
    <w:rsid w:val="00FD6CC9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buczkowska</cp:lastModifiedBy>
  <cp:revision>3</cp:revision>
  <cp:lastPrinted>2018-06-21T07:50:00Z</cp:lastPrinted>
  <dcterms:created xsi:type="dcterms:W3CDTF">2019-11-07T09:13:00Z</dcterms:created>
  <dcterms:modified xsi:type="dcterms:W3CDTF">2019-11-07T09:42:00Z</dcterms:modified>
</cp:coreProperties>
</file>