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C427D6">
        <w:rPr>
          <w:rFonts w:ascii="Times New Roman" w:hAnsi="Times New Roman"/>
          <w:b/>
          <w:sz w:val="20"/>
          <w:szCs w:val="20"/>
        </w:rPr>
        <w:t xml:space="preserve"> 9</w:t>
      </w:r>
      <w:r w:rsidR="001F58DB">
        <w:rPr>
          <w:rFonts w:ascii="Times New Roman" w:hAnsi="Times New Roman"/>
          <w:b/>
          <w:sz w:val="20"/>
          <w:szCs w:val="20"/>
        </w:rPr>
        <w:t>1</w:t>
      </w:r>
      <w:r w:rsidR="00871BA6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137860" w:rsidRDefault="00137860" w:rsidP="004133A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3D733F" w:rsidRPr="00477E15" w:rsidRDefault="0006225C" w:rsidP="00477E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  <w:bookmarkStart w:id="0" w:name="_GoBack"/>
      <w:bookmarkEnd w:id="0"/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871BA6" w:rsidRDefault="0006225C" w:rsidP="00477E15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71BA6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  <w:r w:rsidR="008031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77E15" w:rsidRPr="00F07B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C427D6">
    <w:pPr>
      <w:pStyle w:val="Stopka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C427D6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166 072 5</w:t>
    </w:r>
    <w:r w:rsidR="001E561D">
      <w:rPr>
        <w:rFonts w:ascii="Century Gothic" w:hAnsi="Century Gothic"/>
        <w:color w:val="004685"/>
        <w:sz w:val="18"/>
        <w:szCs w:val="18"/>
      </w:rPr>
      <w:t>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F3665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665F" w:rsidRPr="00F3665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F3665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37860"/>
    <w:rsid w:val="00144F19"/>
    <w:rsid w:val="00150A1C"/>
    <w:rsid w:val="001706D1"/>
    <w:rsid w:val="00173558"/>
    <w:rsid w:val="001800AA"/>
    <w:rsid w:val="001873C5"/>
    <w:rsid w:val="00192A04"/>
    <w:rsid w:val="001C79B9"/>
    <w:rsid w:val="001E561D"/>
    <w:rsid w:val="001E7A90"/>
    <w:rsid w:val="001F58DB"/>
    <w:rsid w:val="00201B60"/>
    <w:rsid w:val="00211FF0"/>
    <w:rsid w:val="00221C47"/>
    <w:rsid w:val="00222997"/>
    <w:rsid w:val="00225FDD"/>
    <w:rsid w:val="002340B7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7AE"/>
    <w:rsid w:val="00341D32"/>
    <w:rsid w:val="00356527"/>
    <w:rsid w:val="00370126"/>
    <w:rsid w:val="00393235"/>
    <w:rsid w:val="00394430"/>
    <w:rsid w:val="00395233"/>
    <w:rsid w:val="003A4BD5"/>
    <w:rsid w:val="003B02EC"/>
    <w:rsid w:val="003B1C42"/>
    <w:rsid w:val="003C08C8"/>
    <w:rsid w:val="003D733F"/>
    <w:rsid w:val="003F5744"/>
    <w:rsid w:val="0040254E"/>
    <w:rsid w:val="00406824"/>
    <w:rsid w:val="004133A7"/>
    <w:rsid w:val="00422A5E"/>
    <w:rsid w:val="00435296"/>
    <w:rsid w:val="00437FF4"/>
    <w:rsid w:val="004576B1"/>
    <w:rsid w:val="004577E4"/>
    <w:rsid w:val="00477E15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33D5"/>
    <w:rsid w:val="00516728"/>
    <w:rsid w:val="00516F15"/>
    <w:rsid w:val="00517553"/>
    <w:rsid w:val="00542B3E"/>
    <w:rsid w:val="00561528"/>
    <w:rsid w:val="00573DC1"/>
    <w:rsid w:val="005816EE"/>
    <w:rsid w:val="00584189"/>
    <w:rsid w:val="005A3DF9"/>
    <w:rsid w:val="005C78E2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031A8"/>
    <w:rsid w:val="008152BE"/>
    <w:rsid w:val="0081635F"/>
    <w:rsid w:val="00816B95"/>
    <w:rsid w:val="008253B8"/>
    <w:rsid w:val="0082748A"/>
    <w:rsid w:val="0084114B"/>
    <w:rsid w:val="008442AD"/>
    <w:rsid w:val="00865D99"/>
    <w:rsid w:val="00871BA6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1E4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7401E"/>
    <w:rsid w:val="00B81B0D"/>
    <w:rsid w:val="00B8461D"/>
    <w:rsid w:val="00B8598A"/>
    <w:rsid w:val="00B90AE7"/>
    <w:rsid w:val="00B93441"/>
    <w:rsid w:val="00B96837"/>
    <w:rsid w:val="00B9705F"/>
    <w:rsid w:val="00BB245D"/>
    <w:rsid w:val="00BB34A4"/>
    <w:rsid w:val="00BB562E"/>
    <w:rsid w:val="00BC6301"/>
    <w:rsid w:val="00BD3DF3"/>
    <w:rsid w:val="00BD564A"/>
    <w:rsid w:val="00BE575E"/>
    <w:rsid w:val="00C04237"/>
    <w:rsid w:val="00C2152B"/>
    <w:rsid w:val="00C427D6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761D5"/>
    <w:rsid w:val="00C830F2"/>
    <w:rsid w:val="00C93709"/>
    <w:rsid w:val="00C94FDC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872B9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3665F"/>
    <w:rsid w:val="00F51F1A"/>
    <w:rsid w:val="00F60121"/>
    <w:rsid w:val="00F66F96"/>
    <w:rsid w:val="00F76567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3</cp:revision>
  <cp:lastPrinted>2019-07-30T06:29:00Z</cp:lastPrinted>
  <dcterms:created xsi:type="dcterms:W3CDTF">2019-11-13T13:32:00Z</dcterms:created>
  <dcterms:modified xsi:type="dcterms:W3CDTF">2019-11-22T09:34:00Z</dcterms:modified>
</cp:coreProperties>
</file>