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2CC" w:rsidRDefault="002307F1" w:rsidP="001122CC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 w:rsidRPr="002C5A5A">
        <w:rPr>
          <w:rFonts w:ascii="Times New Roman" w:hAnsi="Times New Roman"/>
          <w:b/>
          <w:color w:val="auto"/>
          <w:sz w:val="21"/>
          <w:szCs w:val="21"/>
        </w:rPr>
        <w:tab/>
      </w:r>
    </w:p>
    <w:p w:rsidR="00C01DF5" w:rsidRPr="00C32524" w:rsidRDefault="00D26110" w:rsidP="00C32524">
      <w:pPr>
        <w:pStyle w:val="Tekstpodstawowywcity"/>
        <w:ind w:left="0"/>
        <w:rPr>
          <w:rFonts w:ascii="Times New Roman" w:hAnsi="Times New Roman"/>
          <w:b/>
          <w:color w:val="auto"/>
          <w:sz w:val="21"/>
          <w:szCs w:val="21"/>
        </w:rPr>
      </w:pPr>
      <w:r>
        <w:rPr>
          <w:rFonts w:ascii="Times New Roman" w:hAnsi="Times New Roman"/>
          <w:b/>
          <w:color w:val="auto"/>
          <w:sz w:val="20"/>
          <w:szCs w:val="20"/>
        </w:rPr>
        <w:t>Konkurs nr 88</w:t>
      </w:r>
      <w:r w:rsidR="00F0306E">
        <w:rPr>
          <w:rFonts w:ascii="Times New Roman" w:hAnsi="Times New Roman"/>
          <w:b/>
          <w:color w:val="auto"/>
          <w:sz w:val="20"/>
          <w:szCs w:val="20"/>
        </w:rPr>
        <w:t>/2019</w:t>
      </w:r>
      <w:r w:rsidR="002307F1" w:rsidRPr="00534C33">
        <w:rPr>
          <w:rFonts w:ascii="Times New Roman" w:hAnsi="Times New Roman"/>
          <w:b/>
          <w:color w:val="auto"/>
          <w:sz w:val="20"/>
          <w:szCs w:val="20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</w:r>
      <w:r w:rsidR="002307F1" w:rsidRPr="002C5A5A">
        <w:rPr>
          <w:rFonts w:ascii="Times New Roman" w:hAnsi="Times New Roman"/>
          <w:b/>
          <w:color w:val="auto"/>
          <w:sz w:val="21"/>
          <w:szCs w:val="21"/>
        </w:rPr>
        <w:tab/>
        <w:t xml:space="preserve"> </w:t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>
        <w:rPr>
          <w:rFonts w:ascii="Times New Roman" w:hAnsi="Times New Roman"/>
          <w:b/>
          <w:color w:val="auto"/>
          <w:sz w:val="21"/>
          <w:szCs w:val="21"/>
        </w:rPr>
        <w:tab/>
      </w:r>
      <w:r w:rsidR="001122CC" w:rsidRPr="00B67B61">
        <w:rPr>
          <w:rFonts w:ascii="Times New Roman" w:hAnsi="Times New Roman"/>
          <w:b/>
          <w:color w:val="auto"/>
          <w:sz w:val="18"/>
          <w:szCs w:val="18"/>
        </w:rPr>
        <w:t>Załącznik nr 1</w:t>
      </w:r>
    </w:p>
    <w:p w:rsidR="002307F1" w:rsidRPr="00534C33" w:rsidRDefault="002307F1" w:rsidP="00E1290C">
      <w:pPr>
        <w:spacing w:after="0" w:line="240" w:lineRule="auto"/>
        <w:ind w:left="2832" w:firstLine="708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 xml:space="preserve">FORMULARZ OFERTOWY </w:t>
      </w:r>
    </w:p>
    <w:p w:rsidR="002307F1" w:rsidRPr="009D6D4A" w:rsidRDefault="002307F1" w:rsidP="009D6D4A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534C33">
        <w:rPr>
          <w:rFonts w:ascii="Times New Roman" w:hAnsi="Times New Roman"/>
          <w:b/>
          <w:sz w:val="20"/>
          <w:szCs w:val="20"/>
        </w:rPr>
        <w:t>Z KRYTERIAMI OCENY PUNKTOWEJ</w:t>
      </w:r>
    </w:p>
    <w:p w:rsidR="007C7EE2" w:rsidRPr="00E1290C" w:rsidRDefault="002307F1" w:rsidP="00E1290C">
      <w:pPr>
        <w:pStyle w:val="Tekstpodstawowy"/>
        <w:spacing w:after="0" w:line="240" w:lineRule="auto"/>
        <w:rPr>
          <w:rFonts w:ascii="Times New Roman" w:hAnsi="Times New Roman"/>
          <w:color w:val="auto"/>
          <w:sz w:val="18"/>
          <w:szCs w:val="18"/>
        </w:rPr>
      </w:pPr>
      <w:r w:rsidRPr="002C5A5A">
        <w:rPr>
          <w:rFonts w:ascii="Times New Roman" w:hAnsi="Times New Roman"/>
          <w:color w:val="auto"/>
          <w:sz w:val="18"/>
          <w:szCs w:val="18"/>
        </w:rPr>
        <w:t>(Warunki lokalowe, wyposażenia w aparaturę i sprzęt medyczny oraz środki transportu i łączności zapewnia Udzielający zamówienia)</w:t>
      </w:r>
    </w:p>
    <w:p w:rsidR="002307F1" w:rsidRPr="00C762EB" w:rsidRDefault="002307F1" w:rsidP="00771138">
      <w:pPr>
        <w:spacing w:after="0" w:line="360" w:lineRule="auto"/>
        <w:jc w:val="both"/>
        <w:rPr>
          <w:rFonts w:ascii="Times New Roman" w:hAnsi="Times New Roman"/>
          <w:b/>
          <w:sz w:val="20"/>
          <w:szCs w:val="20"/>
        </w:rPr>
      </w:pPr>
      <w:r w:rsidRPr="00C762EB">
        <w:rPr>
          <w:rFonts w:ascii="Times New Roman" w:hAnsi="Times New Roman"/>
          <w:b/>
          <w:sz w:val="20"/>
          <w:szCs w:val="20"/>
        </w:rPr>
        <w:t>DANE OFERENTA: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Imię i Nazwisko:…………………….……………………………….……………………………..</w:t>
      </w:r>
      <w:r w:rsidR="00C81FF2">
        <w:rPr>
          <w:rFonts w:ascii="Times New Roman" w:hAnsi="Times New Roman"/>
          <w:sz w:val="20"/>
          <w:szCs w:val="20"/>
        </w:rPr>
        <w:t>................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 xml:space="preserve">Nazwa, siedziba i adres prowadzenia działalności gospodarczej (zgodnie z CEIDG): </w:t>
      </w:r>
    </w:p>
    <w:p w:rsidR="002307F1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  <w:r w:rsidR="00C81FF2">
        <w:rPr>
          <w:rFonts w:ascii="Times New Roman" w:hAnsi="Times New Roman"/>
          <w:sz w:val="20"/>
          <w:szCs w:val="20"/>
        </w:rPr>
        <w:t>.............</w:t>
      </w:r>
    </w:p>
    <w:p w:rsidR="00C81FF2" w:rsidRPr="009D6D4A" w:rsidRDefault="002307F1" w:rsidP="00771138">
      <w:pPr>
        <w:spacing w:after="0" w:line="360" w:lineRule="auto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…………………………………………………………………………………….……………………</w:t>
      </w:r>
      <w:r w:rsidR="00C81FF2">
        <w:rPr>
          <w:rFonts w:ascii="Times New Roman" w:hAnsi="Times New Roman"/>
          <w:sz w:val="20"/>
          <w:szCs w:val="20"/>
        </w:rPr>
        <w:t>.............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Telefon: ……………………….……… e-mail : …………………………………………………….…</w:t>
      </w:r>
      <w:r w:rsidR="00C81FF2">
        <w:rPr>
          <w:rFonts w:ascii="Times New Roman" w:hAnsi="Times New Roman"/>
          <w:sz w:val="20"/>
          <w:szCs w:val="20"/>
        </w:rPr>
        <w:t>...........</w:t>
      </w:r>
    </w:p>
    <w:p w:rsidR="002307F1" w:rsidRPr="009D6D4A" w:rsidRDefault="002307F1" w:rsidP="00771138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NIP: ………………………………………….. REGON: ………………….…………………………</w:t>
      </w:r>
      <w:r w:rsidR="00C81FF2">
        <w:rPr>
          <w:rFonts w:ascii="Times New Roman" w:hAnsi="Times New Roman"/>
          <w:sz w:val="20"/>
          <w:szCs w:val="20"/>
        </w:rPr>
        <w:t>...............</w:t>
      </w:r>
    </w:p>
    <w:p w:rsidR="00F226D5" w:rsidRDefault="002307F1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9D6D4A">
        <w:rPr>
          <w:rFonts w:ascii="Times New Roman" w:hAnsi="Times New Roman"/>
          <w:sz w:val="20"/>
          <w:szCs w:val="20"/>
        </w:rPr>
        <w:t>Oferuję udzielanie świadczeń zdrowotnych lekarza w</w:t>
      </w:r>
      <w:r w:rsidR="00C60DEF">
        <w:rPr>
          <w:rFonts w:ascii="Times New Roman" w:hAnsi="Times New Roman"/>
          <w:sz w:val="20"/>
          <w:szCs w:val="20"/>
        </w:rPr>
        <w:t xml:space="preserve"> </w:t>
      </w:r>
      <w:r w:rsidR="00F64493">
        <w:rPr>
          <w:rFonts w:ascii="Times New Roman" w:hAnsi="Times New Roman"/>
          <w:sz w:val="20"/>
          <w:szCs w:val="20"/>
        </w:rPr>
        <w:t>lokalizacji</w:t>
      </w:r>
      <w:r w:rsidR="00AA7F1C" w:rsidRPr="009D6D4A">
        <w:rPr>
          <w:rFonts w:ascii="Times New Roman" w:hAnsi="Times New Roman"/>
          <w:sz w:val="20"/>
          <w:szCs w:val="20"/>
        </w:rPr>
        <w:t xml:space="preserve"> Spółki:</w:t>
      </w:r>
      <w:r w:rsidRPr="009D6D4A">
        <w:rPr>
          <w:rFonts w:ascii="Times New Roman" w:hAnsi="Times New Roman"/>
          <w:sz w:val="20"/>
          <w:szCs w:val="20"/>
        </w:rPr>
        <w:t xml:space="preserve"> </w:t>
      </w:r>
      <w:r w:rsidR="00874A1D">
        <w:rPr>
          <w:rFonts w:ascii="Times New Roman" w:hAnsi="Times New Roman"/>
          <w:sz w:val="20"/>
          <w:szCs w:val="20"/>
        </w:rPr>
        <w:t>p</w:t>
      </w:r>
      <w:r w:rsidR="00D26110">
        <w:rPr>
          <w:rFonts w:ascii="Times New Roman" w:hAnsi="Times New Roman"/>
          <w:sz w:val="20"/>
          <w:szCs w:val="20"/>
        </w:rPr>
        <w:t xml:space="preserve">rzy ul. Wójta Radtkego </w:t>
      </w:r>
      <w:r w:rsidR="00874A1D">
        <w:rPr>
          <w:rFonts w:ascii="Times New Roman" w:hAnsi="Times New Roman"/>
          <w:sz w:val="20"/>
          <w:szCs w:val="20"/>
        </w:rPr>
        <w:t xml:space="preserve"> 1,</w:t>
      </w:r>
      <w:r w:rsidR="00D26110">
        <w:rPr>
          <w:rFonts w:ascii="Times New Roman" w:hAnsi="Times New Roman"/>
          <w:sz w:val="20"/>
          <w:szCs w:val="20"/>
        </w:rPr>
        <w:t xml:space="preserve"> Gdynia – Szpital Św. Wincentego a Paulo</w:t>
      </w:r>
      <w:r w:rsidR="00874A1D">
        <w:rPr>
          <w:rFonts w:ascii="Times New Roman" w:hAnsi="Times New Roman"/>
          <w:sz w:val="20"/>
          <w:szCs w:val="20"/>
        </w:rPr>
        <w:t xml:space="preserve"> </w:t>
      </w:r>
      <w:r w:rsidRPr="009D6D4A">
        <w:rPr>
          <w:rFonts w:ascii="Times New Roman" w:hAnsi="Times New Roman"/>
          <w:sz w:val="20"/>
          <w:szCs w:val="20"/>
        </w:rPr>
        <w:t>w</w:t>
      </w:r>
      <w:r w:rsidR="00915091">
        <w:rPr>
          <w:rFonts w:ascii="Times New Roman" w:hAnsi="Times New Roman"/>
          <w:sz w:val="20"/>
          <w:szCs w:val="20"/>
        </w:rPr>
        <w:t xml:space="preserve"> następujących zakresach</w:t>
      </w:r>
      <w:r w:rsidR="00874A1D">
        <w:rPr>
          <w:rFonts w:ascii="Times New Roman" w:hAnsi="Times New Roman"/>
          <w:sz w:val="20"/>
          <w:szCs w:val="20"/>
        </w:rPr>
        <w:t xml:space="preserve"> świadczeń</w:t>
      </w:r>
      <w:r w:rsidR="00AA7F1C" w:rsidRPr="009D6D4A">
        <w:rPr>
          <w:rFonts w:ascii="Times New Roman" w:hAnsi="Times New Roman"/>
          <w:sz w:val="20"/>
          <w:szCs w:val="20"/>
        </w:rPr>
        <w:t>:</w:t>
      </w:r>
      <w:r w:rsidR="00DC600A">
        <w:rPr>
          <w:rFonts w:ascii="Times New Roman" w:hAnsi="Times New Roman"/>
          <w:sz w:val="20"/>
          <w:szCs w:val="20"/>
        </w:rPr>
        <w:t xml:space="preserve"> </w:t>
      </w:r>
    </w:p>
    <w:p w:rsidR="00B331F3" w:rsidRPr="009D6D4A" w:rsidRDefault="00B331F3" w:rsidP="00BB56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4893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3"/>
        <w:gridCol w:w="2485"/>
        <w:gridCol w:w="983"/>
        <w:gridCol w:w="2701"/>
        <w:gridCol w:w="2427"/>
      </w:tblGrid>
      <w:tr w:rsidR="00053295" w:rsidRPr="002C5A5A" w:rsidTr="00A55481">
        <w:trPr>
          <w:trHeight w:val="485"/>
        </w:trPr>
        <w:tc>
          <w:tcPr>
            <w:tcW w:w="271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Lp.</w:t>
            </w:r>
          </w:p>
        </w:tc>
        <w:tc>
          <w:tcPr>
            <w:tcW w:w="1367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Zakres, na który jest </w:t>
            </w: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składana oferta</w:t>
            </w:r>
          </w:p>
        </w:tc>
        <w:tc>
          <w:tcPr>
            <w:tcW w:w="541" w:type="pct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Wskazanie Oferenta</w:t>
            </w:r>
          </w:p>
        </w:tc>
        <w:tc>
          <w:tcPr>
            <w:tcW w:w="2821" w:type="pct"/>
            <w:gridSpan w:val="2"/>
            <w:shd w:val="clear" w:color="auto" w:fill="E6E6E6"/>
          </w:tcPr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C60DEF" w:rsidRPr="00DC587C" w:rsidRDefault="00C60DEF" w:rsidP="003C63B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DC587C">
              <w:rPr>
                <w:rFonts w:ascii="Times New Roman" w:hAnsi="Times New Roman"/>
                <w:b/>
                <w:sz w:val="16"/>
                <w:szCs w:val="16"/>
              </w:rPr>
              <w:t>Proponowane wynagrodzenie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za świadczenie usług zdrowotnych</w:t>
            </w:r>
            <w:r w:rsidR="004B5859">
              <w:rPr>
                <w:rFonts w:ascii="Times New Roman" w:hAnsi="Times New Roman"/>
                <w:b/>
                <w:sz w:val="16"/>
                <w:szCs w:val="16"/>
              </w:rPr>
              <w:t>/Oferowana liczba godzin świadczenia usług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  </w:t>
            </w:r>
          </w:p>
        </w:tc>
      </w:tr>
      <w:tr w:rsidR="00053295" w:rsidRPr="002C5A5A" w:rsidTr="00B30DAC">
        <w:trPr>
          <w:trHeight w:val="420"/>
        </w:trPr>
        <w:tc>
          <w:tcPr>
            <w:tcW w:w="271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1367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41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486" w:type="pct"/>
            <w:shd w:val="clear" w:color="auto" w:fill="E6E6E6"/>
          </w:tcPr>
          <w:p w:rsidR="00C60DEF" w:rsidRPr="00D8410F" w:rsidRDefault="00C60DEF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="0049123A">
              <w:rPr>
                <w:rFonts w:ascii="Times New Roman" w:hAnsi="Times New Roman"/>
                <w:sz w:val="16"/>
                <w:szCs w:val="16"/>
              </w:rPr>
              <w:t>4</w:t>
            </w:r>
            <w:r w:rsidRPr="00D8410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335" w:type="pct"/>
            <w:shd w:val="clear" w:color="auto" w:fill="E6E6E6"/>
          </w:tcPr>
          <w:p w:rsidR="00C60DEF" w:rsidRPr="00D8410F" w:rsidRDefault="0049123A" w:rsidP="00DF513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</w:t>
            </w:r>
            <w:r w:rsidR="00C60DEF" w:rsidRPr="00D8410F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</w:tr>
      <w:tr w:rsidR="001C70E3" w:rsidRPr="002C5A5A" w:rsidTr="00B30DAC">
        <w:trPr>
          <w:trHeight w:val="283"/>
        </w:trPr>
        <w:tc>
          <w:tcPr>
            <w:tcW w:w="271" w:type="pct"/>
            <w:vMerge w:val="restart"/>
          </w:tcPr>
          <w:p w:rsidR="001C70E3" w:rsidRPr="00D8410F" w:rsidRDefault="00F73EE2" w:rsidP="00E64BA7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1C70E3">
              <w:rPr>
                <w:rFonts w:ascii="Times New Roman" w:hAnsi="Times New Roman"/>
                <w:sz w:val="16"/>
                <w:szCs w:val="16"/>
              </w:rPr>
              <w:t xml:space="preserve">. </w:t>
            </w:r>
          </w:p>
        </w:tc>
        <w:tc>
          <w:tcPr>
            <w:tcW w:w="1367" w:type="pct"/>
            <w:vMerge w:val="restart"/>
          </w:tcPr>
          <w:p w:rsidR="001C70E3" w:rsidRPr="008A4A12" w:rsidRDefault="00F73EE2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vertAlign w:val="superscript"/>
              </w:rPr>
            </w:pPr>
            <w:r w:rsidRPr="008A4A1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III.1. Udzielanie świadczeń zdrowotnych w ramach kontraktu lekarskiego w Oddziale Chirurgii Ogólnej   – ordynacja i dyżury oraz dyżury wspomagające w Szpitalnym Oddziale Ratunkowym.</w:t>
            </w:r>
          </w:p>
        </w:tc>
        <w:tc>
          <w:tcPr>
            <w:tcW w:w="541" w:type="pct"/>
            <w:vMerge w:val="restart"/>
          </w:tcPr>
          <w:p w:rsidR="001C70E3" w:rsidRPr="00D8410F" w:rsidRDefault="001C70E3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1C70E3" w:rsidRDefault="001C70E3" w:rsidP="00B30DAC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C03BE8">
              <w:rPr>
                <w:rFonts w:ascii="Times New Roman" w:hAnsi="Times New Roman"/>
                <w:b/>
                <w:sz w:val="16"/>
                <w:szCs w:val="16"/>
              </w:rPr>
              <w:t xml:space="preserve">ordynacji </w:t>
            </w:r>
          </w:p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1C70E3" w:rsidRPr="00D8410F" w:rsidRDefault="001C70E3" w:rsidP="00B30D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1C70E3" w:rsidRPr="00D8410F" w:rsidRDefault="001C70E3" w:rsidP="00B30DAC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1C70E3" w:rsidRPr="002C5A5A" w:rsidTr="001C70E3">
        <w:trPr>
          <w:trHeight w:val="408"/>
        </w:trPr>
        <w:tc>
          <w:tcPr>
            <w:tcW w:w="271" w:type="pct"/>
            <w:vMerge/>
          </w:tcPr>
          <w:p w:rsidR="001C70E3" w:rsidRPr="00D8410F" w:rsidRDefault="001C70E3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1C70E3" w:rsidRPr="008A4A12" w:rsidRDefault="001C70E3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541" w:type="pct"/>
            <w:vMerge/>
          </w:tcPr>
          <w:p w:rsidR="001C70E3" w:rsidRPr="00D8410F" w:rsidRDefault="001C70E3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C70E3" w:rsidRPr="002C5A5A" w:rsidTr="001C70E3">
        <w:trPr>
          <w:trHeight w:val="60"/>
        </w:trPr>
        <w:tc>
          <w:tcPr>
            <w:tcW w:w="271" w:type="pct"/>
            <w:vMerge/>
          </w:tcPr>
          <w:p w:rsidR="001C70E3" w:rsidRPr="00D8410F" w:rsidRDefault="001C70E3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1C70E3" w:rsidRPr="008A4A12" w:rsidRDefault="001C70E3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541" w:type="pct"/>
            <w:vMerge/>
          </w:tcPr>
          <w:p w:rsidR="001C70E3" w:rsidRPr="00D8410F" w:rsidRDefault="001C70E3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1C70E3" w:rsidRDefault="001C70E3" w:rsidP="001C70E3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D8410F">
              <w:rPr>
                <w:rFonts w:ascii="Times New Roman" w:hAnsi="Times New Roman"/>
                <w:b/>
                <w:sz w:val="16"/>
                <w:szCs w:val="16"/>
              </w:rPr>
              <w:t>dyżuru</w:t>
            </w:r>
            <w:r w:rsidR="00F73EE2" w:rsidRPr="00954AEA">
              <w:rPr>
                <w:rFonts w:ascii="Times New Roman" w:hAnsi="Times New Roman"/>
                <w:b/>
                <w:sz w:val="16"/>
                <w:szCs w:val="16"/>
              </w:rPr>
              <w:t xml:space="preserve"> w dni powszednie  i soboty </w:t>
            </w:r>
            <w:r w:rsidR="00F73EE2">
              <w:rPr>
                <w:rFonts w:ascii="Times New Roman" w:hAnsi="Times New Roman"/>
                <w:b/>
                <w:sz w:val="16"/>
                <w:szCs w:val="16"/>
              </w:rPr>
              <w:t>oraz</w:t>
            </w:r>
            <w:r w:rsidR="00F73EE2" w:rsidRPr="00954AEA">
              <w:rPr>
                <w:rFonts w:ascii="Times New Roman" w:hAnsi="Times New Roman"/>
                <w:b/>
                <w:sz w:val="16"/>
                <w:szCs w:val="16"/>
              </w:rPr>
              <w:t xml:space="preserve"> w niedziele i święta</w:t>
            </w:r>
          </w:p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1C70E3" w:rsidRPr="00D8410F" w:rsidRDefault="001C70E3" w:rsidP="001C70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1C70E3" w:rsidRPr="00D8410F" w:rsidRDefault="001C70E3" w:rsidP="001C70E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1C70E3" w:rsidRPr="002C5A5A" w:rsidTr="001C70E3">
        <w:trPr>
          <w:trHeight w:val="422"/>
        </w:trPr>
        <w:tc>
          <w:tcPr>
            <w:tcW w:w="271" w:type="pct"/>
            <w:vMerge/>
          </w:tcPr>
          <w:p w:rsidR="001C70E3" w:rsidRPr="00D8410F" w:rsidRDefault="001C70E3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1C70E3" w:rsidRPr="008A4A12" w:rsidRDefault="001C70E3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541" w:type="pct"/>
            <w:vMerge/>
          </w:tcPr>
          <w:p w:rsidR="001C70E3" w:rsidRPr="00D8410F" w:rsidRDefault="001C70E3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1C70E3" w:rsidRPr="00D8410F" w:rsidRDefault="001C70E3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3EE2" w:rsidRPr="002C5A5A" w:rsidTr="00F73EE2">
        <w:trPr>
          <w:trHeight w:val="225"/>
        </w:trPr>
        <w:tc>
          <w:tcPr>
            <w:tcW w:w="271" w:type="pct"/>
            <w:vMerge w:val="restart"/>
          </w:tcPr>
          <w:p w:rsidR="00F73EE2" w:rsidRDefault="00F73EE2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  <w:p w:rsidR="00F73EE2" w:rsidRPr="00F73EE2" w:rsidRDefault="00F73EE2" w:rsidP="00F73EE2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1367" w:type="pct"/>
            <w:vMerge w:val="restart"/>
          </w:tcPr>
          <w:p w:rsidR="00F73EE2" w:rsidRPr="008A4A12" w:rsidRDefault="00F73EE2" w:rsidP="00F73EE2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vertAlign w:val="superscript"/>
              </w:rPr>
            </w:pPr>
            <w:r w:rsidRPr="008A4A12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III.2.Udzielanie świadczeń zdrowotnych w ramach kontraktu lekarskiego w Oddziale Chirurgii Ogólnej – ordynacja i dyżury wraz z pełnieniem zadań zastępcy kierującego oddziałem</w:t>
            </w:r>
            <w:r w:rsidRPr="008A4A12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vertAlign w:val="superscript"/>
              </w:rPr>
              <w:t>.</w:t>
            </w:r>
          </w:p>
          <w:p w:rsidR="00F73EE2" w:rsidRPr="008A4A12" w:rsidRDefault="00F73EE2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vertAlign w:val="superscript"/>
              </w:rPr>
            </w:pPr>
          </w:p>
        </w:tc>
        <w:tc>
          <w:tcPr>
            <w:tcW w:w="541" w:type="pct"/>
            <w:vMerge w:val="restart"/>
          </w:tcPr>
          <w:p w:rsidR="00F73EE2" w:rsidRPr="00D8410F" w:rsidRDefault="00F73EE2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F73EE2" w:rsidRDefault="00F73EE2" w:rsidP="00F73EE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C03BE8">
              <w:rPr>
                <w:rFonts w:ascii="Times New Roman" w:hAnsi="Times New Roman"/>
                <w:b/>
                <w:sz w:val="16"/>
                <w:szCs w:val="16"/>
              </w:rPr>
              <w:t xml:space="preserve">ordynacji </w:t>
            </w:r>
            <w:r w:rsidR="00DA49CB">
              <w:rPr>
                <w:rFonts w:ascii="Times New Roman" w:hAnsi="Times New Roman"/>
                <w:b/>
                <w:sz w:val="16"/>
                <w:szCs w:val="16"/>
              </w:rPr>
              <w:t>wraz z pełnieniem zadań zastępcy</w:t>
            </w:r>
            <w:r w:rsidR="00637307">
              <w:rPr>
                <w:rFonts w:ascii="Times New Roman" w:hAnsi="Times New Roman"/>
                <w:b/>
                <w:sz w:val="16"/>
                <w:szCs w:val="16"/>
              </w:rPr>
              <w:t xml:space="preserve"> kierują</w:t>
            </w:r>
            <w:r w:rsidR="00DA49CB">
              <w:rPr>
                <w:rFonts w:ascii="Times New Roman" w:hAnsi="Times New Roman"/>
                <w:b/>
                <w:sz w:val="16"/>
                <w:szCs w:val="16"/>
              </w:rPr>
              <w:t>cego</w:t>
            </w:r>
          </w:p>
          <w:p w:rsidR="00F73EE2" w:rsidRDefault="00F73EE2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1562" w:rsidRPr="00D8410F" w:rsidRDefault="00071562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071562" w:rsidRPr="00D8410F" w:rsidRDefault="00071562" w:rsidP="0007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F73EE2" w:rsidRPr="00D8410F" w:rsidRDefault="00071562" w:rsidP="0007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F73EE2" w:rsidRPr="002C5A5A" w:rsidTr="00F73EE2">
        <w:trPr>
          <w:trHeight w:val="225"/>
        </w:trPr>
        <w:tc>
          <w:tcPr>
            <w:tcW w:w="271" w:type="pct"/>
            <w:vMerge/>
          </w:tcPr>
          <w:p w:rsidR="00F73EE2" w:rsidRDefault="00F73EE2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F73EE2" w:rsidRDefault="00F73EE2" w:rsidP="00F73EE2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F73EE2" w:rsidRPr="00D8410F" w:rsidRDefault="00F73EE2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F73EE2" w:rsidRDefault="00F73EE2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1562" w:rsidRDefault="00071562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071562" w:rsidRPr="00D8410F" w:rsidRDefault="00071562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F73EE2" w:rsidRPr="00D8410F" w:rsidRDefault="00F73EE2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73EE2" w:rsidRPr="002C5A5A" w:rsidTr="00F73EE2">
        <w:trPr>
          <w:trHeight w:val="520"/>
        </w:trPr>
        <w:tc>
          <w:tcPr>
            <w:tcW w:w="271" w:type="pct"/>
            <w:vMerge/>
          </w:tcPr>
          <w:p w:rsidR="00F73EE2" w:rsidRDefault="00F73EE2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F73EE2" w:rsidRDefault="00F73EE2" w:rsidP="00F73EE2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F73EE2" w:rsidRPr="00D8410F" w:rsidRDefault="00F73EE2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071562" w:rsidRDefault="00071562" w:rsidP="0007156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D8410F">
              <w:rPr>
                <w:rFonts w:ascii="Times New Roman" w:hAnsi="Times New Roman"/>
                <w:b/>
                <w:sz w:val="16"/>
                <w:szCs w:val="16"/>
              </w:rPr>
              <w:t>dyżuru</w:t>
            </w:r>
            <w:r w:rsidRPr="00954AEA">
              <w:rPr>
                <w:rFonts w:ascii="Times New Roman" w:hAnsi="Times New Roman"/>
                <w:b/>
                <w:sz w:val="16"/>
                <w:szCs w:val="16"/>
              </w:rPr>
              <w:t xml:space="preserve"> w dni powszednie  i soboty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oraz</w:t>
            </w:r>
            <w:r w:rsidRPr="00954AEA">
              <w:rPr>
                <w:rFonts w:ascii="Times New Roman" w:hAnsi="Times New Roman"/>
                <w:b/>
                <w:sz w:val="16"/>
                <w:szCs w:val="16"/>
              </w:rPr>
              <w:t xml:space="preserve"> w niedziele i święta</w:t>
            </w:r>
          </w:p>
          <w:p w:rsidR="00F73EE2" w:rsidRPr="00D8410F" w:rsidRDefault="00F73EE2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071562" w:rsidRPr="00D8410F" w:rsidRDefault="00071562" w:rsidP="0007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F73EE2" w:rsidRPr="00D8410F" w:rsidRDefault="00071562" w:rsidP="0007156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F73EE2" w:rsidRPr="002C5A5A" w:rsidTr="001C70E3">
        <w:trPr>
          <w:trHeight w:val="520"/>
        </w:trPr>
        <w:tc>
          <w:tcPr>
            <w:tcW w:w="271" w:type="pct"/>
            <w:vMerge/>
          </w:tcPr>
          <w:p w:rsidR="00F73EE2" w:rsidRDefault="00F73EE2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F73EE2" w:rsidRDefault="00F73EE2" w:rsidP="00F73EE2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1" w:type="pct"/>
            <w:vMerge/>
          </w:tcPr>
          <w:p w:rsidR="00F73EE2" w:rsidRPr="00D8410F" w:rsidRDefault="00F73EE2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F73EE2" w:rsidRPr="00D8410F" w:rsidRDefault="00F73EE2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F73EE2" w:rsidRPr="00D8410F" w:rsidRDefault="00F73EE2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9CB" w:rsidRPr="002C5A5A" w:rsidTr="00DA49CB">
        <w:trPr>
          <w:trHeight w:val="165"/>
        </w:trPr>
        <w:tc>
          <w:tcPr>
            <w:tcW w:w="271" w:type="pct"/>
            <w:vMerge w:val="restart"/>
          </w:tcPr>
          <w:p w:rsidR="00DA49CB" w:rsidRDefault="00DA49C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49CB" w:rsidRPr="00DA49CB" w:rsidRDefault="00DA49CB" w:rsidP="00DA4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3.</w:t>
            </w:r>
          </w:p>
        </w:tc>
        <w:tc>
          <w:tcPr>
            <w:tcW w:w="1367" w:type="pct"/>
            <w:vMerge w:val="restart"/>
          </w:tcPr>
          <w:p w:rsidR="00DA49CB" w:rsidRPr="008A4A12" w:rsidRDefault="00DA49CB" w:rsidP="00DA49CB">
            <w:pPr>
              <w:tabs>
                <w:tab w:val="left" w:pos="10080"/>
              </w:tabs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4A12">
              <w:rPr>
                <w:rFonts w:ascii="Times New Roman" w:hAnsi="Times New Roman"/>
                <w:b/>
                <w:bCs/>
                <w:sz w:val="16"/>
                <w:szCs w:val="16"/>
              </w:rPr>
              <w:t>III.3. Udzielanie świadczeń zdrowotnych w ramach kontraktu lekarskiego w zakresie</w:t>
            </w:r>
            <w:r w:rsidRPr="008A4A12">
              <w:rPr>
                <w:rFonts w:ascii="Times New Roman" w:hAnsi="Times New Roman"/>
                <w:b/>
                <w:sz w:val="16"/>
                <w:szCs w:val="16"/>
              </w:rPr>
              <w:t xml:space="preserve"> w zakresie czynności lekarza specjalisty anestezjologii i intensywnej terapii</w:t>
            </w:r>
            <w:r w:rsidRPr="008A4A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w Oddziale Chirurgii Ogólnej - ordynacja i dyżury.</w:t>
            </w:r>
          </w:p>
          <w:p w:rsidR="00DA49CB" w:rsidRPr="008A4A12" w:rsidRDefault="00DA49CB" w:rsidP="007B09F7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6"/>
                <w:szCs w:val="16"/>
                <w:u w:val="single"/>
              </w:rPr>
            </w:pPr>
          </w:p>
        </w:tc>
        <w:tc>
          <w:tcPr>
            <w:tcW w:w="541" w:type="pct"/>
            <w:vMerge w:val="restart"/>
          </w:tcPr>
          <w:p w:rsidR="00DA49CB" w:rsidRPr="00D8410F" w:rsidRDefault="00DA49C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DA49CB" w:rsidRDefault="00DA49CB" w:rsidP="00DA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C03BE8">
              <w:rPr>
                <w:rFonts w:ascii="Times New Roman" w:hAnsi="Times New Roman"/>
                <w:b/>
                <w:sz w:val="16"/>
                <w:szCs w:val="16"/>
              </w:rPr>
              <w:t xml:space="preserve">ordynacji </w:t>
            </w:r>
          </w:p>
          <w:p w:rsidR="00DA49CB" w:rsidRDefault="00DA49CB" w:rsidP="00DA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A49CB" w:rsidRPr="00D8410F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DA49CB" w:rsidRPr="00D8410F" w:rsidRDefault="00DA49CB" w:rsidP="00DA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DA49CB" w:rsidRPr="00D8410F" w:rsidRDefault="00DA49CB" w:rsidP="00DA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DA49CB" w:rsidRPr="002C5A5A" w:rsidTr="00DA49CB">
        <w:trPr>
          <w:trHeight w:val="165"/>
        </w:trPr>
        <w:tc>
          <w:tcPr>
            <w:tcW w:w="271" w:type="pct"/>
            <w:vMerge/>
          </w:tcPr>
          <w:p w:rsidR="00DA49CB" w:rsidRPr="00D8410F" w:rsidRDefault="00DA49C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DA49CB" w:rsidRPr="00DA49CB" w:rsidRDefault="00DA49CB" w:rsidP="00DA49CB">
            <w:pPr>
              <w:tabs>
                <w:tab w:val="left" w:pos="10080"/>
              </w:tabs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DA49CB" w:rsidRPr="00D8410F" w:rsidRDefault="00DA49C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DA49CB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A49CB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A49CB" w:rsidRPr="00D8410F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DA49CB" w:rsidRPr="00D8410F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9CB" w:rsidRPr="002C5A5A" w:rsidTr="00DA49CB">
        <w:trPr>
          <w:trHeight w:val="360"/>
        </w:trPr>
        <w:tc>
          <w:tcPr>
            <w:tcW w:w="271" w:type="pct"/>
            <w:vMerge/>
          </w:tcPr>
          <w:p w:rsidR="00DA49CB" w:rsidRPr="00D8410F" w:rsidRDefault="00DA49C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DA49CB" w:rsidRPr="00DA49CB" w:rsidRDefault="00DA49CB" w:rsidP="00DA49CB">
            <w:pPr>
              <w:tabs>
                <w:tab w:val="left" w:pos="10080"/>
              </w:tabs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DA49CB" w:rsidRPr="00D8410F" w:rsidRDefault="00DA49C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DA49CB" w:rsidRDefault="00DA49CB" w:rsidP="00DA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D8410F">
              <w:rPr>
                <w:rFonts w:ascii="Times New Roman" w:hAnsi="Times New Roman"/>
                <w:b/>
                <w:sz w:val="16"/>
                <w:szCs w:val="16"/>
              </w:rPr>
              <w:t>dyżuru</w:t>
            </w:r>
            <w:r w:rsidRPr="00954AEA">
              <w:rPr>
                <w:rFonts w:ascii="Times New Roman" w:hAnsi="Times New Roman"/>
                <w:b/>
                <w:sz w:val="16"/>
                <w:szCs w:val="16"/>
              </w:rPr>
              <w:t xml:space="preserve"> w dni powszednie  i soboty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oraz</w:t>
            </w:r>
            <w:r w:rsidRPr="00954AEA">
              <w:rPr>
                <w:rFonts w:ascii="Times New Roman" w:hAnsi="Times New Roman"/>
                <w:b/>
                <w:sz w:val="16"/>
                <w:szCs w:val="16"/>
              </w:rPr>
              <w:t xml:space="preserve"> w niedziele i święta</w:t>
            </w:r>
          </w:p>
          <w:p w:rsidR="00DA49CB" w:rsidRPr="00D8410F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DA49CB" w:rsidRPr="00D8410F" w:rsidRDefault="00DA49CB" w:rsidP="00DA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DA49CB" w:rsidRPr="00D8410F" w:rsidRDefault="00DA49CB" w:rsidP="00DA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DA49CB" w:rsidRPr="002C5A5A" w:rsidTr="001C70E3">
        <w:trPr>
          <w:trHeight w:val="360"/>
        </w:trPr>
        <w:tc>
          <w:tcPr>
            <w:tcW w:w="271" w:type="pct"/>
            <w:vMerge/>
          </w:tcPr>
          <w:p w:rsidR="00DA49CB" w:rsidRPr="00D8410F" w:rsidRDefault="00DA49C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DA49CB" w:rsidRPr="00DA49CB" w:rsidRDefault="00DA49CB" w:rsidP="00DA49CB">
            <w:pPr>
              <w:tabs>
                <w:tab w:val="left" w:pos="10080"/>
              </w:tabs>
              <w:spacing w:after="0" w:line="24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DA49CB" w:rsidRPr="00D8410F" w:rsidRDefault="00DA49C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DA49CB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A49CB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A49CB" w:rsidRPr="00D8410F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DA49CB" w:rsidRPr="00D8410F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9CB" w:rsidRPr="002C5A5A" w:rsidTr="00DA49CB">
        <w:trPr>
          <w:trHeight w:val="230"/>
        </w:trPr>
        <w:tc>
          <w:tcPr>
            <w:tcW w:w="271" w:type="pct"/>
            <w:vMerge w:val="restart"/>
          </w:tcPr>
          <w:p w:rsidR="00DA49CB" w:rsidRDefault="00DA49C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A49CB" w:rsidRPr="00DA49CB" w:rsidRDefault="00DA49CB" w:rsidP="00DA49CB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</w:t>
            </w:r>
          </w:p>
        </w:tc>
        <w:tc>
          <w:tcPr>
            <w:tcW w:w="1367" w:type="pct"/>
            <w:vMerge w:val="restart"/>
          </w:tcPr>
          <w:p w:rsidR="00DA49CB" w:rsidRPr="008A4A12" w:rsidRDefault="00DA49CB" w:rsidP="00DA49CB">
            <w:pPr>
              <w:tabs>
                <w:tab w:val="left" w:pos="10080"/>
              </w:tabs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4A12">
              <w:rPr>
                <w:rFonts w:ascii="Times New Roman" w:hAnsi="Times New Roman"/>
                <w:b/>
                <w:bCs/>
                <w:sz w:val="16"/>
                <w:szCs w:val="16"/>
              </w:rPr>
              <w:t>III.4. Udzielanie świadczeń zdrowotnych w ramach kontraktu lekarskiego</w:t>
            </w:r>
            <w:r w:rsidRPr="008A4A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4A12">
              <w:rPr>
                <w:rFonts w:ascii="Times New Roman" w:hAnsi="Times New Roman"/>
                <w:b/>
                <w:sz w:val="16"/>
                <w:szCs w:val="16"/>
              </w:rPr>
              <w:t>w zakresie czynności lekarza specjalisty anestezjologii i intensywnej terapii</w:t>
            </w:r>
            <w:r w:rsidRPr="008A4A12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8A4A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w Oddziale Chirurgii Naczyniowej </w:t>
            </w:r>
            <w:r w:rsidRPr="008A4A12">
              <w:rPr>
                <w:rFonts w:ascii="Times New Roman" w:hAnsi="Times New Roman"/>
                <w:b/>
                <w:sz w:val="16"/>
                <w:szCs w:val="16"/>
              </w:rPr>
              <w:t>oraz w Oddziale Anestezjologii i Intensywnej Terapii</w:t>
            </w:r>
            <w:r w:rsidRPr="008A4A12">
              <w:rPr>
                <w:rFonts w:ascii="Times New Roman" w:hAnsi="Times New Roman"/>
                <w:b/>
                <w:bCs/>
                <w:sz w:val="16"/>
                <w:szCs w:val="16"/>
              </w:rPr>
              <w:t xml:space="preserve"> - ordynacja i dyżury.</w:t>
            </w:r>
          </w:p>
        </w:tc>
        <w:tc>
          <w:tcPr>
            <w:tcW w:w="541" w:type="pct"/>
            <w:vMerge w:val="restart"/>
          </w:tcPr>
          <w:p w:rsidR="00DA49CB" w:rsidRPr="00D8410F" w:rsidRDefault="00DA49C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DA49CB" w:rsidRDefault="00DA49CB" w:rsidP="00DA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C03BE8">
              <w:rPr>
                <w:rFonts w:ascii="Times New Roman" w:hAnsi="Times New Roman"/>
                <w:b/>
                <w:sz w:val="16"/>
                <w:szCs w:val="16"/>
              </w:rPr>
              <w:t xml:space="preserve">ordynacji </w:t>
            </w:r>
          </w:p>
          <w:p w:rsidR="00DA49CB" w:rsidRDefault="00DA49CB" w:rsidP="00DA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A49CB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DA49CB" w:rsidRPr="00D8410F" w:rsidRDefault="00DA49CB" w:rsidP="00DA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DA49CB" w:rsidRPr="00D8410F" w:rsidRDefault="00DA49CB" w:rsidP="00DA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DA49CB" w:rsidRPr="002C5A5A" w:rsidTr="00DA49CB">
        <w:trPr>
          <w:trHeight w:val="230"/>
        </w:trPr>
        <w:tc>
          <w:tcPr>
            <w:tcW w:w="271" w:type="pct"/>
            <w:vMerge/>
          </w:tcPr>
          <w:p w:rsidR="00DA49CB" w:rsidRDefault="00DA49C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DA49CB" w:rsidRPr="008A4A12" w:rsidRDefault="00DA49CB" w:rsidP="00DA49C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DA49CB" w:rsidRPr="00D8410F" w:rsidRDefault="00DA49C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DA49CB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A49CB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DA49CB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DA49CB" w:rsidRPr="00D8410F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A49CB" w:rsidRPr="002C5A5A" w:rsidTr="00DA49CB">
        <w:trPr>
          <w:trHeight w:val="530"/>
        </w:trPr>
        <w:tc>
          <w:tcPr>
            <w:tcW w:w="271" w:type="pct"/>
            <w:vMerge/>
          </w:tcPr>
          <w:p w:rsidR="00DA49CB" w:rsidRDefault="00DA49C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DA49CB" w:rsidRPr="008A4A12" w:rsidRDefault="00DA49CB" w:rsidP="00DA49C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DA49CB" w:rsidRPr="00D8410F" w:rsidRDefault="00DA49C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DA49CB" w:rsidRDefault="00DA49CB" w:rsidP="00DA49CB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 w:rsidRPr="00D8410F">
              <w:rPr>
                <w:rFonts w:ascii="Times New Roman" w:hAnsi="Times New Roman"/>
                <w:b/>
                <w:sz w:val="16"/>
                <w:szCs w:val="16"/>
              </w:rPr>
              <w:t>dyżuru</w:t>
            </w:r>
            <w:r w:rsidRPr="00954AEA">
              <w:rPr>
                <w:rFonts w:ascii="Times New Roman" w:hAnsi="Times New Roman"/>
                <w:b/>
                <w:sz w:val="16"/>
                <w:szCs w:val="16"/>
              </w:rPr>
              <w:t xml:space="preserve"> w dni powszednie  i soboty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oraz</w:t>
            </w:r>
            <w:r w:rsidRPr="00954AEA">
              <w:rPr>
                <w:rFonts w:ascii="Times New Roman" w:hAnsi="Times New Roman"/>
                <w:b/>
                <w:sz w:val="16"/>
                <w:szCs w:val="16"/>
              </w:rPr>
              <w:t xml:space="preserve"> w niedziele i święta</w:t>
            </w:r>
          </w:p>
          <w:p w:rsidR="00DA49CB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DA49CB" w:rsidRPr="00D8410F" w:rsidRDefault="00DA49CB" w:rsidP="00DA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DA49CB" w:rsidRPr="00D8410F" w:rsidRDefault="00DA49CB" w:rsidP="00DA49CB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DA49CB" w:rsidRPr="002C5A5A" w:rsidTr="001C70E3">
        <w:trPr>
          <w:trHeight w:val="530"/>
        </w:trPr>
        <w:tc>
          <w:tcPr>
            <w:tcW w:w="271" w:type="pct"/>
            <w:vMerge/>
          </w:tcPr>
          <w:p w:rsidR="00DA49CB" w:rsidRDefault="00DA49CB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DA49CB" w:rsidRPr="008A4A12" w:rsidRDefault="00DA49CB" w:rsidP="00DA49CB">
            <w:pPr>
              <w:tabs>
                <w:tab w:val="left" w:pos="10080"/>
              </w:tabs>
              <w:spacing w:after="0" w:line="240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541" w:type="pct"/>
            <w:vMerge/>
          </w:tcPr>
          <w:p w:rsidR="00DA49CB" w:rsidRPr="00D8410F" w:rsidRDefault="00DA49CB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DA49CB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DA49CB" w:rsidRPr="00D8410F" w:rsidRDefault="00DA49CB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7307" w:rsidRPr="002C5A5A" w:rsidTr="00637307">
        <w:trPr>
          <w:trHeight w:val="245"/>
        </w:trPr>
        <w:tc>
          <w:tcPr>
            <w:tcW w:w="271" w:type="pct"/>
            <w:vMerge w:val="restart"/>
          </w:tcPr>
          <w:p w:rsidR="002543DA" w:rsidRDefault="00637307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4.5.</w:t>
            </w:r>
          </w:p>
          <w:p w:rsidR="002543DA" w:rsidRPr="002543DA" w:rsidRDefault="002543DA" w:rsidP="002543D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543DA" w:rsidRDefault="002543DA" w:rsidP="002543D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637307" w:rsidRPr="002543DA" w:rsidRDefault="002543DA" w:rsidP="002543DA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5.</w:t>
            </w:r>
          </w:p>
        </w:tc>
        <w:tc>
          <w:tcPr>
            <w:tcW w:w="1367" w:type="pct"/>
            <w:vMerge w:val="restart"/>
          </w:tcPr>
          <w:p w:rsidR="00637307" w:rsidRPr="008A4A12" w:rsidRDefault="00637307" w:rsidP="00343427">
            <w:pPr>
              <w:tabs>
                <w:tab w:val="left" w:pos="10080"/>
              </w:tabs>
              <w:spacing w:after="0" w:line="360" w:lineRule="auto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8A4A12">
              <w:rPr>
                <w:rFonts w:ascii="Times New Roman" w:hAnsi="Times New Roman"/>
                <w:b/>
                <w:bCs/>
                <w:sz w:val="16"/>
                <w:szCs w:val="16"/>
              </w:rPr>
              <w:t>III.5. Udzielanie świadczeń zdrowotnych w ramach kontraktu lekarskiego w Oddziale Urologicznym i Bloku Operacyjnym w zakresie dyżurów pod telefonem oraz udzielania świadczeń zdrowotnych w ramach przyjazdu z dyżuru pod telefonem.</w:t>
            </w:r>
          </w:p>
        </w:tc>
        <w:tc>
          <w:tcPr>
            <w:tcW w:w="541" w:type="pct"/>
            <w:vMerge w:val="restart"/>
          </w:tcPr>
          <w:p w:rsidR="00637307" w:rsidRPr="00D8410F" w:rsidRDefault="00637307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8A4A12" w:rsidRDefault="008A4A12" w:rsidP="008A4A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ramach pełnienia dyżuru lekarskiego pod telefonem</w:t>
            </w:r>
          </w:p>
          <w:p w:rsidR="00637307" w:rsidRDefault="00637307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8A4A12" w:rsidRPr="00D8410F" w:rsidRDefault="008A4A12" w:rsidP="008A4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637307" w:rsidRPr="00D8410F" w:rsidRDefault="008A4A12" w:rsidP="008A4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637307" w:rsidRPr="002C5A5A" w:rsidTr="00637307">
        <w:trPr>
          <w:trHeight w:val="245"/>
        </w:trPr>
        <w:tc>
          <w:tcPr>
            <w:tcW w:w="271" w:type="pct"/>
            <w:vMerge/>
          </w:tcPr>
          <w:p w:rsidR="00637307" w:rsidRDefault="00637307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637307" w:rsidRPr="00343427" w:rsidRDefault="00637307" w:rsidP="00343427">
            <w:pPr>
              <w:tabs>
                <w:tab w:val="left" w:pos="10080"/>
              </w:tabs>
              <w:spacing w:after="0"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637307" w:rsidRPr="00D8410F" w:rsidRDefault="00637307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637307" w:rsidRDefault="00637307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A4A12" w:rsidRDefault="008A4A12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p w:rsidR="008A4A12" w:rsidRDefault="008A4A12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637307" w:rsidRPr="00D8410F" w:rsidRDefault="00637307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37307" w:rsidRPr="002C5A5A" w:rsidTr="00637307">
        <w:trPr>
          <w:trHeight w:val="565"/>
        </w:trPr>
        <w:tc>
          <w:tcPr>
            <w:tcW w:w="271" w:type="pct"/>
            <w:vMerge/>
          </w:tcPr>
          <w:p w:rsidR="00637307" w:rsidRDefault="00637307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637307" w:rsidRPr="00343427" w:rsidRDefault="00637307" w:rsidP="00343427">
            <w:pPr>
              <w:tabs>
                <w:tab w:val="left" w:pos="10080"/>
              </w:tabs>
              <w:spacing w:after="0"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637307" w:rsidRPr="00D8410F" w:rsidRDefault="00637307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8A4A12" w:rsidRDefault="008A4A12" w:rsidP="008A4A12">
            <w:pPr>
              <w:spacing w:after="0" w:line="240" w:lineRule="auto"/>
              <w:rPr>
                <w:rFonts w:ascii="Times New Roman" w:hAnsi="Times New Roman"/>
                <w:b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stawka za 1h świadczenia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w ramach przyjazdu na wezwanie z dyżuru lekarskiego  pod telefonem</w:t>
            </w:r>
          </w:p>
          <w:p w:rsidR="00637307" w:rsidRDefault="00637307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8A4A12" w:rsidRPr="00D8410F" w:rsidRDefault="008A4A12" w:rsidP="008A4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 xml:space="preserve">Oferowana liczba godzin świadczenia usług w przedziale </w:t>
            </w:r>
          </w:p>
          <w:p w:rsidR="00637307" w:rsidRPr="00D8410F" w:rsidRDefault="008A4A12" w:rsidP="008A4A12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8410F">
              <w:rPr>
                <w:rFonts w:ascii="Times New Roman" w:hAnsi="Times New Roman"/>
                <w:sz w:val="16"/>
                <w:szCs w:val="16"/>
              </w:rPr>
              <w:t>od min-do max</w:t>
            </w:r>
          </w:p>
        </w:tc>
      </w:tr>
      <w:tr w:rsidR="00637307" w:rsidRPr="002C5A5A" w:rsidTr="001C70E3">
        <w:trPr>
          <w:trHeight w:val="565"/>
        </w:trPr>
        <w:tc>
          <w:tcPr>
            <w:tcW w:w="271" w:type="pct"/>
            <w:vMerge/>
          </w:tcPr>
          <w:p w:rsidR="00637307" w:rsidRDefault="00637307" w:rsidP="00E15C3E">
            <w:pPr>
              <w:spacing w:after="0" w:line="240" w:lineRule="auto"/>
              <w:ind w:left="360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67" w:type="pct"/>
            <w:vMerge/>
          </w:tcPr>
          <w:p w:rsidR="00637307" w:rsidRPr="00343427" w:rsidRDefault="00637307" w:rsidP="00343427">
            <w:pPr>
              <w:tabs>
                <w:tab w:val="left" w:pos="10080"/>
              </w:tabs>
              <w:spacing w:after="0" w:line="360" w:lineRule="auto"/>
              <w:rPr>
                <w:rFonts w:ascii="Arial Narrow" w:hAnsi="Arial Narrow"/>
                <w:b/>
                <w:bCs/>
                <w:sz w:val="16"/>
                <w:szCs w:val="16"/>
              </w:rPr>
            </w:pPr>
          </w:p>
        </w:tc>
        <w:tc>
          <w:tcPr>
            <w:tcW w:w="541" w:type="pct"/>
            <w:vMerge/>
          </w:tcPr>
          <w:p w:rsidR="00637307" w:rsidRPr="00D8410F" w:rsidRDefault="00637307" w:rsidP="000D4B0C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highlight w:val="yellow"/>
              </w:rPr>
            </w:pPr>
          </w:p>
        </w:tc>
        <w:tc>
          <w:tcPr>
            <w:tcW w:w="1486" w:type="pct"/>
            <w:shd w:val="clear" w:color="auto" w:fill="auto"/>
          </w:tcPr>
          <w:p w:rsidR="00637307" w:rsidRDefault="00637307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335" w:type="pct"/>
            <w:shd w:val="clear" w:color="auto" w:fill="auto"/>
          </w:tcPr>
          <w:p w:rsidR="00637307" w:rsidRPr="00D8410F" w:rsidRDefault="00637307" w:rsidP="009D5D1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E46A06" w:rsidRDefault="00E46A06" w:rsidP="00E46A06">
      <w:p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u w:val="single"/>
          <w:shd w:val="clear" w:color="auto" w:fill="FFFFFF"/>
        </w:rPr>
      </w:pPr>
    </w:p>
    <w:p w:rsidR="00E46A06" w:rsidRDefault="00E46A06" w:rsidP="00E46A06">
      <w:pPr>
        <w:spacing w:after="0" w:line="240" w:lineRule="auto"/>
        <w:rPr>
          <w:rFonts w:ascii="Times New Roman" w:hAnsi="Times New Roman"/>
          <w:sz w:val="20"/>
          <w:szCs w:val="20"/>
          <w:u w:val="single"/>
        </w:rPr>
      </w:pPr>
      <w:r w:rsidRPr="00056673">
        <w:rPr>
          <w:rFonts w:ascii="Times New Roman" w:hAnsi="Times New Roman"/>
          <w:sz w:val="20"/>
          <w:szCs w:val="20"/>
          <w:u w:val="single"/>
        </w:rPr>
        <w:t>Uwaga:</w:t>
      </w:r>
    </w:p>
    <w:p w:rsidR="00136C39" w:rsidRPr="00136C39" w:rsidRDefault="00136C39" w:rsidP="00E46A06">
      <w:pPr>
        <w:numPr>
          <w:ilvl w:val="0"/>
          <w:numId w:val="47"/>
        </w:numPr>
        <w:tabs>
          <w:tab w:val="clear" w:pos="731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>
        <w:rPr>
          <w:rFonts w:ascii="Times New Roman" w:hAnsi="Times New Roman"/>
          <w:sz w:val="20"/>
          <w:szCs w:val="20"/>
          <w:shd w:val="clear" w:color="auto" w:fill="FFFFFF"/>
        </w:rPr>
        <w:t>Cena oferty dla zakresów: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III.1</w:t>
      </w:r>
      <w:r w:rsidRPr="00056673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, III.3.,  III.4.</w:t>
      </w:r>
      <w:r w:rsidRPr="0005667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>jest suma:</w:t>
      </w:r>
      <w:r w:rsidRPr="0005667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>st</w:t>
      </w:r>
      <w:r>
        <w:rPr>
          <w:rFonts w:ascii="Times New Roman" w:hAnsi="Times New Roman"/>
          <w:sz w:val="20"/>
          <w:szCs w:val="20"/>
          <w:shd w:val="clear" w:color="auto" w:fill="FFFFFF"/>
        </w:rPr>
        <w:t>awka za 1godzinę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świadczenia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usługi w ramach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ordynacji 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plus stawka za 1godzinę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świadczenia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usługi w ramach 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>dyżuru</w:t>
      </w:r>
      <w:r>
        <w:rPr>
          <w:rFonts w:ascii="Times New Roman" w:hAnsi="Times New Roman"/>
          <w:sz w:val="20"/>
          <w:szCs w:val="20"/>
          <w:shd w:val="clear" w:color="auto" w:fill="FFFFFF"/>
        </w:rPr>
        <w:t>.</w:t>
      </w:r>
    </w:p>
    <w:p w:rsidR="00056673" w:rsidRDefault="00056673" w:rsidP="00056673">
      <w:pPr>
        <w:numPr>
          <w:ilvl w:val="0"/>
          <w:numId w:val="47"/>
        </w:numPr>
        <w:tabs>
          <w:tab w:val="clear" w:pos="731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Cena oferty dla zakresu </w:t>
      </w:r>
      <w:r w:rsidR="008A449A">
        <w:rPr>
          <w:rFonts w:ascii="Times New Roman" w:hAnsi="Times New Roman"/>
          <w:b/>
          <w:sz w:val="20"/>
          <w:szCs w:val="20"/>
          <w:shd w:val="clear" w:color="auto" w:fill="FFFFFF"/>
        </w:rPr>
        <w:t>III.2</w:t>
      </w:r>
      <w:r w:rsidR="008D3DB4" w:rsidRPr="00056673">
        <w:rPr>
          <w:rFonts w:ascii="Times New Roman" w:hAnsi="Times New Roman"/>
          <w:b/>
          <w:sz w:val="20"/>
          <w:szCs w:val="20"/>
          <w:shd w:val="clear" w:color="auto" w:fill="FFFFFF"/>
        </w:rPr>
        <w:t>.</w:t>
      </w:r>
      <w:r w:rsidR="003244C9" w:rsidRPr="0005667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>jest suma:</w:t>
      </w:r>
      <w:r w:rsidR="00C7393C" w:rsidRPr="0005667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="007160EE" w:rsidRPr="00056673">
        <w:rPr>
          <w:rFonts w:ascii="Times New Roman" w:hAnsi="Times New Roman"/>
          <w:sz w:val="20"/>
          <w:szCs w:val="20"/>
          <w:shd w:val="clear" w:color="auto" w:fill="FFFFFF"/>
        </w:rPr>
        <w:t>st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>awka za 1godzinę</w:t>
      </w:r>
      <w:r w:rsidR="00DA3174"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świadczenia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 xml:space="preserve"> usługi w ramach</w:t>
      </w:r>
      <w:r w:rsidR="00DA3174"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ordynacji </w:t>
      </w:r>
      <w:r w:rsidR="00136C39">
        <w:rPr>
          <w:rFonts w:ascii="Times New Roman" w:hAnsi="Times New Roman"/>
          <w:sz w:val="20"/>
          <w:szCs w:val="20"/>
          <w:shd w:val="clear" w:color="auto" w:fill="FFFFFF"/>
        </w:rPr>
        <w:t>wraz z pełnieniem zadań zastępcy kierującego oddziałem</w:t>
      </w:r>
      <w:r w:rsidR="00DA3174"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 w:rsidR="00136C39">
        <w:rPr>
          <w:rFonts w:ascii="Times New Roman" w:hAnsi="Times New Roman"/>
          <w:sz w:val="20"/>
          <w:szCs w:val="20"/>
          <w:shd w:val="clear" w:color="auto" w:fill="FFFFFF"/>
        </w:rPr>
        <w:t>x 15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>0h plus stawka za 1godzinę</w:t>
      </w:r>
      <w:r w:rsidR="00DA3174"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świadczenia 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 xml:space="preserve">usługi w ramach </w:t>
      </w:r>
      <w:r w:rsidR="00DA3174" w:rsidRPr="00056673">
        <w:rPr>
          <w:rFonts w:ascii="Times New Roman" w:hAnsi="Times New Roman"/>
          <w:sz w:val="20"/>
          <w:szCs w:val="20"/>
          <w:shd w:val="clear" w:color="auto" w:fill="FFFFFF"/>
        </w:rPr>
        <w:t>dyżuru</w:t>
      </w:r>
      <w:r w:rsidR="00136C39">
        <w:rPr>
          <w:rFonts w:ascii="Times New Roman" w:hAnsi="Times New Roman"/>
          <w:sz w:val="20"/>
          <w:szCs w:val="20"/>
          <w:shd w:val="clear" w:color="auto" w:fill="FFFFFF"/>
        </w:rPr>
        <w:t xml:space="preserve"> x16</w:t>
      </w:r>
      <w:r w:rsidR="008A449A">
        <w:rPr>
          <w:rFonts w:ascii="Times New Roman" w:hAnsi="Times New Roman"/>
          <w:sz w:val="20"/>
          <w:szCs w:val="20"/>
          <w:shd w:val="clear" w:color="auto" w:fill="FFFFFF"/>
        </w:rPr>
        <w:t>0h.</w:t>
      </w:r>
    </w:p>
    <w:p w:rsidR="00136C39" w:rsidRDefault="00136C39" w:rsidP="00136C39">
      <w:pPr>
        <w:numPr>
          <w:ilvl w:val="0"/>
          <w:numId w:val="47"/>
        </w:numPr>
        <w:tabs>
          <w:tab w:val="clear" w:pos="7316"/>
          <w:tab w:val="num" w:pos="7448"/>
        </w:tabs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Cena oferty dla zakresu </w:t>
      </w:r>
      <w:r>
        <w:rPr>
          <w:rFonts w:ascii="Times New Roman" w:hAnsi="Times New Roman"/>
          <w:b/>
          <w:sz w:val="20"/>
          <w:szCs w:val="20"/>
          <w:shd w:val="clear" w:color="auto" w:fill="FFFFFF"/>
        </w:rPr>
        <w:t>III.5</w:t>
      </w:r>
      <w:r w:rsidRPr="0005667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. 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>jest suma:</w:t>
      </w:r>
      <w:r w:rsidRPr="00056673">
        <w:rPr>
          <w:rFonts w:ascii="Times New Roman" w:hAnsi="Times New Roman"/>
          <w:b/>
          <w:sz w:val="20"/>
          <w:szCs w:val="20"/>
          <w:shd w:val="clear" w:color="auto" w:fill="FFFFFF"/>
        </w:rPr>
        <w:t xml:space="preserve"> 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>st</w:t>
      </w:r>
      <w:r>
        <w:rPr>
          <w:rFonts w:ascii="Times New Roman" w:hAnsi="Times New Roman"/>
          <w:sz w:val="20"/>
          <w:szCs w:val="20"/>
          <w:shd w:val="clear" w:color="auto" w:fill="FFFFFF"/>
        </w:rPr>
        <w:t>awka za 1godzinę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świadczenia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usługi w ramach pełnienia dyżurów pod telefonem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</w:t>
      </w:r>
      <w:r>
        <w:rPr>
          <w:rFonts w:ascii="Times New Roman" w:hAnsi="Times New Roman"/>
          <w:sz w:val="20"/>
          <w:szCs w:val="20"/>
          <w:shd w:val="clear" w:color="auto" w:fill="FFFFFF"/>
        </w:rPr>
        <w:t xml:space="preserve"> plus stawka za 1godzinę</w:t>
      </w:r>
      <w:r w:rsidRPr="00056673">
        <w:rPr>
          <w:rFonts w:ascii="Times New Roman" w:hAnsi="Times New Roman"/>
          <w:sz w:val="20"/>
          <w:szCs w:val="20"/>
          <w:shd w:val="clear" w:color="auto" w:fill="FFFFFF"/>
        </w:rPr>
        <w:t xml:space="preserve"> świadczenia </w:t>
      </w:r>
      <w:r>
        <w:rPr>
          <w:rFonts w:ascii="Times New Roman" w:hAnsi="Times New Roman"/>
          <w:sz w:val="20"/>
          <w:szCs w:val="20"/>
          <w:shd w:val="clear" w:color="auto" w:fill="FFFFFF"/>
        </w:rPr>
        <w:t>usługi w ramach przyjazdu na wezwanie z dyżuru lekarskiego pod telefonem.</w:t>
      </w:r>
    </w:p>
    <w:p w:rsidR="00136C39" w:rsidRPr="00056673" w:rsidRDefault="00136C39" w:rsidP="00136C39">
      <w:pPr>
        <w:suppressAutoHyphens/>
        <w:spacing w:after="0" w:line="240" w:lineRule="auto"/>
        <w:ind w:left="426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</w:p>
    <w:p w:rsidR="00534C33" w:rsidRPr="003F1644" w:rsidRDefault="002307F1" w:rsidP="00786CA6">
      <w:pPr>
        <w:spacing w:after="0" w:line="240" w:lineRule="auto"/>
        <w:rPr>
          <w:rFonts w:ascii="Times New Roman" w:hAnsi="Times New Roman"/>
          <w:sz w:val="20"/>
          <w:szCs w:val="20"/>
          <w:shd w:val="clear" w:color="auto" w:fill="FFFFFF"/>
        </w:rPr>
      </w:pPr>
      <w:r w:rsidRPr="003F1644">
        <w:rPr>
          <w:rFonts w:ascii="Times New Roman" w:hAnsi="Times New Roman"/>
          <w:b/>
          <w:sz w:val="20"/>
          <w:szCs w:val="20"/>
        </w:rPr>
        <w:t>Oświadczam, że:</w:t>
      </w:r>
    </w:p>
    <w:p w:rsidR="002307F1" w:rsidRPr="00E1290C" w:rsidRDefault="002307F1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Zapoznałam/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-e</w:t>
      </w:r>
      <w:proofErr w:type="spellEnd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m się z treścią Ogłoszenia konkursu ofert, SWKO </w:t>
      </w:r>
      <w:r w:rsidR="00E76980" w:rsidRPr="00E1290C">
        <w:rPr>
          <w:rFonts w:ascii="Times New Roman" w:hAnsi="Times New Roman"/>
          <w:sz w:val="20"/>
          <w:szCs w:val="20"/>
          <w:shd w:val="clear" w:color="auto" w:fill="FFFFFF"/>
        </w:rPr>
        <w:t>oraz projektem umowy, akceptuję</w:t>
      </w:r>
      <w:r w:rsidR="002D0BA8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ich treść oraz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– nie wnoszę zastrzeżeń / wnoszę zastrzeżenia do umowy – wykaz w załączeniu*.</w:t>
      </w:r>
    </w:p>
    <w:p w:rsidR="007339C5" w:rsidRPr="00E1290C" w:rsidRDefault="007339C5" w:rsidP="007160EE">
      <w:pPr>
        <w:numPr>
          <w:ilvl w:val="0"/>
          <w:numId w:val="46"/>
        </w:numPr>
        <w:suppressAutoHyphens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</w:pP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Zobowiązuję się do zawarcia umowy w terminie wyznaczonym przez Udzielającego zamówienia, </w:t>
      </w:r>
      <w:bookmarkStart w:id="0" w:name="_GoBack"/>
      <w:bookmarkEnd w:id="0"/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br/>
      </w:r>
      <w:r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w okresie objętym okresem związania ofertą. </w:t>
      </w:r>
      <w:r w:rsidR="00CC1C33" w:rsidRPr="00E1290C">
        <w:rPr>
          <w:rFonts w:ascii="Times New Roman" w:hAnsi="Times New Roman"/>
          <w:b/>
          <w:sz w:val="20"/>
          <w:szCs w:val="20"/>
          <w:u w:val="single"/>
          <w:shd w:val="clear" w:color="auto" w:fill="FFFFFF"/>
        </w:rPr>
        <w:t xml:space="preserve">Przyjmuję do wiadomości, iż w przypadku bezzasadnej odmowy podpisania umowy poniosę wobec Udzielającego zamówienia odpowiedzialność odszkodowawczą z tego tytułu. 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Posiadam odpowiednie uprawnienia i kwalifikacje do udzielania świadczeń zdrowotnych objętych przedmiotem zamówienia, wymagane Szczegółowymi Warunkami Konkursu Ofert, w tym Prawo Wykonywania Zawodu bez ograniczeń (jeśli dotyczy), które potwierdzam stosownymi dokumentami załączonymi do niniejszej oferty (kserokopie) oraz wpis do odpowiedniego rejestru podmiotów wykonujących działalność leczniczą (zaświad</w:t>
      </w:r>
      <w:r w:rsidR="00AC6A9D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czenie/wyciąg/wydruk z systemu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 aktualnej księgi rejestrowej) - (jeśli dotyczy).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uprawnienia do występowania w obrocie prawnym zgodnie z wymogami ustawowymi, niezbędną wiedzę i doświadczenie, dysponuję osobą zdolną do wykonania zamówienia oraz pozostaję </w:t>
      </w:r>
      <w:r w:rsidR="003B3F4E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sytuacji zapewniającej należyte wykonanie zamówienia.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Załączone kserokopie dokumentów wykonane zostały z oryginału dokumentu, a zawarte w nich dane są zgodne ze stanem faktycznym i prawnym.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lastRenderedPageBreak/>
        <w:t xml:space="preserve">Dane przedstawione w ofercie i niniejszych oświadczeniach są zgodne ze stanem prawnym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i faktycznym na dzień składania oferty.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Zobowiązuję się do pozostawania w gotowości do udzielania świadczeń zdrowotnych w dniach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godzinach wyznaczonych przez Udzielającego zamówienia.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Posiadam ubezpieczenie o odpowiedzialności cywilnej /zawrę umowę o odpowiedzialności cywilnej </w:t>
      </w:r>
      <w:r w:rsidR="008436AF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i dostarczę kopię polisy najpóźniej w terminie podpisania umowy**.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Samodzielnie rozliczam się z urzędem skarbowym i ZUS-em.</w:t>
      </w:r>
    </w:p>
    <w:p w:rsidR="002307F1" w:rsidRPr="00E1290C" w:rsidRDefault="003D172A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Zgłosiłam/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>e</w:t>
      </w:r>
      <w:proofErr w:type="spellEnd"/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m swoją działalność gospodarczą w Zakładzie Ubezpieczeń Społecznych celem rozliczenia </w:t>
      </w:r>
      <w:r w:rsidR="00C17069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z tytułu ubezpieczenia społecznego oraz ubezpieczenia zdrowotnego.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dostarczenia w dniu zawarcia umowy kserokopii do</w:t>
      </w:r>
      <w:r w:rsidR="004B4F9A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kumentu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potwierdzającego ukończenie kurs BHP oraz stosownych zaświadczeń lekarskich.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Oświadczam, że nie byłam/</w:t>
      </w:r>
      <w:proofErr w:type="spellStart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-e</w:t>
      </w:r>
      <w:proofErr w:type="spellEnd"/>
      <w:r w:rsidRPr="00E1290C">
        <w:rPr>
          <w:rFonts w:ascii="Times New Roman" w:hAnsi="Times New Roman"/>
          <w:sz w:val="20"/>
          <w:szCs w:val="20"/>
          <w:shd w:val="clear" w:color="auto" w:fill="FFFFFF"/>
        </w:rPr>
        <w:t>m karana/-y za przewinienia/przestępstwa umyślne.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Oświadczam, 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>że w spółce Szpitale Pomorskie S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p. z o.o. świadczę pracę/nie świadczę pracy**) na podstawie stosunku pracy lub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. </w:t>
      </w:r>
      <w:r w:rsidR="009E2673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W przypadku pozostawania w zatrudnieniu na podstawie stosunku pracy lub udzielania świadczeń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w ramach umowy cywilnoprawnej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 w zakresie pokrywającym się z przedmiotem konkursu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, oświadczam, że z chwilą podpisania umowy o świadczenie usług zdrowotnych złożę w wniosek o rozwiązanie łączącej mnie ze Sp</w:t>
      </w:r>
      <w:r w:rsidR="00286903"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ółką Szpitale Pomorskie Sp. z o.o. </w:t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umowy za porozumieniem stron. </w:t>
      </w:r>
    </w:p>
    <w:p w:rsidR="002307F1" w:rsidRPr="00E1290C" w:rsidRDefault="002307F1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 xml:space="preserve">Przyjmuję do wiadomości, że Udzielający zamówienia dopuszcza zwiększenie zakresu i wartości umowy </w:t>
      </w:r>
      <w:r w:rsidR="0034048A" w:rsidRPr="00E1290C">
        <w:rPr>
          <w:rFonts w:ascii="Times New Roman" w:hAnsi="Times New Roman"/>
          <w:sz w:val="20"/>
          <w:szCs w:val="20"/>
          <w:shd w:val="clear" w:color="auto" w:fill="FFFFFF"/>
        </w:rPr>
        <w:br/>
      </w: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o 25% na podstawie aneksu do umowy w sytuacjach wynikających z zapotrzebowania Udzielającego zamówienia.</w:t>
      </w:r>
    </w:p>
    <w:p w:rsidR="002307F1" w:rsidRPr="00E1290C" w:rsidRDefault="00B662BF" w:rsidP="007160EE">
      <w:pPr>
        <w:numPr>
          <w:ilvl w:val="0"/>
          <w:numId w:val="46"/>
        </w:numPr>
        <w:tabs>
          <w:tab w:val="num" w:pos="426"/>
        </w:tabs>
        <w:suppressAutoHyphens/>
        <w:spacing w:after="0" w:line="240" w:lineRule="auto"/>
        <w:ind w:left="357" w:hanging="357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E1290C">
        <w:rPr>
          <w:rFonts w:ascii="Times New Roman" w:hAnsi="Times New Roman"/>
          <w:sz w:val="20"/>
          <w:szCs w:val="20"/>
          <w:shd w:val="clear" w:color="auto" w:fill="FFFFFF"/>
        </w:rPr>
        <w:t>Zobowiązuję się do nie</w:t>
      </w:r>
      <w:r w:rsidR="002307F1" w:rsidRPr="00E1290C">
        <w:rPr>
          <w:rFonts w:ascii="Times New Roman" w:hAnsi="Times New Roman"/>
          <w:sz w:val="20"/>
          <w:szCs w:val="20"/>
          <w:shd w:val="clear" w:color="auto" w:fill="FFFFFF"/>
        </w:rPr>
        <w:t>podwyższania ceny za realizację świadczeń przez okres trwania umowy.</w:t>
      </w:r>
    </w:p>
    <w:tbl>
      <w:tblPr>
        <w:tblW w:w="0" w:type="auto"/>
        <w:tblLook w:val="01E0"/>
      </w:tblPr>
      <w:tblGrid>
        <w:gridCol w:w="4541"/>
        <w:gridCol w:w="4531"/>
      </w:tblGrid>
      <w:tr w:rsidR="002307F1" w:rsidRPr="00E1290C" w:rsidTr="000D4B0C">
        <w:tc>
          <w:tcPr>
            <w:tcW w:w="4541" w:type="dxa"/>
          </w:tcPr>
          <w:p w:rsidR="002307F1" w:rsidRPr="00E1290C" w:rsidRDefault="00E1290C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</w:p>
          <w:p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………………………………</w:t>
            </w:r>
          </w:p>
        </w:tc>
        <w:tc>
          <w:tcPr>
            <w:tcW w:w="4531" w:type="dxa"/>
          </w:tcPr>
          <w:p w:rsidR="002307F1" w:rsidRPr="00E1290C" w:rsidRDefault="002307F1" w:rsidP="008237D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E1290C" w:rsidRDefault="0060299A" w:rsidP="003E7B0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………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.…………………………</w:t>
            </w:r>
            <w:r w:rsidR="0034048A" w:rsidRPr="00E1290C">
              <w:rPr>
                <w:rFonts w:ascii="Times New Roman" w:hAnsi="Times New Roman"/>
                <w:sz w:val="20"/>
                <w:szCs w:val="20"/>
              </w:rPr>
              <w:t>……………………</w:t>
            </w:r>
          </w:p>
        </w:tc>
      </w:tr>
      <w:tr w:rsidR="002307F1" w:rsidRPr="00E1290C" w:rsidTr="000D4B0C">
        <w:tc>
          <w:tcPr>
            <w:tcW w:w="4541" w:type="dxa"/>
          </w:tcPr>
          <w:p w:rsidR="002307F1" w:rsidRPr="00E1290C" w:rsidRDefault="002307F1" w:rsidP="000D4B0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Miejscowość, data</w:t>
            </w:r>
          </w:p>
        </w:tc>
        <w:tc>
          <w:tcPr>
            <w:tcW w:w="4531" w:type="dxa"/>
          </w:tcPr>
          <w:p w:rsidR="00DD7605" w:rsidRPr="00E1290C" w:rsidRDefault="00A57B8F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Podpis O</w:t>
            </w:r>
            <w:r w:rsidR="002307F1" w:rsidRPr="00E1290C">
              <w:rPr>
                <w:rFonts w:ascii="Times New Roman" w:hAnsi="Times New Roman"/>
                <w:sz w:val="20"/>
                <w:szCs w:val="20"/>
              </w:rPr>
              <w:t>ferenta / up</w:t>
            </w:r>
            <w:r w:rsidR="00DD7605" w:rsidRPr="00E1290C">
              <w:rPr>
                <w:rFonts w:ascii="Times New Roman" w:hAnsi="Times New Roman"/>
                <w:sz w:val="20"/>
                <w:szCs w:val="20"/>
              </w:rPr>
              <w:t>oważnionego przedstawiciela***</w:t>
            </w:r>
          </w:p>
          <w:p w:rsidR="002307F1" w:rsidRPr="00E1290C" w:rsidRDefault="002307F1" w:rsidP="0060299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1290C">
              <w:rPr>
                <w:rFonts w:ascii="Times New Roman" w:hAnsi="Times New Roman"/>
                <w:sz w:val="20"/>
                <w:szCs w:val="20"/>
              </w:rPr>
              <w:t>wraz z pieczątką</w:t>
            </w:r>
          </w:p>
        </w:tc>
      </w:tr>
    </w:tbl>
    <w:p w:rsidR="002307F1" w:rsidRPr="0031059E" w:rsidRDefault="002307F1" w:rsidP="008D7EF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31059E">
        <w:rPr>
          <w:rFonts w:ascii="Times New Roman" w:hAnsi="Times New Roman"/>
          <w:sz w:val="18"/>
          <w:szCs w:val="18"/>
        </w:rPr>
        <w:t>**) niepotrzebne skreślić</w:t>
      </w:r>
    </w:p>
    <w:p w:rsidR="00444F26" w:rsidRPr="00E1290C" w:rsidRDefault="002307F1" w:rsidP="00E1290C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8"/>
          <w:szCs w:val="18"/>
        </w:rPr>
      </w:pPr>
      <w:r w:rsidRPr="0031059E">
        <w:rPr>
          <w:rFonts w:ascii="Times New Roman" w:hAnsi="Times New Roman"/>
          <w:color w:val="auto"/>
          <w:sz w:val="18"/>
          <w:szCs w:val="18"/>
        </w:rPr>
        <w:t>***) Przedstawiciel Oferenta załącza stosow</w:t>
      </w:r>
      <w:r w:rsidR="00277E83" w:rsidRPr="0031059E">
        <w:rPr>
          <w:rFonts w:ascii="Times New Roman" w:hAnsi="Times New Roman"/>
          <w:color w:val="auto"/>
          <w:sz w:val="18"/>
          <w:szCs w:val="18"/>
        </w:rPr>
        <w:t xml:space="preserve">ne pełnomocnictwo w oryginale, </w:t>
      </w:r>
      <w:r w:rsidRPr="0031059E">
        <w:rPr>
          <w:rFonts w:ascii="Times New Roman" w:hAnsi="Times New Roman"/>
          <w:color w:val="auto"/>
          <w:sz w:val="18"/>
          <w:szCs w:val="18"/>
        </w:rPr>
        <w:t>uwierzytelnione przez notariusza lub przez mocodawcę</w:t>
      </w:r>
    </w:p>
    <w:p w:rsidR="00611172" w:rsidRPr="00813008" w:rsidRDefault="00611172" w:rsidP="00E91FA4">
      <w:pPr>
        <w:tabs>
          <w:tab w:val="center" w:pos="4818"/>
          <w:tab w:val="left" w:pos="6375"/>
        </w:tabs>
        <w:spacing w:after="40" w:line="240" w:lineRule="auto"/>
        <w:jc w:val="center"/>
        <w:rPr>
          <w:rFonts w:ascii="Times New Roman" w:hAnsi="Times New Roman"/>
          <w:b/>
          <w:iCs/>
          <w:sz w:val="21"/>
          <w:szCs w:val="21"/>
        </w:rPr>
      </w:pPr>
      <w:r w:rsidRPr="00611172">
        <w:rPr>
          <w:rFonts w:ascii="Times New Roman" w:hAnsi="Times New Roman"/>
          <w:b/>
          <w:iCs/>
          <w:sz w:val="21"/>
          <w:szCs w:val="21"/>
        </w:rPr>
        <w:t>OŚWIADCZENIE</w:t>
      </w:r>
    </w:p>
    <w:p w:rsidR="00611172" w:rsidRPr="0075185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 oparciu o art. 13 ust. 1 i ust. 2 ogólnego rozporządzenia o ochronie danych osobowych z dnia 27 kwietnia 2016 r. (dalej: RODO) informujemy, że Administratorem Pani/Pana Danych Osobowych jest: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(dalej: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). W sprawach związanych z przetwarzaniem Pani/Pana danych osobowych (jako osoby, której dane osobowe są przetwarzane) należy kontaktować się z Administratorem Danych Osobowych za pomocą adresu </w:t>
      </w:r>
      <w:r w:rsidR="00C17069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e-mail: </w:t>
      </w:r>
      <w:hyperlink r:id="rId8" w:anchor="szpitalepomorskie.eu')" w:history="1">
        <w:r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lub drogą listu zwykłego na adres siedziby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Szpitali Pomorskich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: </w:t>
      </w:r>
      <w:r w:rsidRPr="00534C33">
        <w:rPr>
          <w:rFonts w:ascii="Times New Roman" w:hAnsi="Times New Roman"/>
          <w:sz w:val="20"/>
          <w:szCs w:val="20"/>
          <w:lang w:eastAsia="ar-SA"/>
        </w:rPr>
        <w:t>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Pani/Pana dane osobowe przetwarzane będą w celu przeprowadzenia konkursu na </w:t>
      </w:r>
      <w:r w:rsidRPr="00534C33">
        <w:rPr>
          <w:rFonts w:ascii="Times New Roman" w:hAnsi="Times New Roman"/>
          <w:sz w:val="20"/>
          <w:szCs w:val="20"/>
        </w:rPr>
        <w:t xml:space="preserve">udzielanie świadczeń zdrowotnych lekarza, do którego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złożył/a Pan/Pani formularz ofertowy na podstawie art. 6 ust 1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pkt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 i c) oraz art. 9 ust. 2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</w:t>
      </w:r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>kt</w:t>
      </w:r>
      <w:proofErr w:type="spellEnd"/>
      <w:r w:rsidR="00277E83"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a), b), c) i h) RODO. Pani/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Pana dane osobowe będą przechowywane przez okres </w:t>
      </w:r>
      <w:r w:rsidRPr="00534C33">
        <w:rPr>
          <w:rFonts w:ascii="Times New Roman" w:hAnsi="Times New Roman"/>
          <w:sz w:val="20"/>
          <w:szCs w:val="20"/>
        </w:rPr>
        <w:t>pięciu lat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od daty zakończenia konkursu z uwagi na obowiązki prawne Administratora Danych Osobowych związane z przeprowadzeniem konkursu, a następnie udokumentowaniem prawidłowości wyboru ofert konkursowych. Podane przez Panią/Pana dane osobowe nie będą przekazywane do państwa trzeciego (poza teren Europejskiego Obszaru Gospodarczego), natomiast będą udostępniane </w:t>
      </w:r>
      <w:r w:rsidRPr="00534C33">
        <w:rPr>
          <w:rFonts w:ascii="Times New Roman" w:hAnsi="Times New Roman"/>
          <w:sz w:val="20"/>
          <w:szCs w:val="20"/>
        </w:rPr>
        <w:t xml:space="preserve">innym odbiorcom, w szczególności podmiotom uprawionym do kontroli działalności spółki Szpitale Pomorskie, w tym w zakresie prawidłowości konkursów przeprowadzanych zgodnie z przepisami ustawy o działalności leczniczej, organom samorządu </w:t>
      </w:r>
      <w:r w:rsidR="00205617" w:rsidRPr="00534C33">
        <w:rPr>
          <w:rFonts w:ascii="Times New Roman" w:hAnsi="Times New Roman"/>
          <w:sz w:val="20"/>
          <w:szCs w:val="20"/>
        </w:rPr>
        <w:t>zawodowego</w:t>
      </w:r>
      <w:r w:rsidRPr="00534C33">
        <w:rPr>
          <w:rFonts w:ascii="Times New Roman" w:hAnsi="Times New Roman"/>
          <w:sz w:val="20"/>
          <w:szCs w:val="20"/>
        </w:rPr>
        <w:t>, podmiotom świadczącym obsługę prawną spółki Szpitale Pomorskie oraz operatorom telekomunikacyjnym świadczącym usługi teleinformatyczne na rzecz Administratora Danych Osobowych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Informujemy, że przysługuje Pani/Panu prawo dostępu do swoich danych osobowych, ich sprostowania, usunięcia lub ograniczenia przetwarzania, a także prawo do przenoszenia danych, jak również prawo do wniesienia sprzeciwu wobec dalszego przetwarzania, a w przypadku wyrażenia zgody na przetwarzanie danych do jej wycofania. Skorzystanie z prawa cofnięcia zgody nie ma wpływu na przetwarzanie, które miało miejsce do momentu wycofania zgody, a także nie skutkuje usunięciem danych w takim zakresie w jakim obowiązujące przepisy prawa zobowiązują Administratora Danych Osobowych do ich dalszego przetwarzania. Przysługuje Pani/Panu także prawo wniesienia skargi do organu nadzorczego, w wypadku jeżeli uzna Pani/Pan, iż przetwarzanie danych osobowych Pani/Pana dotyczących narusza przepisy RODO. </w:t>
      </w:r>
      <w:r w:rsidRPr="00534C33">
        <w:rPr>
          <w:rFonts w:ascii="Times New Roman" w:hAnsi="Times New Roman"/>
          <w:sz w:val="20"/>
          <w:szCs w:val="20"/>
        </w:rPr>
        <w:t xml:space="preserve">Podanie przez Panią/Pana danych osobowych jest dobrowolne, jednak jeżeli nie poda Pan/Pani danych osobowych i nie </w:t>
      </w:r>
      <w:r w:rsidRPr="00534C33">
        <w:rPr>
          <w:rFonts w:ascii="Times New Roman" w:hAnsi="Times New Roman"/>
          <w:sz w:val="20"/>
          <w:szCs w:val="20"/>
        </w:rPr>
        <w:lastRenderedPageBreak/>
        <w:t>wyrazi zgody, nie będziemy mogli przeprowadzić postępowania konkursowego i dokonać jego rozstrzygnięcia z Pani/Pana udziałem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Pani/Pana dane nie będą przetwarzane w sposób zautomatyzowany w tym również w formie profilowania. Wycofanie zgody na przetwarzanie danych osobowych należy złożyć drogą poczty elektronicznej na adres mailowy </w:t>
      </w:r>
      <w:hyperlink r:id="rId9" w:anchor="szpitalepomorskie.eu')" w:history="1">
        <w:r w:rsidR="00532A1F" w:rsidRPr="00534C33">
          <w:rPr>
            <w:rStyle w:val="Hipercze"/>
            <w:rFonts w:ascii="Times New Roman" w:hAnsi="Times New Roman"/>
            <w:sz w:val="20"/>
            <w:szCs w:val="20"/>
          </w:rPr>
          <w:t>iod@szpitalepomorskie.eu</w:t>
        </w:r>
      </w:hyperlink>
      <w:r w:rsidR="00532A1F">
        <w:t xml:space="preserve"> 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lub drogą poczty tradycyjnej, w formie pisemnej na adres siedziby spółki Szpitale Pomorskie.</w:t>
      </w:r>
    </w:p>
    <w:p w:rsidR="00611172" w:rsidRPr="00534C33" w:rsidRDefault="00611172" w:rsidP="00611172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Ja, niżej podpisana/-y oświadczam, iż przed wyrażeniem poniższych 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zgód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zapoznałam/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-e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m się </w:t>
      </w:r>
      <w:r w:rsidR="000F3942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z umieszczoną powyżej Klauzulą Informacyjną i niniejszym wyrażam zgodę na przetwarzanie moich danych osobowych dostarczonych przeze mnie w formularzu ofertowym i jego załącznikach,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 xml:space="preserve">Szpitale Pomorskie Spółka z o.o. </w:t>
      </w:r>
      <w:r w:rsidRPr="00534C33">
        <w:rPr>
          <w:rFonts w:ascii="Times New Roman" w:hAnsi="Times New Roman"/>
          <w:sz w:val="20"/>
          <w:szCs w:val="20"/>
          <w:lang w:eastAsia="ar-SA"/>
        </w:rPr>
        <w:t>z siedzibą w Gdyni, ul. Powstania Styczniowego 1, 81-519 Gdynia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E237F" w:rsidRPr="00534C33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– Administratora Danych Osobowych, w celu:</w:t>
      </w:r>
    </w:p>
    <w:p w:rsidR="00F226D5" w:rsidRPr="00C32524" w:rsidRDefault="00611172" w:rsidP="00F226D5">
      <w:pPr>
        <w:pStyle w:val="Akapitzlist"/>
        <w:numPr>
          <w:ilvl w:val="0"/>
          <w:numId w:val="36"/>
        </w:numPr>
        <w:tabs>
          <w:tab w:val="left" w:pos="284"/>
          <w:tab w:val="left" w:pos="993"/>
        </w:tabs>
        <w:suppressAutoHyphens/>
        <w:spacing w:after="80" w:line="240" w:lineRule="auto"/>
        <w:ind w:left="0" w:firstLine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wykorzystania podanych przeze mnie dobrowolnie danych osobowych w celu przeprowadzenia konkursu na </w:t>
      </w:r>
      <w:r w:rsidRPr="00534C33">
        <w:rPr>
          <w:rFonts w:ascii="Times New Roman" w:hAnsi="Times New Roman"/>
          <w:sz w:val="20"/>
          <w:szCs w:val="20"/>
        </w:rPr>
        <w:t>udzielan</w:t>
      </w:r>
      <w:r w:rsidR="00EF1A51" w:rsidRPr="00534C33">
        <w:rPr>
          <w:rFonts w:ascii="Times New Roman" w:hAnsi="Times New Roman"/>
          <w:sz w:val="20"/>
          <w:szCs w:val="20"/>
        </w:rPr>
        <w:t>ie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, na jakie złożyłem/</w:t>
      </w:r>
      <w:proofErr w:type="spellStart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am</w:t>
      </w:r>
      <w:proofErr w:type="spellEnd"/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ofertę konkursową zgodnie z przepisam</w:t>
      </w:r>
      <w:r w:rsidR="00C93FE1" w:rsidRPr="00534C33">
        <w:rPr>
          <w:rFonts w:ascii="Times New Roman" w:eastAsia="Times New Roman" w:hAnsi="Times New Roman"/>
          <w:sz w:val="20"/>
          <w:szCs w:val="20"/>
          <w:lang w:eastAsia="pl-PL"/>
        </w:rPr>
        <w:t>i o ochronie danych osobowych #.</w:t>
      </w:r>
    </w:p>
    <w:p w:rsidR="00611172" w:rsidRPr="009D6D4A" w:rsidRDefault="00E54CF3" w:rsidP="0010458F">
      <w:pPr>
        <w:spacing w:after="0" w:line="240" w:lineRule="auto"/>
        <w:ind w:left="4248"/>
        <w:rPr>
          <w:rFonts w:ascii="Times New Roman" w:eastAsia="Times New Roman" w:hAnsi="Times New Roman"/>
          <w:sz w:val="18"/>
          <w:szCs w:val="18"/>
          <w:lang w:eastAsia="pl-PL"/>
        </w:rPr>
      </w:pPr>
      <w:r w:rsidRPr="00E54CF3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8" o:spid="_x0000_s1026" style="position:absolute;left:0;text-align:left;margin-left:198.6pt;margin-top:1.6pt;width:12.6pt;height:1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">
            <v:stroke joinstyle="round"/>
          </v:rect>
        </w:pict>
      </w:r>
      <w:r w:rsidR="0010458F"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>TAK</w:t>
      </w:r>
    </w:p>
    <w:p w:rsidR="00611172" w:rsidRPr="009D6D4A" w:rsidRDefault="00E54CF3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7" o:spid="_x0000_s1027" style="position:absolute;left:0;text-align:left;margin-left:198.6pt;margin-top:12.25pt;width:12.6pt;height:1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">
            <v:stroke joinstyle="round"/>
          </v:rect>
        </w:pict>
      </w:r>
    </w:p>
    <w:p w:rsidR="00611172" w:rsidRPr="0010458F" w:rsidRDefault="0010458F" w:rsidP="0010458F">
      <w:pPr>
        <w:pStyle w:val="Akapitzlist"/>
        <w:spacing w:after="0" w:line="240" w:lineRule="auto"/>
        <w:ind w:left="3540" w:firstLine="708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 </w:t>
      </w:r>
      <w:r w:rsidR="00611172" w:rsidRPr="0010458F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8F02E9" w:rsidRPr="008F02E9" w:rsidRDefault="008F02E9" w:rsidP="008F02E9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</w:p>
    <w:p w:rsidR="005D79EC" w:rsidRPr="005D79EC" w:rsidRDefault="00611172" w:rsidP="00C325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używania przez spółkę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telekomunikacyjnych urządzeń końcowych, których jestem użytkownikiem, dla celów przeprowadzenia konkursu na </w:t>
      </w:r>
      <w:r w:rsidRPr="00534C33">
        <w:rPr>
          <w:rFonts w:ascii="Times New Roman" w:hAnsi="Times New Roman"/>
          <w:sz w:val="20"/>
          <w:szCs w:val="20"/>
        </w:rPr>
        <w:t>udzielanie</w:t>
      </w:r>
      <w:r w:rsidR="00010EC6" w:rsidRPr="00534C33">
        <w:rPr>
          <w:rFonts w:ascii="Times New Roman" w:hAnsi="Times New Roman"/>
          <w:sz w:val="20"/>
          <w:szCs w:val="20"/>
        </w:rPr>
        <w:t xml:space="preserve"> świadczeń zdrowotnych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w spółce </w:t>
      </w:r>
      <w:r w:rsidRPr="00534C33">
        <w:rPr>
          <w:rFonts w:ascii="Times New Roman" w:hAnsi="Times New Roman"/>
          <w:bCs/>
          <w:iCs/>
          <w:sz w:val="20"/>
          <w:szCs w:val="20"/>
          <w:lang w:eastAsia="ar-SA"/>
        </w:rPr>
        <w:t>Szpitale Pomorskie, w szczególności przeprowadzenia konkursu oraz prowadzenia negocjacji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.  </w:t>
      </w:r>
    </w:p>
    <w:p w:rsidR="00611172" w:rsidRPr="009D6D4A" w:rsidRDefault="00E54CF3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E54CF3">
        <w:rPr>
          <w:rFonts w:ascii="Times New Roman" w:hAnsi="Times New Roman"/>
          <w:noProof/>
          <w:sz w:val="18"/>
          <w:szCs w:val="18"/>
          <w:lang w:eastAsia="pl-PL"/>
        </w:rPr>
        <w:pict>
          <v:rect id="Prostokąt 6" o:spid="_x0000_s1028" style="position:absolute;left:0;text-align:left;margin-left:198.6pt;margin-top:1.5pt;width:12.6pt;height:12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">
            <v:stroke joinstyle="round"/>
          </v:rect>
        </w:pict>
      </w:r>
      <w:r w:rsidR="00611172" w:rsidRPr="009D6D4A">
        <w:rPr>
          <w:rFonts w:ascii="Times New Roman" w:eastAsia="Times New Roman" w:hAnsi="Times New Roman"/>
          <w:sz w:val="18"/>
          <w:szCs w:val="18"/>
          <w:lang w:eastAsia="pl-PL"/>
        </w:rPr>
        <w:t xml:space="preserve">TAK </w:t>
      </w:r>
    </w:p>
    <w:p w:rsidR="00611172" w:rsidRPr="009D6D4A" w:rsidRDefault="00E54CF3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/>
          <w:noProof/>
          <w:sz w:val="18"/>
          <w:szCs w:val="18"/>
          <w:lang w:eastAsia="pl-PL"/>
        </w:rPr>
        <w:pict>
          <v:rect id="Prostokąt 5" o:spid="_x0000_s1029" style="position:absolute;left:0;text-align:left;margin-left:198.6pt;margin-top:13.4pt;width:12.6pt;height:12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">
            <v:stroke joinstyle="round"/>
          </v:rect>
        </w:pict>
      </w:r>
    </w:p>
    <w:p w:rsidR="00611172" w:rsidRPr="009D6D4A" w:rsidRDefault="00611172" w:rsidP="00611172">
      <w:pPr>
        <w:pStyle w:val="Akapitzlist"/>
        <w:spacing w:after="0" w:line="240" w:lineRule="auto"/>
        <w:ind w:left="0"/>
        <w:jc w:val="center"/>
        <w:rPr>
          <w:rFonts w:ascii="Times New Roman" w:eastAsia="Times New Roman" w:hAnsi="Times New Roman"/>
          <w:sz w:val="18"/>
          <w:szCs w:val="18"/>
          <w:lang w:eastAsia="pl-PL"/>
        </w:rPr>
      </w:pPr>
      <w:r w:rsidRPr="009D6D4A">
        <w:rPr>
          <w:rFonts w:ascii="Times New Roman" w:eastAsia="Times New Roman" w:hAnsi="Times New Roman"/>
          <w:sz w:val="18"/>
          <w:szCs w:val="18"/>
          <w:lang w:eastAsia="pl-PL"/>
        </w:rPr>
        <w:t>NIE</w:t>
      </w:r>
    </w:p>
    <w:p w:rsidR="00611172" w:rsidRPr="00534C33" w:rsidRDefault="004E237F" w:rsidP="00813008">
      <w:pPr>
        <w:pStyle w:val="Akapitzlist"/>
        <w:spacing w:after="0" w:line="240" w:lineRule="auto"/>
        <w:ind w:left="4956" w:firstLine="708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……………………………………</w:t>
      </w:r>
    </w:p>
    <w:p w:rsidR="00611172" w:rsidRPr="00C32524" w:rsidRDefault="00C32524" w:rsidP="00C32524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                                                          </w:t>
      </w:r>
      <w:r w:rsidR="00611172" w:rsidRPr="00C32524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611172" w:rsidRPr="00C32524">
        <w:rPr>
          <w:rFonts w:ascii="Times New Roman" w:eastAsia="Times New Roman" w:hAnsi="Times New Roman"/>
          <w:sz w:val="18"/>
          <w:szCs w:val="18"/>
          <w:lang w:eastAsia="pl-PL"/>
        </w:rPr>
        <w:t>data, czytelny podpis</w:t>
      </w:r>
      <w:r w:rsidR="004E237F" w:rsidRPr="00C32524">
        <w:rPr>
          <w:rFonts w:ascii="Times New Roman" w:eastAsia="Times New Roman" w:hAnsi="Times New Roman"/>
          <w:sz w:val="18"/>
          <w:szCs w:val="18"/>
          <w:lang w:eastAsia="pl-PL"/>
        </w:rPr>
        <w:t xml:space="preserve"> Oferenta</w:t>
      </w:r>
      <w:r w:rsidR="005241E8" w:rsidRPr="00C32524">
        <w:rPr>
          <w:rFonts w:ascii="Times New Roman" w:eastAsia="Times New Roman" w:hAnsi="Times New Roman"/>
          <w:sz w:val="18"/>
          <w:szCs w:val="18"/>
          <w:lang w:eastAsia="pl-PL"/>
        </w:rPr>
        <w:t>/</w:t>
      </w:r>
      <w:r w:rsidR="009736C9" w:rsidRPr="00C32524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="00611172" w:rsidRPr="00C32524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611172" w:rsidRPr="00534C33" w:rsidRDefault="00611172" w:rsidP="00611172">
      <w:pPr>
        <w:pStyle w:val="Akapitzlist"/>
        <w:spacing w:after="0" w:line="240" w:lineRule="auto"/>
        <w:ind w:left="0"/>
        <w:jc w:val="right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611172" w:rsidRPr="00534C33" w:rsidRDefault="00611172" w:rsidP="0061117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# Niewyrażenie zgody wiąże się z niemożliwością wzięcia udziału w konkursie na </w:t>
      </w:r>
      <w:r w:rsidRPr="00534C33">
        <w:rPr>
          <w:rFonts w:ascii="Times New Roman" w:hAnsi="Times New Roman"/>
          <w:sz w:val="20"/>
          <w:szCs w:val="20"/>
        </w:rPr>
        <w:t>udzielanie świadczeń zdrowotnych lekarza</w:t>
      </w: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 xml:space="preserve"> prowadzonym przez Administratora Danych Osobowych</w:t>
      </w:r>
    </w:p>
    <w:p w:rsidR="00611172" w:rsidRPr="00534C33" w:rsidRDefault="00611172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34C33">
        <w:rPr>
          <w:rFonts w:ascii="Times New Roman" w:eastAsia="Times New Roman" w:hAnsi="Times New Roman"/>
          <w:sz w:val="20"/>
          <w:szCs w:val="20"/>
          <w:lang w:eastAsia="pl-PL"/>
        </w:rPr>
        <w:t>Potwierdzam poprawność podanych powyżej moich danych osobowych i dobrowolność ich przekazania.</w:t>
      </w:r>
    </w:p>
    <w:p w:rsidR="0061166F" w:rsidRPr="0061166F" w:rsidRDefault="0061166F" w:rsidP="0061166F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1"/>
          <w:szCs w:val="21"/>
          <w:lang w:eastAsia="pl-PL"/>
        </w:rPr>
      </w:pPr>
    </w:p>
    <w:p w:rsidR="00611172" w:rsidRPr="00611172" w:rsidRDefault="00611172" w:rsidP="009736C9">
      <w:pPr>
        <w:spacing w:after="0" w:line="240" w:lineRule="auto"/>
        <w:ind w:left="5664"/>
        <w:jc w:val="both"/>
        <w:rPr>
          <w:rFonts w:ascii="Times New Roman" w:hAnsi="Times New Roman"/>
          <w:i/>
          <w:iCs/>
          <w:sz w:val="21"/>
          <w:szCs w:val="21"/>
        </w:rPr>
      </w:pPr>
      <w:r w:rsidRPr="00611172">
        <w:rPr>
          <w:rFonts w:ascii="Times New Roman" w:hAnsi="Times New Roman"/>
          <w:sz w:val="21"/>
          <w:szCs w:val="21"/>
        </w:rPr>
        <w:t>…………................</w:t>
      </w:r>
      <w:r w:rsidR="009736C9">
        <w:rPr>
          <w:rFonts w:ascii="Times New Roman" w:hAnsi="Times New Roman"/>
          <w:sz w:val="21"/>
          <w:szCs w:val="21"/>
        </w:rPr>
        <w:t>.........................</w:t>
      </w:r>
    </w:p>
    <w:p w:rsidR="00F226D5" w:rsidRDefault="005241E8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(data, czytelny podpis Oferenta/</w:t>
      </w:r>
      <w:r w:rsidRPr="0061166F">
        <w:rPr>
          <w:rFonts w:ascii="Times New Roman" w:hAnsi="Times New Roman"/>
          <w:sz w:val="18"/>
          <w:szCs w:val="18"/>
        </w:rPr>
        <w:t xml:space="preserve"> upoważnionego przedstawiciela Oferenta***</w:t>
      </w:r>
      <w:r w:rsidRPr="0061166F">
        <w:rPr>
          <w:rFonts w:ascii="Times New Roman" w:eastAsia="Times New Roman" w:hAnsi="Times New Roman"/>
          <w:sz w:val="18"/>
          <w:szCs w:val="18"/>
          <w:lang w:eastAsia="pl-PL"/>
        </w:rPr>
        <w:t>)</w:t>
      </w:r>
    </w:p>
    <w:p w:rsidR="00E1290C" w:rsidRPr="00E1290C" w:rsidRDefault="00E1290C" w:rsidP="00E1290C">
      <w:pPr>
        <w:spacing w:after="0" w:line="240" w:lineRule="auto"/>
        <w:ind w:left="5664"/>
        <w:rPr>
          <w:rFonts w:ascii="Times New Roman" w:eastAsia="Times New Roman" w:hAnsi="Times New Roman"/>
          <w:sz w:val="18"/>
          <w:szCs w:val="18"/>
          <w:lang w:eastAsia="pl-PL"/>
        </w:rPr>
      </w:pPr>
    </w:p>
    <w:tbl>
      <w:tblPr>
        <w:tblW w:w="9082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590"/>
        <w:gridCol w:w="2003"/>
        <w:gridCol w:w="1489"/>
      </w:tblGrid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360D60" w:rsidP="000266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1E0D22"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  <w:br w:type="page"/>
            </w:r>
            <w:r w:rsidR="002307F1">
              <w:rPr>
                <w:rFonts w:ascii="Times New Roman" w:hAnsi="Times New Roman"/>
                <w:b/>
                <w:sz w:val="20"/>
                <w:szCs w:val="20"/>
              </w:rPr>
              <w:t>K</w:t>
            </w:r>
            <w:r w:rsidR="002307F1" w:rsidRPr="002C5A5A">
              <w:rPr>
                <w:rFonts w:ascii="Times New Roman" w:hAnsi="Times New Roman"/>
                <w:b/>
                <w:sz w:val="20"/>
                <w:szCs w:val="20"/>
              </w:rPr>
              <w:t>RYTERIA OCENY PUNKTOWEJ OFERTY – ZAKRES LEKARSKI</w:t>
            </w:r>
          </w:p>
        </w:tc>
      </w:tr>
      <w:tr w:rsidR="002307F1" w:rsidRPr="002C5A5A" w:rsidTr="007716E8">
        <w:trPr>
          <w:trHeight w:val="510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KWALIFIKACJE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489" w:type="dxa"/>
            <w:noWrap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shd w:val="clear" w:color="auto" w:fill="E6E6E6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 KWALIFIKACJE ZAWODOWE*</w:t>
            </w:r>
          </w:p>
        </w:tc>
      </w:tr>
      <w:tr w:rsidR="002307F1" w:rsidRPr="002C5A5A" w:rsidTr="007716E8">
        <w:trPr>
          <w:trHeight w:val="28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1.1. TYTUŁ NAUKOWY / STOPIEŃ NAUKOWY W DZIEDZINIE MEDYCYNY: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PROFESOR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HABILITOWANY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DOKTOR N. MED.</w:t>
            </w: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403"/>
        </w:trPr>
        <w:tc>
          <w:tcPr>
            <w:tcW w:w="9082" w:type="dxa"/>
            <w:gridSpan w:val="3"/>
            <w:noWrap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1.2. POSIADANE SPECJALIZACJE (INNE NIŻ WYMAGANA DLA PROFILU ODDZIAŁU/KOMÓRKI, NA KTÓRĄ SKŁADANA JEST OFERTA), należy wpisać, jeśli Oferent posiada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90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03" w:type="dxa"/>
            <w:noWrap/>
          </w:tcPr>
          <w:p w:rsidR="002307F1" w:rsidRPr="002C5A5A" w:rsidRDefault="002307F1" w:rsidP="000D5C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489" w:type="dxa"/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314F4" w:rsidRPr="00A43CD7" w:rsidRDefault="002307F1" w:rsidP="007549CD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A43CD7">
        <w:rPr>
          <w:rFonts w:ascii="Times New Roman" w:hAnsi="Times New Roman"/>
          <w:b/>
          <w:bCs/>
          <w:sz w:val="16"/>
          <w:szCs w:val="16"/>
        </w:rPr>
        <w:t xml:space="preserve">*  CZ. 1 FORMULARZA </w:t>
      </w:r>
      <w:r w:rsidRPr="00A43CD7">
        <w:rPr>
          <w:rFonts w:ascii="Times New Roman" w:hAnsi="Times New Roman"/>
          <w:sz w:val="16"/>
          <w:szCs w:val="16"/>
        </w:rPr>
        <w:t>- Punkty uzyskane w części 1 (kwalifikacje zawodowe) sumują się – kwalifikacje należy potwierdzić załączeniem kserokopii stosownego dokumentu.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1955"/>
        <w:gridCol w:w="1573"/>
      </w:tblGrid>
      <w:tr w:rsidR="002307F1" w:rsidRPr="002C5A5A" w:rsidTr="007716E8">
        <w:trPr>
          <w:trHeight w:val="354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KRYTERIUM - DOŚWIADCZENIE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2307F1" w:rsidRPr="002C5A5A" w:rsidTr="007716E8">
        <w:trPr>
          <w:trHeight w:val="562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:rsidR="002307F1" w:rsidRPr="002C5A5A" w:rsidRDefault="002307F1" w:rsidP="007549C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2C5A5A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2. DOTYCHCZASOWE, NIENAGANNE ŚWIADCZENIE PRACY LUB USŁUG W ZAWODZIE LEKARZA w latach** – potwierdzone opinią bezpośredniego przełożonego jako warunek konieczny uwzględnienia oceny.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brak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do 2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2 do 4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4 lat do 8 lat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powyżej 8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2C5A5A" w:rsidRDefault="002307F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2C6866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br w:type="page"/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KRYTERIUM </w:t>
            </w:r>
            <w:r w:rsidR="00914B7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="00914B71"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DYSPOZYCYJNOŚĆ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WAGA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2495">
              <w:rPr>
                <w:rFonts w:ascii="Times New Roman" w:hAnsi="Times New Roman"/>
                <w:b/>
                <w:bCs/>
                <w:sz w:val="20"/>
                <w:szCs w:val="20"/>
              </w:rPr>
              <w:t>Właściwe zaznaczyć krzyżykiem</w:t>
            </w:r>
          </w:p>
        </w:tc>
      </w:tr>
      <w:tr w:rsidR="00DA1125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DA1125" w:rsidRPr="002C5A5A" w:rsidRDefault="00DA1125" w:rsidP="00DA112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>3. DYSPOZYCYJNOŚĆ</w:t>
            </w:r>
          </w:p>
        </w:tc>
      </w:tr>
      <w:tr w:rsidR="00914B71" w:rsidRPr="002C5A5A" w:rsidTr="00F75F20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914B71" w:rsidRPr="006A1002" w:rsidRDefault="00914B71" w:rsidP="00914B7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A1002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3.1. DEKLAROWANA minimalna LICZBA GODZIN ŚWIADCZENIA USŁUG W MIESIĄCU:)   </w:t>
            </w: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Do 160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161-200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201-240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3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14B71" w:rsidRPr="002C5A5A" w:rsidTr="007716E8">
        <w:trPr>
          <w:trHeight w:val="187"/>
        </w:trPr>
        <w:tc>
          <w:tcPr>
            <w:tcW w:w="5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030C5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47B6E">
              <w:rPr>
                <w:rFonts w:ascii="Times New Roman" w:hAnsi="Times New Roman"/>
                <w:sz w:val="20"/>
                <w:szCs w:val="20"/>
              </w:rPr>
              <w:t>Powyżej 240</w:t>
            </w:r>
          </w:p>
        </w:tc>
        <w:tc>
          <w:tcPr>
            <w:tcW w:w="1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431011" w:rsidP="00247B6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pkt</w:t>
            </w:r>
            <w:proofErr w:type="spellEnd"/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14B71" w:rsidRPr="002C5A5A" w:rsidRDefault="00914B71" w:rsidP="00030C5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307F1" w:rsidRPr="002C5A5A" w:rsidTr="007716E8">
        <w:trPr>
          <w:trHeight w:val="187"/>
        </w:trPr>
        <w:tc>
          <w:tcPr>
            <w:tcW w:w="9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307F1" w:rsidRPr="00914FB3" w:rsidRDefault="002307F1" w:rsidP="00030C5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14FB3">
              <w:rPr>
                <w:rFonts w:ascii="Times New Roman" w:hAnsi="Times New Roman"/>
                <w:sz w:val="18"/>
                <w:szCs w:val="18"/>
              </w:rPr>
              <w:t>** Do obliczeń stosuje się każdy pełny rok kalendarzowy pracy. Punkty z kolejnych lat nie sumują się.</w:t>
            </w:r>
          </w:p>
        </w:tc>
      </w:tr>
    </w:tbl>
    <w:p w:rsidR="00E54323" w:rsidRDefault="00E54323" w:rsidP="000A347B">
      <w:pPr>
        <w:spacing w:after="40"/>
        <w:jc w:val="both"/>
      </w:pPr>
      <w:r w:rsidRPr="00E42EAF">
        <w:rPr>
          <w:rFonts w:ascii="Times New Roman" w:hAnsi="Times New Roman"/>
          <w:b/>
          <w:sz w:val="16"/>
          <w:szCs w:val="16"/>
        </w:rPr>
        <w:t xml:space="preserve">Uwaga! Deklarowana minimalna liczba godzin winna być zgodna z oferowaną liczbą godzin świadczenia usług wskazaną </w:t>
      </w:r>
      <w:r w:rsidR="007716E8">
        <w:rPr>
          <w:rFonts w:ascii="Times New Roman" w:hAnsi="Times New Roman"/>
          <w:b/>
          <w:sz w:val="16"/>
          <w:szCs w:val="16"/>
        </w:rPr>
        <w:br/>
      </w:r>
      <w:r w:rsidRPr="00E42EAF">
        <w:rPr>
          <w:rFonts w:ascii="Times New Roman" w:hAnsi="Times New Roman"/>
          <w:b/>
          <w:sz w:val="16"/>
          <w:szCs w:val="16"/>
        </w:rPr>
        <w:t>w formularzu ofertowo-cenowym pod rygorem uznania jako wiążącej niższej wartości.</w:t>
      </w:r>
    </w:p>
    <w:tbl>
      <w:tblPr>
        <w:tblW w:w="9082" w:type="dxa"/>
        <w:tblInd w:w="6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554"/>
        <w:gridCol w:w="3528"/>
      </w:tblGrid>
      <w:tr w:rsidR="002307F1" w:rsidRPr="002C5A5A" w:rsidTr="00914FB3">
        <w:trPr>
          <w:trHeight w:val="497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i/>
                <w:iCs/>
                <w:sz w:val="20"/>
                <w:szCs w:val="20"/>
              </w:rPr>
              <w:t>RAZEM LICZBA PUNKTÓW: ..........................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307F1" w:rsidRPr="002C5A5A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307F1" w:rsidRPr="002C5A5A" w:rsidRDefault="002307F1" w:rsidP="00914FB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C5A5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2307F1" w:rsidRPr="002C5A5A" w:rsidTr="00914FB3">
        <w:trPr>
          <w:trHeight w:val="339"/>
        </w:trPr>
        <w:tc>
          <w:tcPr>
            <w:tcW w:w="55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2307F1" w:rsidRPr="00E42EAF" w:rsidRDefault="002307F1" w:rsidP="00914FB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2307F1" w:rsidRPr="00E42EAF" w:rsidRDefault="002307F1" w:rsidP="00914FB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2EAF">
              <w:rPr>
                <w:rFonts w:ascii="Times New Roman" w:hAnsi="Times New Roman"/>
                <w:sz w:val="18"/>
                <w:szCs w:val="18"/>
              </w:rPr>
              <w:t>(data i podpis Oferenta (pieczątka) / upoważnionego przedstawiciela Oferenta)</w:t>
            </w:r>
          </w:p>
        </w:tc>
      </w:tr>
    </w:tbl>
    <w:p w:rsidR="00E918E6" w:rsidRDefault="00E918E6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</w:p>
    <w:p w:rsidR="002307F1" w:rsidRPr="00E918E6" w:rsidRDefault="002307F1" w:rsidP="0002665E">
      <w:pPr>
        <w:pStyle w:val="Tekstpodstawowy"/>
        <w:spacing w:after="0" w:line="240" w:lineRule="auto"/>
        <w:jc w:val="both"/>
        <w:rPr>
          <w:rFonts w:ascii="Times New Roman" w:hAnsi="Times New Roman"/>
          <w:color w:val="auto"/>
          <w:sz w:val="16"/>
          <w:szCs w:val="16"/>
        </w:rPr>
      </w:pPr>
      <w:r w:rsidRPr="00E42EAF">
        <w:rPr>
          <w:rFonts w:ascii="Times New Roman" w:hAnsi="Times New Roman"/>
          <w:color w:val="auto"/>
          <w:sz w:val="16"/>
          <w:szCs w:val="16"/>
        </w:rPr>
        <w:t>***Przedstawiciel Oferenta załącza stosowne pełnomocnictwo w oryginale lub uwierzytelnione przez notariusza lub przez mocodawcę</w:t>
      </w:r>
    </w:p>
    <w:sectPr w:rsidR="002307F1" w:rsidRPr="00E918E6" w:rsidSect="00C95832">
      <w:headerReference w:type="even" r:id="rId10"/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425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386" w:rsidRDefault="00B86386" w:rsidP="00A8421C">
      <w:pPr>
        <w:spacing w:after="0" w:line="240" w:lineRule="auto"/>
      </w:pPr>
      <w:r>
        <w:separator/>
      </w:r>
    </w:p>
  </w:endnote>
  <w:endnote w:type="continuationSeparator" w:id="0">
    <w:p w:rsidR="00B86386" w:rsidRDefault="00B86386" w:rsidP="00A84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86" w:rsidRDefault="00B86386" w:rsidP="00B90AE7">
    <w:pPr>
      <w:pStyle w:val="Stopka"/>
      <w:jc w:val="center"/>
      <w:rPr>
        <w:b/>
        <w:sz w:val="16"/>
        <w:szCs w:val="16"/>
      </w:rPr>
    </w:pPr>
  </w:p>
  <w:p w:rsidR="00B86386" w:rsidRDefault="00B86386" w:rsidP="005A63B5">
    <w:pPr>
      <w:pStyle w:val="Stopka"/>
      <w:spacing w:before="240"/>
      <w:rPr>
        <w:b/>
        <w:noProof/>
        <w:lang w:eastAsia="pl-PL"/>
      </w:rPr>
    </w:pPr>
    <w:r w:rsidRPr="006F0083">
      <w:rPr>
        <w:rFonts w:ascii="Century Gothic" w:hAnsi="Century Gothic"/>
        <w:b/>
        <w:color w:val="004685"/>
      </w:rPr>
      <w:t>Szpitale Pomorskie Sp. z o.o.</w:t>
    </w:r>
    <w:r>
      <w:rPr>
        <w:b/>
        <w:noProof/>
        <w:lang w:eastAsia="pl-PL"/>
      </w:rPr>
      <w:drawing>
        <wp:inline distT="0" distB="0" distL="0" distR="0">
          <wp:extent cx="3800475" cy="228600"/>
          <wp:effectExtent l="0" t="0" r="9525" b="0"/>
          <wp:docPr id="3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00475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86386" w:rsidRPr="006F0083" w:rsidRDefault="00B8638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ul. Powstania Styczniowego 1, 81-519 Gdynia | tel. + 48 58 72 60 119;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fax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+48 58 72 60  332 </w:t>
    </w:r>
  </w:p>
  <w:p w:rsidR="00B86386" w:rsidRPr="006F0083" w:rsidRDefault="00B8638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Sąd Rejonowy Gdańsk-Północ w Gdańsku, VIII Wydział Gospodarczy KRS 0000492201 </w:t>
    </w:r>
  </w:p>
  <w:p w:rsidR="00B86386" w:rsidRPr="006F0083" w:rsidRDefault="00B8638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| kapitał zakładowy: </w:t>
    </w:r>
    <w:r>
      <w:rPr>
        <w:rFonts w:ascii="Century Gothic" w:hAnsi="Century Gothic"/>
        <w:color w:val="004685"/>
        <w:sz w:val="18"/>
        <w:szCs w:val="18"/>
      </w:rPr>
      <w:t>166 072 5</w:t>
    </w:r>
    <w:r w:rsidRPr="006F0083">
      <w:rPr>
        <w:rFonts w:ascii="Century Gothic" w:hAnsi="Century Gothic"/>
        <w:color w:val="004685"/>
        <w:sz w:val="18"/>
        <w:szCs w:val="18"/>
      </w:rPr>
      <w:t>00,00 zł</w:t>
    </w:r>
  </w:p>
  <w:p w:rsidR="00B86386" w:rsidRPr="006F0083" w:rsidRDefault="00B8638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6F0083">
      <w:rPr>
        <w:rFonts w:ascii="Century Gothic" w:hAnsi="Century Gothic"/>
        <w:color w:val="004685"/>
        <w:sz w:val="18"/>
        <w:szCs w:val="18"/>
      </w:rPr>
      <w:t xml:space="preserve">NIP 586 22 86 770 | REGON 190 14 16 12 | Bank PKO BP S.A. nr 68 1440 1084 0000 </w:t>
    </w:r>
    <w:proofErr w:type="spellStart"/>
    <w:r w:rsidRPr="006F0083">
      <w:rPr>
        <w:rFonts w:ascii="Century Gothic" w:hAnsi="Century Gothic"/>
        <w:color w:val="004685"/>
        <w:sz w:val="18"/>
        <w:szCs w:val="18"/>
      </w:rPr>
      <w:t>0000</w:t>
    </w:r>
    <w:proofErr w:type="spellEnd"/>
    <w:r w:rsidRPr="006F0083">
      <w:rPr>
        <w:rFonts w:ascii="Century Gothic" w:hAnsi="Century Gothic"/>
        <w:color w:val="004685"/>
        <w:sz w:val="18"/>
        <w:szCs w:val="18"/>
      </w:rPr>
      <w:t xml:space="preserve"> 0011 0148</w:t>
    </w:r>
  </w:p>
  <w:p w:rsidR="00B86386" w:rsidRPr="001800AA" w:rsidRDefault="00B86386" w:rsidP="001C79B9">
    <w:pPr>
      <w:pStyle w:val="Stopka"/>
      <w:rPr>
        <w:rFonts w:ascii="Century Gothic" w:hAnsi="Century Gothic"/>
        <w:color w:val="004685"/>
        <w:sz w:val="18"/>
        <w:szCs w:val="18"/>
      </w:rPr>
    </w:pPr>
    <w:r w:rsidRPr="001800AA">
      <w:rPr>
        <w:rFonts w:ascii="Century Gothic" w:hAnsi="Century Gothic"/>
        <w:color w:val="004685"/>
        <w:sz w:val="18"/>
        <w:szCs w:val="18"/>
      </w:rPr>
      <w:t>e-mail: sekretariat@szpitalepomorskie.eu |</w:t>
    </w:r>
    <w:r w:rsidRPr="001800AA">
      <w:rPr>
        <w:rFonts w:ascii="Century Gothic" w:hAnsi="Century Gothic"/>
        <w:b/>
        <w:color w:val="004685"/>
        <w:sz w:val="18"/>
        <w:szCs w:val="18"/>
      </w:rPr>
      <w:t xml:space="preserve"> </w:t>
    </w:r>
    <w:proofErr w:type="spellStart"/>
    <w:r w:rsidRPr="001800AA">
      <w:rPr>
        <w:rFonts w:ascii="Century Gothic" w:hAnsi="Century Gothic"/>
        <w:b/>
        <w:color w:val="004685"/>
        <w:sz w:val="18"/>
        <w:szCs w:val="18"/>
      </w:rPr>
      <w:t>szpitalepomorskie.eu</w:t>
    </w:r>
    <w:proofErr w:type="spell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386" w:rsidRDefault="00B86386" w:rsidP="00A8421C">
      <w:pPr>
        <w:spacing w:after="0" w:line="240" w:lineRule="auto"/>
      </w:pPr>
      <w:r>
        <w:separator/>
      </w:r>
    </w:p>
  </w:footnote>
  <w:footnote w:type="continuationSeparator" w:id="0">
    <w:p w:rsidR="00B86386" w:rsidRDefault="00B86386" w:rsidP="00A84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86" w:rsidRDefault="00B863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1" o:spid="_x0000_s2049" type="#_x0000_t75" style="position:absolute;margin-left:0;margin-top:0;width:453.35pt;height:441.9pt;z-index:-251659264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86" w:rsidRDefault="00B86386"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2" o:spid="_x0000_s2051" type="#_x0000_t75" style="position:absolute;margin-left:0;margin-top:0;width:453.35pt;height:441.9pt;z-index:-251658240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  <w:r>
      <w:rPr>
        <w:noProof/>
        <w:lang w:eastAsia="pl-PL"/>
      </w:rPr>
      <w:drawing>
        <wp:inline distT="0" distB="0" distL="0" distR="0">
          <wp:extent cx="1724025" cy="561975"/>
          <wp:effectExtent l="0" t="0" r="9525" b="9525"/>
          <wp:docPr id="1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386" w:rsidRDefault="00B86386">
    <w:pPr>
      <w:pStyle w:val="Nagwek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06925390" o:spid="_x0000_s2052" type="#_x0000_t75" style="position:absolute;margin-left:0;margin-top:0;width:453.35pt;height:441.9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CBFE5370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344EE9AE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name w:val="WWNum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4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5">
    <w:nsid w:val="00000007"/>
    <w:multiLevelType w:val="multilevel"/>
    <w:tmpl w:val="9D0A0544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/>
        <w:bCs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8"/>
    <w:multiLevelType w:val="multilevel"/>
    <w:tmpl w:val="F8243AD8"/>
    <w:name w:val="WW8Num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9"/>
    <w:multiLevelType w:val="multilevel"/>
    <w:tmpl w:val="348661C4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hAnsi="Arial" w:cs="Arial"/>
        <w:kern w:val="1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/>
        <w:bCs/>
        <w:color w:val="000000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cs="Times New Roman"/>
      </w:rPr>
    </w:lvl>
  </w:abstractNum>
  <w:abstractNum w:abstractNumId="11">
    <w:nsid w:val="00000016"/>
    <w:multiLevelType w:val="multilevel"/>
    <w:tmpl w:val="00000016"/>
    <w:name w:val="WW8Num23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2205"/>
        </w:tabs>
        <w:ind w:left="2205" w:hanging="360"/>
      </w:pPr>
      <w:rPr>
        <w:rFonts w:cs="Times New Roman"/>
        <w:b w:val="0"/>
        <w:color w:val="000000"/>
      </w:rPr>
    </w:lvl>
    <w:lvl w:ilvl="2">
      <w:start w:val="1"/>
      <w:numFmt w:val="bullet"/>
      <w:lvlText w:val="-"/>
      <w:lvlJc w:val="left"/>
      <w:pPr>
        <w:tabs>
          <w:tab w:val="num" w:pos="3105"/>
        </w:tabs>
        <w:ind w:left="3105" w:hanging="360"/>
      </w:pPr>
      <w:rPr>
        <w:rFonts w:ascii="Times New Roman" w:hAnsi="Times New Roman"/>
      </w:r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  <w:rPr>
        <w:rFonts w:cs="Times New Roman"/>
      </w:rPr>
    </w:lvl>
  </w:abstractNum>
  <w:abstractNum w:abstractNumId="12">
    <w:nsid w:val="0000001A"/>
    <w:multiLevelType w:val="multilevel"/>
    <w:tmpl w:val="8208DA8A"/>
    <w:name w:val="WW8Num2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54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480"/>
        </w:tabs>
        <w:ind w:left="34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560"/>
        </w:tabs>
        <w:ind w:left="456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00"/>
        </w:tabs>
        <w:ind w:left="60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440"/>
        </w:tabs>
        <w:ind w:left="7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9240"/>
        </w:tabs>
        <w:ind w:left="9240" w:hanging="1800"/>
      </w:pPr>
      <w:rPr>
        <w:rFonts w:cs="Times New Roman"/>
      </w:rPr>
    </w:lvl>
  </w:abstractNum>
  <w:abstractNum w:abstractNumId="13">
    <w:nsid w:val="0000001D"/>
    <w:multiLevelType w:val="multilevel"/>
    <w:tmpl w:val="3788DC44"/>
    <w:name w:val="WW8Num29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14">
    <w:nsid w:val="01610F42"/>
    <w:multiLevelType w:val="multilevel"/>
    <w:tmpl w:val="000000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color w:val="000000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Arial" w:hAnsi="Arial" w:cs="Arial"/>
        <w:sz w:val="18"/>
        <w:szCs w:val="18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>
    <w:nsid w:val="02D67C42"/>
    <w:multiLevelType w:val="hybridMultilevel"/>
    <w:tmpl w:val="0F3CF6CA"/>
    <w:lvl w:ilvl="0" w:tplc="48DEC11E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36C6B1A"/>
    <w:multiLevelType w:val="hybridMultilevel"/>
    <w:tmpl w:val="EE4459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4381594"/>
    <w:multiLevelType w:val="multilevel"/>
    <w:tmpl w:val="B5B2DA98"/>
    <w:lvl w:ilvl="0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503673B"/>
    <w:multiLevelType w:val="hybridMultilevel"/>
    <w:tmpl w:val="E93E8A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07823DBD"/>
    <w:multiLevelType w:val="multilevel"/>
    <w:tmpl w:val="3788DC44"/>
    <w:lvl w:ilvl="0">
      <w:start w:val="1"/>
      <w:numFmt w:val="decimal"/>
      <w:lvlText w:val="%1."/>
      <w:lvlJc w:val="left"/>
      <w:pPr>
        <w:tabs>
          <w:tab w:val="num" w:pos="7316"/>
        </w:tabs>
        <w:ind w:left="7316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948"/>
        </w:tabs>
        <w:ind w:left="948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308"/>
        </w:tabs>
        <w:ind w:left="1308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668"/>
        </w:tabs>
        <w:ind w:left="1668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028"/>
        </w:tabs>
        <w:ind w:left="2028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388"/>
        </w:tabs>
        <w:ind w:left="2388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748"/>
        </w:tabs>
        <w:ind w:left="2748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108"/>
        </w:tabs>
        <w:ind w:left="3108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468"/>
        </w:tabs>
        <w:ind w:left="3468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20">
    <w:nsid w:val="08DF1408"/>
    <w:multiLevelType w:val="multilevel"/>
    <w:tmpl w:val="DB0A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auto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AD07645"/>
    <w:multiLevelType w:val="hybridMultilevel"/>
    <w:tmpl w:val="B6FA40F6"/>
    <w:lvl w:ilvl="0" w:tplc="73F01FF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0DAF1AB0"/>
    <w:multiLevelType w:val="hybridMultilevel"/>
    <w:tmpl w:val="07D85440"/>
    <w:name w:val="WW8Num8"/>
    <w:lvl w:ilvl="0" w:tplc="27706E7C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sz w:val="20"/>
      </w:rPr>
    </w:lvl>
    <w:lvl w:ilvl="1" w:tplc="06765FD2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FB07F1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7110E818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7914661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B8A54A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28A582E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B96D41E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C4CC21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0F8767BA"/>
    <w:multiLevelType w:val="hybridMultilevel"/>
    <w:tmpl w:val="2AD2001E"/>
    <w:lvl w:ilvl="0" w:tplc="B87C149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  <w:sz w:val="20"/>
        <w:szCs w:val="20"/>
      </w:rPr>
    </w:lvl>
    <w:lvl w:ilvl="1" w:tplc="D49848B8">
      <w:start w:val="1"/>
      <w:numFmt w:val="decimal"/>
      <w:lvlText w:val="%2)"/>
      <w:lvlJc w:val="left"/>
      <w:pPr>
        <w:ind w:left="1440" w:hanging="360"/>
      </w:pPr>
      <w:rPr>
        <w:rFonts w:eastAsia="Times New Roman" w:cs="Times New Roman" w:hint="default"/>
      </w:rPr>
    </w:lvl>
    <w:lvl w:ilvl="2" w:tplc="EC983A7A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13E443A4"/>
    <w:multiLevelType w:val="hybridMultilevel"/>
    <w:tmpl w:val="E17E5EC2"/>
    <w:lvl w:ilvl="0" w:tplc="C21C56AE">
      <w:start w:val="1"/>
      <w:numFmt w:val="lowerLetter"/>
      <w:lvlText w:val="%1)"/>
      <w:lvlJc w:val="left"/>
      <w:pPr>
        <w:ind w:left="786" w:hanging="360"/>
      </w:pPr>
      <w:rPr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>
    <w:nsid w:val="166A1873"/>
    <w:multiLevelType w:val="hybridMultilevel"/>
    <w:tmpl w:val="3E4A22F2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6">
    <w:nsid w:val="1C00716E"/>
    <w:multiLevelType w:val="hybridMultilevel"/>
    <w:tmpl w:val="A7D047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1E37603F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8">
    <w:nsid w:val="206B665C"/>
    <w:multiLevelType w:val="hybridMultilevel"/>
    <w:tmpl w:val="4992CA2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9">
    <w:nsid w:val="240D432A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0">
    <w:nsid w:val="25810BE9"/>
    <w:multiLevelType w:val="multilevel"/>
    <w:tmpl w:val="2DF69392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1">
    <w:nsid w:val="25C6448B"/>
    <w:multiLevelType w:val="multilevel"/>
    <w:tmpl w:val="646AB062"/>
    <w:name w:val="WW8Num2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-6008"/>
        </w:tabs>
        <w:ind w:left="-6008" w:hanging="360"/>
      </w:pPr>
      <w:rPr>
        <w:rFonts w:ascii="Arial" w:eastAsia="Times New Roman" w:hAnsi="Arial" w:cs="Arial" w:hint="default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-5648"/>
        </w:tabs>
        <w:ind w:left="-5648" w:hanging="360"/>
      </w:pPr>
      <w:rPr>
        <w:rFonts w:ascii="Arial" w:eastAsia="Times New Roman" w:hAnsi="Arial" w:cs="Arial" w:hint="default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-5288"/>
        </w:tabs>
        <w:ind w:left="-5288" w:hanging="360"/>
      </w:pPr>
      <w:rPr>
        <w:rFonts w:ascii="Arial" w:eastAsia="Times New Roman" w:hAnsi="Arial" w:cs="Aria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-4928"/>
        </w:tabs>
        <w:ind w:left="-4928" w:hanging="360"/>
      </w:pPr>
      <w:rPr>
        <w:rFonts w:ascii="Arial" w:eastAsia="Times New Roman" w:hAnsi="Arial" w:cs="Arial" w:hint="default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-4568"/>
        </w:tabs>
        <w:ind w:left="-4568" w:hanging="360"/>
      </w:pPr>
      <w:rPr>
        <w:rFonts w:ascii="Arial" w:eastAsia="Times New Roman" w:hAnsi="Arial" w:cs="Arial" w:hint="default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-4208"/>
        </w:tabs>
        <w:ind w:left="-4208" w:hanging="360"/>
      </w:pPr>
      <w:rPr>
        <w:rFonts w:ascii="Arial" w:eastAsia="Times New Roman" w:hAnsi="Arial" w:cs="Arial" w:hint="default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-3848"/>
        </w:tabs>
        <w:ind w:left="-3848" w:hanging="360"/>
      </w:pPr>
      <w:rPr>
        <w:rFonts w:ascii="Arial" w:eastAsia="Times New Roman" w:hAnsi="Arial" w:cs="Arial" w:hint="default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-3488"/>
        </w:tabs>
        <w:ind w:left="-3488" w:hanging="360"/>
      </w:pPr>
      <w:rPr>
        <w:rFonts w:ascii="Arial" w:eastAsia="Times New Roman" w:hAnsi="Arial" w:cs="Arial" w:hint="default"/>
        <w:sz w:val="18"/>
        <w:szCs w:val="18"/>
      </w:rPr>
    </w:lvl>
  </w:abstractNum>
  <w:abstractNum w:abstractNumId="32">
    <w:nsid w:val="27801AB5"/>
    <w:multiLevelType w:val="hybridMultilevel"/>
    <w:tmpl w:val="ABDE15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3FC7C3B"/>
    <w:multiLevelType w:val="multilevel"/>
    <w:tmpl w:val="10C83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4">
    <w:nsid w:val="3A395123"/>
    <w:multiLevelType w:val="hybridMultilevel"/>
    <w:tmpl w:val="FB4C1D40"/>
    <w:lvl w:ilvl="0" w:tplc="B7B2C34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456A3327"/>
    <w:multiLevelType w:val="multilevel"/>
    <w:tmpl w:val="300CA4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36">
    <w:nsid w:val="466439F0"/>
    <w:multiLevelType w:val="hybridMultilevel"/>
    <w:tmpl w:val="E612E8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4E851187"/>
    <w:multiLevelType w:val="hybridMultilevel"/>
    <w:tmpl w:val="61FA35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1DD5FE3"/>
    <w:multiLevelType w:val="hybridMultilevel"/>
    <w:tmpl w:val="44F03566"/>
    <w:lvl w:ilvl="0" w:tplc="F9F0EEC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6C277D0"/>
    <w:multiLevelType w:val="multilevel"/>
    <w:tmpl w:val="790AFB6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0">
    <w:nsid w:val="700E24AF"/>
    <w:multiLevelType w:val="hybridMultilevel"/>
    <w:tmpl w:val="2D2C6B4C"/>
    <w:lvl w:ilvl="0" w:tplc="9CBAFC2A">
      <w:start w:val="1"/>
      <w:numFmt w:val="decimal"/>
      <w:lvlText w:val="%1)"/>
      <w:lvlJc w:val="left"/>
      <w:pPr>
        <w:ind w:left="786" w:hanging="360"/>
      </w:pPr>
      <w:rPr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1267C0C"/>
    <w:multiLevelType w:val="hybridMultilevel"/>
    <w:tmpl w:val="37B449B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>
    <w:nsid w:val="7229623E"/>
    <w:multiLevelType w:val="multilevel"/>
    <w:tmpl w:val="C3D697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cs="Aria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/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Arial" w:eastAsia="Times New Roman" w:hAnsi="Arial" w:cs="Arial"/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43">
    <w:nsid w:val="794D5CC6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585B45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  <w:color w:val="00000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>
    <w:nsid w:val="7DE939D9"/>
    <w:multiLevelType w:val="hybridMultilevel"/>
    <w:tmpl w:val="9312A5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A53EBF"/>
    <w:multiLevelType w:val="multilevel"/>
    <w:tmpl w:val="DCFEB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num w:numId="1">
    <w:abstractNumId w:val="36"/>
  </w:num>
  <w:num w:numId="2">
    <w:abstractNumId w:val="0"/>
  </w:num>
  <w:num w:numId="3">
    <w:abstractNumId w:val="1"/>
  </w:num>
  <w:num w:numId="4">
    <w:abstractNumId w:val="2"/>
  </w:num>
  <w:num w:numId="5">
    <w:abstractNumId w:val="6"/>
  </w:num>
  <w:num w:numId="6">
    <w:abstractNumId w:val="22"/>
  </w:num>
  <w:num w:numId="7">
    <w:abstractNumId w:val="3"/>
  </w:num>
  <w:num w:numId="8">
    <w:abstractNumId w:val="4"/>
  </w:num>
  <w:num w:numId="9">
    <w:abstractNumId w:val="34"/>
  </w:num>
  <w:num w:numId="10">
    <w:abstractNumId w:val="10"/>
  </w:num>
  <w:num w:numId="11">
    <w:abstractNumId w:val="7"/>
  </w:num>
  <w:num w:numId="12">
    <w:abstractNumId w:val="30"/>
  </w:num>
  <w:num w:numId="13">
    <w:abstractNumId w:val="5"/>
  </w:num>
  <w:num w:numId="14">
    <w:abstractNumId w:val="8"/>
  </w:num>
  <w:num w:numId="15">
    <w:abstractNumId w:val="9"/>
  </w:num>
  <w:num w:numId="16">
    <w:abstractNumId w:val="27"/>
  </w:num>
  <w:num w:numId="17">
    <w:abstractNumId w:val="12"/>
  </w:num>
  <w:num w:numId="18">
    <w:abstractNumId w:val="44"/>
  </w:num>
  <w:num w:numId="19">
    <w:abstractNumId w:val="11"/>
  </w:num>
  <w:num w:numId="20">
    <w:abstractNumId w:val="20"/>
  </w:num>
  <w:num w:numId="21">
    <w:abstractNumId w:val="35"/>
  </w:num>
  <w:num w:numId="22">
    <w:abstractNumId w:val="26"/>
  </w:num>
  <w:num w:numId="23">
    <w:abstractNumId w:val="18"/>
  </w:num>
  <w:num w:numId="24">
    <w:abstractNumId w:val="37"/>
  </w:num>
  <w:num w:numId="25">
    <w:abstractNumId w:val="14"/>
  </w:num>
  <w:num w:numId="26">
    <w:abstractNumId w:val="13"/>
  </w:num>
  <w:num w:numId="27">
    <w:abstractNumId w:val="39"/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3"/>
  </w:num>
  <w:num w:numId="30">
    <w:abstractNumId w:val="46"/>
  </w:num>
  <w:num w:numId="31">
    <w:abstractNumId w:val="29"/>
  </w:num>
  <w:num w:numId="32">
    <w:abstractNumId w:val="23"/>
  </w:num>
  <w:num w:numId="33">
    <w:abstractNumId w:val="38"/>
  </w:num>
  <w:num w:numId="34">
    <w:abstractNumId w:val="42"/>
  </w:num>
  <w:num w:numId="35">
    <w:abstractNumId w:val="16"/>
  </w:num>
  <w:num w:numId="36">
    <w:abstractNumId w:val="17"/>
  </w:num>
  <w:num w:numId="37">
    <w:abstractNumId w:val="43"/>
  </w:num>
  <w:num w:numId="38">
    <w:abstractNumId w:val="24"/>
  </w:num>
  <w:num w:numId="39">
    <w:abstractNumId w:val="28"/>
  </w:num>
  <w:num w:numId="40">
    <w:abstractNumId w:val="40"/>
  </w:num>
  <w:num w:numId="41">
    <w:abstractNumId w:val="41"/>
  </w:num>
  <w:num w:numId="42">
    <w:abstractNumId w:val="32"/>
  </w:num>
  <w:num w:numId="43">
    <w:abstractNumId w:val="45"/>
  </w:num>
  <w:num w:numId="44">
    <w:abstractNumId w:val="25"/>
  </w:num>
  <w:num w:numId="45">
    <w:abstractNumId w:val="15"/>
  </w:num>
  <w:num w:numId="46">
    <w:abstractNumId w:val="31"/>
  </w:num>
  <w:num w:numId="4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421C"/>
    <w:rsid w:val="00000212"/>
    <w:rsid w:val="000109AF"/>
    <w:rsid w:val="00010EC6"/>
    <w:rsid w:val="000248F4"/>
    <w:rsid w:val="0002665E"/>
    <w:rsid w:val="00030A66"/>
    <w:rsid w:val="00030C5A"/>
    <w:rsid w:val="0003424C"/>
    <w:rsid w:val="0003450F"/>
    <w:rsid w:val="00034FC5"/>
    <w:rsid w:val="00037AFB"/>
    <w:rsid w:val="0004050B"/>
    <w:rsid w:val="00042EAE"/>
    <w:rsid w:val="00053295"/>
    <w:rsid w:val="00054A56"/>
    <w:rsid w:val="0005556A"/>
    <w:rsid w:val="00056673"/>
    <w:rsid w:val="000615A6"/>
    <w:rsid w:val="000629FE"/>
    <w:rsid w:val="0006380F"/>
    <w:rsid w:val="00067476"/>
    <w:rsid w:val="00071562"/>
    <w:rsid w:val="00074CB6"/>
    <w:rsid w:val="00077185"/>
    <w:rsid w:val="0007788C"/>
    <w:rsid w:val="00085B33"/>
    <w:rsid w:val="000872D7"/>
    <w:rsid w:val="00094B0A"/>
    <w:rsid w:val="00096DBC"/>
    <w:rsid w:val="000A08B2"/>
    <w:rsid w:val="000A231D"/>
    <w:rsid w:val="000A347B"/>
    <w:rsid w:val="000A37A9"/>
    <w:rsid w:val="000A5A9C"/>
    <w:rsid w:val="000A5AC9"/>
    <w:rsid w:val="000A7DCB"/>
    <w:rsid w:val="000B19DD"/>
    <w:rsid w:val="000B713F"/>
    <w:rsid w:val="000B7B9A"/>
    <w:rsid w:val="000C1352"/>
    <w:rsid w:val="000C2113"/>
    <w:rsid w:val="000C2FD0"/>
    <w:rsid w:val="000D453D"/>
    <w:rsid w:val="000D4B0C"/>
    <w:rsid w:val="000D5CB8"/>
    <w:rsid w:val="000E1283"/>
    <w:rsid w:val="000E4DF4"/>
    <w:rsid w:val="000F146E"/>
    <w:rsid w:val="000F3942"/>
    <w:rsid w:val="000F50C1"/>
    <w:rsid w:val="000F7C1E"/>
    <w:rsid w:val="00101AC7"/>
    <w:rsid w:val="0010458F"/>
    <w:rsid w:val="0011003B"/>
    <w:rsid w:val="0011070A"/>
    <w:rsid w:val="001122CC"/>
    <w:rsid w:val="001174A8"/>
    <w:rsid w:val="001241F6"/>
    <w:rsid w:val="00132CF4"/>
    <w:rsid w:val="0013428C"/>
    <w:rsid w:val="00136C39"/>
    <w:rsid w:val="00141255"/>
    <w:rsid w:val="00144F19"/>
    <w:rsid w:val="00146A8E"/>
    <w:rsid w:val="00150005"/>
    <w:rsid w:val="0015025A"/>
    <w:rsid w:val="00150A1C"/>
    <w:rsid w:val="0015272C"/>
    <w:rsid w:val="00152AE5"/>
    <w:rsid w:val="001534C8"/>
    <w:rsid w:val="00160056"/>
    <w:rsid w:val="00160861"/>
    <w:rsid w:val="001675EB"/>
    <w:rsid w:val="00167974"/>
    <w:rsid w:val="001706D1"/>
    <w:rsid w:val="00177A20"/>
    <w:rsid w:val="001800AA"/>
    <w:rsid w:val="0018046C"/>
    <w:rsid w:val="001847C4"/>
    <w:rsid w:val="00185BDF"/>
    <w:rsid w:val="001873C5"/>
    <w:rsid w:val="00190A29"/>
    <w:rsid w:val="00192A04"/>
    <w:rsid w:val="00196904"/>
    <w:rsid w:val="001A7EBC"/>
    <w:rsid w:val="001B1735"/>
    <w:rsid w:val="001B2370"/>
    <w:rsid w:val="001B403D"/>
    <w:rsid w:val="001B625F"/>
    <w:rsid w:val="001B7ADB"/>
    <w:rsid w:val="001C2DFF"/>
    <w:rsid w:val="001C70E3"/>
    <w:rsid w:val="001C79B9"/>
    <w:rsid w:val="001C7FA7"/>
    <w:rsid w:val="001D45E2"/>
    <w:rsid w:val="001E0D22"/>
    <w:rsid w:val="001E1B0F"/>
    <w:rsid w:val="001E2848"/>
    <w:rsid w:val="001E6BDC"/>
    <w:rsid w:val="001E7997"/>
    <w:rsid w:val="001F342C"/>
    <w:rsid w:val="001F4ABB"/>
    <w:rsid w:val="001F4D76"/>
    <w:rsid w:val="001F5BAA"/>
    <w:rsid w:val="001F778B"/>
    <w:rsid w:val="00205617"/>
    <w:rsid w:val="0020644B"/>
    <w:rsid w:val="00210041"/>
    <w:rsid w:val="00211484"/>
    <w:rsid w:val="00211FF0"/>
    <w:rsid w:val="00212495"/>
    <w:rsid w:val="0021724F"/>
    <w:rsid w:val="00220B02"/>
    <w:rsid w:val="00221C47"/>
    <w:rsid w:val="00222997"/>
    <w:rsid w:val="00223E6E"/>
    <w:rsid w:val="00225FDD"/>
    <w:rsid w:val="0022674E"/>
    <w:rsid w:val="002307F1"/>
    <w:rsid w:val="0023353F"/>
    <w:rsid w:val="00240AF3"/>
    <w:rsid w:val="00244A93"/>
    <w:rsid w:val="00246701"/>
    <w:rsid w:val="0024729E"/>
    <w:rsid w:val="00247B6E"/>
    <w:rsid w:val="002501FA"/>
    <w:rsid w:val="00251E21"/>
    <w:rsid w:val="002543DA"/>
    <w:rsid w:val="00256276"/>
    <w:rsid w:val="00256B5D"/>
    <w:rsid w:val="00260BCA"/>
    <w:rsid w:val="00260F36"/>
    <w:rsid w:val="00261151"/>
    <w:rsid w:val="0026622E"/>
    <w:rsid w:val="00266CF6"/>
    <w:rsid w:val="00277E83"/>
    <w:rsid w:val="0028167E"/>
    <w:rsid w:val="00281ADD"/>
    <w:rsid w:val="0028310C"/>
    <w:rsid w:val="00284999"/>
    <w:rsid w:val="002854B6"/>
    <w:rsid w:val="002855F2"/>
    <w:rsid w:val="00286903"/>
    <w:rsid w:val="002874CE"/>
    <w:rsid w:val="00290883"/>
    <w:rsid w:val="00290E79"/>
    <w:rsid w:val="00296028"/>
    <w:rsid w:val="00297C52"/>
    <w:rsid w:val="002A03E6"/>
    <w:rsid w:val="002A237E"/>
    <w:rsid w:val="002A5E4E"/>
    <w:rsid w:val="002B1E55"/>
    <w:rsid w:val="002B68E5"/>
    <w:rsid w:val="002C1031"/>
    <w:rsid w:val="002C2FF8"/>
    <w:rsid w:val="002C3B39"/>
    <w:rsid w:val="002C3EBF"/>
    <w:rsid w:val="002C5377"/>
    <w:rsid w:val="002C5A5A"/>
    <w:rsid w:val="002C6866"/>
    <w:rsid w:val="002D0BA8"/>
    <w:rsid w:val="002D3D68"/>
    <w:rsid w:val="002D500A"/>
    <w:rsid w:val="002D5CFC"/>
    <w:rsid w:val="002E0160"/>
    <w:rsid w:val="002E480D"/>
    <w:rsid w:val="002E6B1C"/>
    <w:rsid w:val="002F0ABD"/>
    <w:rsid w:val="002F6AB5"/>
    <w:rsid w:val="00301972"/>
    <w:rsid w:val="00301A95"/>
    <w:rsid w:val="003032FB"/>
    <w:rsid w:val="00303FA4"/>
    <w:rsid w:val="0031059E"/>
    <w:rsid w:val="00313B0C"/>
    <w:rsid w:val="00313B46"/>
    <w:rsid w:val="00314CDB"/>
    <w:rsid w:val="003228F1"/>
    <w:rsid w:val="003244C9"/>
    <w:rsid w:val="003245AF"/>
    <w:rsid w:val="00326105"/>
    <w:rsid w:val="00330BF0"/>
    <w:rsid w:val="00332C96"/>
    <w:rsid w:val="00334322"/>
    <w:rsid w:val="0033455C"/>
    <w:rsid w:val="00334B4D"/>
    <w:rsid w:val="00334C64"/>
    <w:rsid w:val="003361D8"/>
    <w:rsid w:val="0034048A"/>
    <w:rsid w:val="00341D32"/>
    <w:rsid w:val="00342379"/>
    <w:rsid w:val="00343427"/>
    <w:rsid w:val="0034394A"/>
    <w:rsid w:val="00344D5C"/>
    <w:rsid w:val="0035162A"/>
    <w:rsid w:val="00352A75"/>
    <w:rsid w:val="00355350"/>
    <w:rsid w:val="003554EF"/>
    <w:rsid w:val="00355DCB"/>
    <w:rsid w:val="0035759A"/>
    <w:rsid w:val="00360D60"/>
    <w:rsid w:val="003619F1"/>
    <w:rsid w:val="003671BF"/>
    <w:rsid w:val="00370126"/>
    <w:rsid w:val="00370211"/>
    <w:rsid w:val="00370971"/>
    <w:rsid w:val="0037444A"/>
    <w:rsid w:val="003764F8"/>
    <w:rsid w:val="0037755C"/>
    <w:rsid w:val="00377DE6"/>
    <w:rsid w:val="0038701B"/>
    <w:rsid w:val="003918A0"/>
    <w:rsid w:val="00394430"/>
    <w:rsid w:val="00395233"/>
    <w:rsid w:val="003968BF"/>
    <w:rsid w:val="003A48E2"/>
    <w:rsid w:val="003A4BD5"/>
    <w:rsid w:val="003B02EC"/>
    <w:rsid w:val="003B3F4E"/>
    <w:rsid w:val="003C0301"/>
    <w:rsid w:val="003C08C8"/>
    <w:rsid w:val="003C60D1"/>
    <w:rsid w:val="003C63BC"/>
    <w:rsid w:val="003C7C99"/>
    <w:rsid w:val="003D0553"/>
    <w:rsid w:val="003D172A"/>
    <w:rsid w:val="003D225F"/>
    <w:rsid w:val="003D3E9A"/>
    <w:rsid w:val="003E00A4"/>
    <w:rsid w:val="003E190B"/>
    <w:rsid w:val="003E3022"/>
    <w:rsid w:val="003E3B2D"/>
    <w:rsid w:val="003E4CDB"/>
    <w:rsid w:val="003E6B80"/>
    <w:rsid w:val="003E7B0F"/>
    <w:rsid w:val="003F1644"/>
    <w:rsid w:val="003F1D6F"/>
    <w:rsid w:val="003F5021"/>
    <w:rsid w:val="00400401"/>
    <w:rsid w:val="0040575A"/>
    <w:rsid w:val="00406824"/>
    <w:rsid w:val="0041038B"/>
    <w:rsid w:val="00411A6E"/>
    <w:rsid w:val="0041547D"/>
    <w:rsid w:val="0042117D"/>
    <w:rsid w:val="00422A35"/>
    <w:rsid w:val="00422A5E"/>
    <w:rsid w:val="0042461B"/>
    <w:rsid w:val="00426062"/>
    <w:rsid w:val="00426585"/>
    <w:rsid w:val="00431011"/>
    <w:rsid w:val="00431FF8"/>
    <w:rsid w:val="00435296"/>
    <w:rsid w:val="004409F5"/>
    <w:rsid w:val="004446EE"/>
    <w:rsid w:val="00444F26"/>
    <w:rsid w:val="00445FFB"/>
    <w:rsid w:val="004576B1"/>
    <w:rsid w:val="004577E4"/>
    <w:rsid w:val="00460EB5"/>
    <w:rsid w:val="00466402"/>
    <w:rsid w:val="00471284"/>
    <w:rsid w:val="00471F7C"/>
    <w:rsid w:val="00482B36"/>
    <w:rsid w:val="00483B87"/>
    <w:rsid w:val="004863F7"/>
    <w:rsid w:val="0049000D"/>
    <w:rsid w:val="0049123A"/>
    <w:rsid w:val="00492F88"/>
    <w:rsid w:val="0049518E"/>
    <w:rsid w:val="004979AB"/>
    <w:rsid w:val="004A0666"/>
    <w:rsid w:val="004A2D08"/>
    <w:rsid w:val="004A68C9"/>
    <w:rsid w:val="004B1EE8"/>
    <w:rsid w:val="004B2215"/>
    <w:rsid w:val="004B4F9A"/>
    <w:rsid w:val="004B5859"/>
    <w:rsid w:val="004B5AB5"/>
    <w:rsid w:val="004C0EB2"/>
    <w:rsid w:val="004C4531"/>
    <w:rsid w:val="004C496F"/>
    <w:rsid w:val="004C7912"/>
    <w:rsid w:val="004D2377"/>
    <w:rsid w:val="004E237F"/>
    <w:rsid w:val="004E4AC3"/>
    <w:rsid w:val="004E5F69"/>
    <w:rsid w:val="004F4579"/>
    <w:rsid w:val="004F6C17"/>
    <w:rsid w:val="004F7C1F"/>
    <w:rsid w:val="00500EE4"/>
    <w:rsid w:val="00503326"/>
    <w:rsid w:val="00504FEA"/>
    <w:rsid w:val="00507BED"/>
    <w:rsid w:val="00510662"/>
    <w:rsid w:val="00511A5A"/>
    <w:rsid w:val="00511D73"/>
    <w:rsid w:val="00516728"/>
    <w:rsid w:val="005203D0"/>
    <w:rsid w:val="00521417"/>
    <w:rsid w:val="005241E8"/>
    <w:rsid w:val="005320B2"/>
    <w:rsid w:val="00532A1F"/>
    <w:rsid w:val="00534A06"/>
    <w:rsid w:val="00534C33"/>
    <w:rsid w:val="00536E9C"/>
    <w:rsid w:val="00542B3E"/>
    <w:rsid w:val="00543D78"/>
    <w:rsid w:val="005466CD"/>
    <w:rsid w:val="005515A8"/>
    <w:rsid w:val="0055429F"/>
    <w:rsid w:val="00557A4E"/>
    <w:rsid w:val="00561528"/>
    <w:rsid w:val="00564762"/>
    <w:rsid w:val="005670AA"/>
    <w:rsid w:val="005777C1"/>
    <w:rsid w:val="005800E3"/>
    <w:rsid w:val="00580DC1"/>
    <w:rsid w:val="00584189"/>
    <w:rsid w:val="00593E76"/>
    <w:rsid w:val="0059642E"/>
    <w:rsid w:val="00597338"/>
    <w:rsid w:val="005A1E97"/>
    <w:rsid w:val="005A1FD0"/>
    <w:rsid w:val="005A3DF9"/>
    <w:rsid w:val="005A5949"/>
    <w:rsid w:val="005A63B5"/>
    <w:rsid w:val="005B0D2F"/>
    <w:rsid w:val="005B76E0"/>
    <w:rsid w:val="005C0A58"/>
    <w:rsid w:val="005C2F40"/>
    <w:rsid w:val="005C5BCE"/>
    <w:rsid w:val="005D0424"/>
    <w:rsid w:val="005D16F3"/>
    <w:rsid w:val="005D3317"/>
    <w:rsid w:val="005D34FA"/>
    <w:rsid w:val="005D3BBE"/>
    <w:rsid w:val="005D79EC"/>
    <w:rsid w:val="005E06BA"/>
    <w:rsid w:val="005E184A"/>
    <w:rsid w:val="005E3E89"/>
    <w:rsid w:val="005F10FF"/>
    <w:rsid w:val="005F4509"/>
    <w:rsid w:val="005F4543"/>
    <w:rsid w:val="005F4652"/>
    <w:rsid w:val="005F49A3"/>
    <w:rsid w:val="005F7DBF"/>
    <w:rsid w:val="0060299A"/>
    <w:rsid w:val="0061058D"/>
    <w:rsid w:val="00611172"/>
    <w:rsid w:val="0061166F"/>
    <w:rsid w:val="006153D9"/>
    <w:rsid w:val="006172C5"/>
    <w:rsid w:val="0062067B"/>
    <w:rsid w:val="00620689"/>
    <w:rsid w:val="00620AA3"/>
    <w:rsid w:val="00636CC6"/>
    <w:rsid w:val="00637307"/>
    <w:rsid w:val="006378C1"/>
    <w:rsid w:val="006427E8"/>
    <w:rsid w:val="00642F91"/>
    <w:rsid w:val="00643C64"/>
    <w:rsid w:val="00643E50"/>
    <w:rsid w:val="00651CCA"/>
    <w:rsid w:val="00653817"/>
    <w:rsid w:val="00653BFA"/>
    <w:rsid w:val="006573A1"/>
    <w:rsid w:val="00657600"/>
    <w:rsid w:val="00663262"/>
    <w:rsid w:val="00664EF1"/>
    <w:rsid w:val="00665058"/>
    <w:rsid w:val="00665495"/>
    <w:rsid w:val="006707D5"/>
    <w:rsid w:val="006716EE"/>
    <w:rsid w:val="00672AAA"/>
    <w:rsid w:val="006737E9"/>
    <w:rsid w:val="0067462F"/>
    <w:rsid w:val="00674F30"/>
    <w:rsid w:val="00674F4B"/>
    <w:rsid w:val="00676DDF"/>
    <w:rsid w:val="0068006D"/>
    <w:rsid w:val="00685C84"/>
    <w:rsid w:val="0069206C"/>
    <w:rsid w:val="0069244E"/>
    <w:rsid w:val="00692530"/>
    <w:rsid w:val="006934F9"/>
    <w:rsid w:val="0069510C"/>
    <w:rsid w:val="00695923"/>
    <w:rsid w:val="006A0756"/>
    <w:rsid w:val="006A1002"/>
    <w:rsid w:val="006A1DD8"/>
    <w:rsid w:val="006A46B1"/>
    <w:rsid w:val="006A75C5"/>
    <w:rsid w:val="006B16E6"/>
    <w:rsid w:val="006B3FF7"/>
    <w:rsid w:val="006B7321"/>
    <w:rsid w:val="006C228A"/>
    <w:rsid w:val="006C6A61"/>
    <w:rsid w:val="006D05AB"/>
    <w:rsid w:val="006D1F7E"/>
    <w:rsid w:val="006D41D2"/>
    <w:rsid w:val="006E01F2"/>
    <w:rsid w:val="006E189B"/>
    <w:rsid w:val="006E24B4"/>
    <w:rsid w:val="006E55E0"/>
    <w:rsid w:val="006E7F37"/>
    <w:rsid w:val="006F0083"/>
    <w:rsid w:val="006F382E"/>
    <w:rsid w:val="006F6548"/>
    <w:rsid w:val="00705103"/>
    <w:rsid w:val="00706B2C"/>
    <w:rsid w:val="0071073F"/>
    <w:rsid w:val="00715D6A"/>
    <w:rsid w:val="00715DC1"/>
    <w:rsid w:val="007160EE"/>
    <w:rsid w:val="007216A4"/>
    <w:rsid w:val="00723D1C"/>
    <w:rsid w:val="007248FE"/>
    <w:rsid w:val="00731026"/>
    <w:rsid w:val="0073317D"/>
    <w:rsid w:val="007339C5"/>
    <w:rsid w:val="00734F9B"/>
    <w:rsid w:val="00735FE2"/>
    <w:rsid w:val="00736FD3"/>
    <w:rsid w:val="00745617"/>
    <w:rsid w:val="0074583F"/>
    <w:rsid w:val="00745FEA"/>
    <w:rsid w:val="007470C9"/>
    <w:rsid w:val="00750442"/>
    <w:rsid w:val="00750E2F"/>
    <w:rsid w:val="00751853"/>
    <w:rsid w:val="00751F79"/>
    <w:rsid w:val="00752731"/>
    <w:rsid w:val="007549CD"/>
    <w:rsid w:val="00754EE8"/>
    <w:rsid w:val="007615F2"/>
    <w:rsid w:val="00763AD8"/>
    <w:rsid w:val="00770751"/>
    <w:rsid w:val="00771138"/>
    <w:rsid w:val="007716E8"/>
    <w:rsid w:val="007724B2"/>
    <w:rsid w:val="00775E8A"/>
    <w:rsid w:val="0078006E"/>
    <w:rsid w:val="00780734"/>
    <w:rsid w:val="00782030"/>
    <w:rsid w:val="00786CA6"/>
    <w:rsid w:val="00792410"/>
    <w:rsid w:val="007958A9"/>
    <w:rsid w:val="007A13E1"/>
    <w:rsid w:val="007A3003"/>
    <w:rsid w:val="007B0216"/>
    <w:rsid w:val="007B09F7"/>
    <w:rsid w:val="007B0D52"/>
    <w:rsid w:val="007B381E"/>
    <w:rsid w:val="007C51BA"/>
    <w:rsid w:val="007C6583"/>
    <w:rsid w:val="007C6C00"/>
    <w:rsid w:val="007C7EE2"/>
    <w:rsid w:val="007D0C96"/>
    <w:rsid w:val="007D6339"/>
    <w:rsid w:val="007D7CDB"/>
    <w:rsid w:val="007E30D7"/>
    <w:rsid w:val="00801932"/>
    <w:rsid w:val="00802056"/>
    <w:rsid w:val="008117A7"/>
    <w:rsid w:val="00813008"/>
    <w:rsid w:val="00814354"/>
    <w:rsid w:val="008152BE"/>
    <w:rsid w:val="00815B1F"/>
    <w:rsid w:val="00815B65"/>
    <w:rsid w:val="00820A08"/>
    <w:rsid w:val="00820FED"/>
    <w:rsid w:val="008218D2"/>
    <w:rsid w:val="008235C5"/>
    <w:rsid w:val="008237D6"/>
    <w:rsid w:val="008253B8"/>
    <w:rsid w:val="0082748A"/>
    <w:rsid w:val="00830BA7"/>
    <w:rsid w:val="00831D80"/>
    <w:rsid w:val="00834621"/>
    <w:rsid w:val="008436AF"/>
    <w:rsid w:val="008442AD"/>
    <w:rsid w:val="0085126C"/>
    <w:rsid w:val="00851A06"/>
    <w:rsid w:val="00854908"/>
    <w:rsid w:val="008631EC"/>
    <w:rsid w:val="008636C0"/>
    <w:rsid w:val="0086569E"/>
    <w:rsid w:val="00865A99"/>
    <w:rsid w:val="00873731"/>
    <w:rsid w:val="00874121"/>
    <w:rsid w:val="00874A1D"/>
    <w:rsid w:val="00875D0D"/>
    <w:rsid w:val="008766FA"/>
    <w:rsid w:val="0088024B"/>
    <w:rsid w:val="00882090"/>
    <w:rsid w:val="008879CA"/>
    <w:rsid w:val="00894107"/>
    <w:rsid w:val="00895798"/>
    <w:rsid w:val="00895FAA"/>
    <w:rsid w:val="008A449A"/>
    <w:rsid w:val="008A4A12"/>
    <w:rsid w:val="008A5BCF"/>
    <w:rsid w:val="008A75E6"/>
    <w:rsid w:val="008A76E8"/>
    <w:rsid w:val="008B5DDB"/>
    <w:rsid w:val="008B7439"/>
    <w:rsid w:val="008C1018"/>
    <w:rsid w:val="008C198F"/>
    <w:rsid w:val="008C413E"/>
    <w:rsid w:val="008C4534"/>
    <w:rsid w:val="008D2C14"/>
    <w:rsid w:val="008D3DB4"/>
    <w:rsid w:val="008D6490"/>
    <w:rsid w:val="008D7EF5"/>
    <w:rsid w:val="008E7EA6"/>
    <w:rsid w:val="008F02E9"/>
    <w:rsid w:val="008F04E6"/>
    <w:rsid w:val="008F066F"/>
    <w:rsid w:val="008F41C7"/>
    <w:rsid w:val="008F69EA"/>
    <w:rsid w:val="008F752F"/>
    <w:rsid w:val="00902859"/>
    <w:rsid w:val="009100CC"/>
    <w:rsid w:val="0091128E"/>
    <w:rsid w:val="0091198F"/>
    <w:rsid w:val="0091228C"/>
    <w:rsid w:val="00913398"/>
    <w:rsid w:val="00914B71"/>
    <w:rsid w:val="00914FB3"/>
    <w:rsid w:val="00915091"/>
    <w:rsid w:val="00915F3B"/>
    <w:rsid w:val="00916D0E"/>
    <w:rsid w:val="0092038A"/>
    <w:rsid w:val="009223B1"/>
    <w:rsid w:val="00923EBC"/>
    <w:rsid w:val="0092487E"/>
    <w:rsid w:val="009251C2"/>
    <w:rsid w:val="00925487"/>
    <w:rsid w:val="009261B3"/>
    <w:rsid w:val="00930AF2"/>
    <w:rsid w:val="0093338D"/>
    <w:rsid w:val="00941DBE"/>
    <w:rsid w:val="00942344"/>
    <w:rsid w:val="00942C07"/>
    <w:rsid w:val="0094569B"/>
    <w:rsid w:val="0094583F"/>
    <w:rsid w:val="00946F3A"/>
    <w:rsid w:val="00947C04"/>
    <w:rsid w:val="00951E66"/>
    <w:rsid w:val="00951FDF"/>
    <w:rsid w:val="00953CC7"/>
    <w:rsid w:val="00954AEA"/>
    <w:rsid w:val="009559A6"/>
    <w:rsid w:val="00956BD6"/>
    <w:rsid w:val="00957DF8"/>
    <w:rsid w:val="00964134"/>
    <w:rsid w:val="00964664"/>
    <w:rsid w:val="00964F82"/>
    <w:rsid w:val="009650DB"/>
    <w:rsid w:val="009663D8"/>
    <w:rsid w:val="00972395"/>
    <w:rsid w:val="009736C9"/>
    <w:rsid w:val="00981EDC"/>
    <w:rsid w:val="0098238D"/>
    <w:rsid w:val="0098361A"/>
    <w:rsid w:val="0098591A"/>
    <w:rsid w:val="00985E72"/>
    <w:rsid w:val="009861ED"/>
    <w:rsid w:val="00986C7D"/>
    <w:rsid w:val="00992A4B"/>
    <w:rsid w:val="009941AB"/>
    <w:rsid w:val="009961E0"/>
    <w:rsid w:val="009A2EDD"/>
    <w:rsid w:val="009A6CAA"/>
    <w:rsid w:val="009B1AC3"/>
    <w:rsid w:val="009B7CAF"/>
    <w:rsid w:val="009C2C5E"/>
    <w:rsid w:val="009C2EF8"/>
    <w:rsid w:val="009C3BE5"/>
    <w:rsid w:val="009C47B6"/>
    <w:rsid w:val="009C5988"/>
    <w:rsid w:val="009C6936"/>
    <w:rsid w:val="009C7D4D"/>
    <w:rsid w:val="009D0E53"/>
    <w:rsid w:val="009D388D"/>
    <w:rsid w:val="009D49EE"/>
    <w:rsid w:val="009D5D17"/>
    <w:rsid w:val="009D6D4A"/>
    <w:rsid w:val="009D7295"/>
    <w:rsid w:val="009D7BA8"/>
    <w:rsid w:val="009E1B8E"/>
    <w:rsid w:val="009E2673"/>
    <w:rsid w:val="009E3189"/>
    <w:rsid w:val="009F007A"/>
    <w:rsid w:val="009F0E22"/>
    <w:rsid w:val="009F3AD4"/>
    <w:rsid w:val="009F6880"/>
    <w:rsid w:val="00A00993"/>
    <w:rsid w:val="00A017F9"/>
    <w:rsid w:val="00A03646"/>
    <w:rsid w:val="00A06C61"/>
    <w:rsid w:val="00A10A9D"/>
    <w:rsid w:val="00A15CD0"/>
    <w:rsid w:val="00A1748A"/>
    <w:rsid w:val="00A17FA0"/>
    <w:rsid w:val="00A2099B"/>
    <w:rsid w:val="00A25D0A"/>
    <w:rsid w:val="00A3119B"/>
    <w:rsid w:val="00A314F4"/>
    <w:rsid w:val="00A35DEF"/>
    <w:rsid w:val="00A43CD7"/>
    <w:rsid w:val="00A4611A"/>
    <w:rsid w:val="00A4786F"/>
    <w:rsid w:val="00A51908"/>
    <w:rsid w:val="00A55481"/>
    <w:rsid w:val="00A55505"/>
    <w:rsid w:val="00A575C7"/>
    <w:rsid w:val="00A579E6"/>
    <w:rsid w:val="00A57B8F"/>
    <w:rsid w:val="00A60EE1"/>
    <w:rsid w:val="00A75616"/>
    <w:rsid w:val="00A75AEC"/>
    <w:rsid w:val="00A7720B"/>
    <w:rsid w:val="00A8115F"/>
    <w:rsid w:val="00A8245C"/>
    <w:rsid w:val="00A8421C"/>
    <w:rsid w:val="00A85403"/>
    <w:rsid w:val="00A92ABC"/>
    <w:rsid w:val="00A92DB4"/>
    <w:rsid w:val="00A961F5"/>
    <w:rsid w:val="00A97C2D"/>
    <w:rsid w:val="00AA096B"/>
    <w:rsid w:val="00AA2B8D"/>
    <w:rsid w:val="00AA37A9"/>
    <w:rsid w:val="00AA6A50"/>
    <w:rsid w:val="00AA7F1C"/>
    <w:rsid w:val="00AB4345"/>
    <w:rsid w:val="00AB4E2D"/>
    <w:rsid w:val="00AC0186"/>
    <w:rsid w:val="00AC07BF"/>
    <w:rsid w:val="00AC6A9D"/>
    <w:rsid w:val="00AD016C"/>
    <w:rsid w:val="00AD11E4"/>
    <w:rsid w:val="00AD16F5"/>
    <w:rsid w:val="00AD3931"/>
    <w:rsid w:val="00AD6A79"/>
    <w:rsid w:val="00AE74AB"/>
    <w:rsid w:val="00AE7D0A"/>
    <w:rsid w:val="00AF1331"/>
    <w:rsid w:val="00AF1655"/>
    <w:rsid w:val="00AF2DA7"/>
    <w:rsid w:val="00AF2E9E"/>
    <w:rsid w:val="00AF5D9B"/>
    <w:rsid w:val="00B00305"/>
    <w:rsid w:val="00B0245C"/>
    <w:rsid w:val="00B031DB"/>
    <w:rsid w:val="00B05317"/>
    <w:rsid w:val="00B06B8B"/>
    <w:rsid w:val="00B07298"/>
    <w:rsid w:val="00B1040B"/>
    <w:rsid w:val="00B120FC"/>
    <w:rsid w:val="00B16386"/>
    <w:rsid w:val="00B17D19"/>
    <w:rsid w:val="00B21C61"/>
    <w:rsid w:val="00B30DAC"/>
    <w:rsid w:val="00B31384"/>
    <w:rsid w:val="00B331F3"/>
    <w:rsid w:val="00B3333F"/>
    <w:rsid w:val="00B34C27"/>
    <w:rsid w:val="00B35646"/>
    <w:rsid w:val="00B4040C"/>
    <w:rsid w:val="00B42141"/>
    <w:rsid w:val="00B42330"/>
    <w:rsid w:val="00B43487"/>
    <w:rsid w:val="00B439C0"/>
    <w:rsid w:val="00B4485E"/>
    <w:rsid w:val="00B50A7B"/>
    <w:rsid w:val="00B551B6"/>
    <w:rsid w:val="00B55AEB"/>
    <w:rsid w:val="00B608E6"/>
    <w:rsid w:val="00B64787"/>
    <w:rsid w:val="00B662BF"/>
    <w:rsid w:val="00B67B61"/>
    <w:rsid w:val="00B70AB5"/>
    <w:rsid w:val="00B75267"/>
    <w:rsid w:val="00B75858"/>
    <w:rsid w:val="00B803B4"/>
    <w:rsid w:val="00B81466"/>
    <w:rsid w:val="00B81B0D"/>
    <w:rsid w:val="00B8461D"/>
    <w:rsid w:val="00B86386"/>
    <w:rsid w:val="00B87DF2"/>
    <w:rsid w:val="00B90AE7"/>
    <w:rsid w:val="00B92FE1"/>
    <w:rsid w:val="00B9584C"/>
    <w:rsid w:val="00B96472"/>
    <w:rsid w:val="00B97A0F"/>
    <w:rsid w:val="00BA183E"/>
    <w:rsid w:val="00BB043D"/>
    <w:rsid w:val="00BB1256"/>
    <w:rsid w:val="00BB34A4"/>
    <w:rsid w:val="00BB3E1B"/>
    <w:rsid w:val="00BB504C"/>
    <w:rsid w:val="00BB562E"/>
    <w:rsid w:val="00BC6301"/>
    <w:rsid w:val="00BC7779"/>
    <w:rsid w:val="00BD3CBE"/>
    <w:rsid w:val="00BD3DF3"/>
    <w:rsid w:val="00BD564A"/>
    <w:rsid w:val="00BE1B16"/>
    <w:rsid w:val="00BE5C8F"/>
    <w:rsid w:val="00BF3C57"/>
    <w:rsid w:val="00BF4ABD"/>
    <w:rsid w:val="00BF5094"/>
    <w:rsid w:val="00C005AD"/>
    <w:rsid w:val="00C01491"/>
    <w:rsid w:val="00C01DF5"/>
    <w:rsid w:val="00C03538"/>
    <w:rsid w:val="00C03BE8"/>
    <w:rsid w:val="00C040E9"/>
    <w:rsid w:val="00C04237"/>
    <w:rsid w:val="00C07528"/>
    <w:rsid w:val="00C10C49"/>
    <w:rsid w:val="00C12752"/>
    <w:rsid w:val="00C15A8D"/>
    <w:rsid w:val="00C17069"/>
    <w:rsid w:val="00C20BE7"/>
    <w:rsid w:val="00C2152B"/>
    <w:rsid w:val="00C22DD4"/>
    <w:rsid w:val="00C24330"/>
    <w:rsid w:val="00C24545"/>
    <w:rsid w:val="00C25146"/>
    <w:rsid w:val="00C30A0A"/>
    <w:rsid w:val="00C323FA"/>
    <w:rsid w:val="00C32524"/>
    <w:rsid w:val="00C41ADE"/>
    <w:rsid w:val="00C438D7"/>
    <w:rsid w:val="00C43D92"/>
    <w:rsid w:val="00C445E8"/>
    <w:rsid w:val="00C44AA0"/>
    <w:rsid w:val="00C457B1"/>
    <w:rsid w:val="00C4590D"/>
    <w:rsid w:val="00C46331"/>
    <w:rsid w:val="00C46BCA"/>
    <w:rsid w:val="00C50E4A"/>
    <w:rsid w:val="00C540FD"/>
    <w:rsid w:val="00C54255"/>
    <w:rsid w:val="00C545D5"/>
    <w:rsid w:val="00C55FD5"/>
    <w:rsid w:val="00C60DEF"/>
    <w:rsid w:val="00C63C9B"/>
    <w:rsid w:val="00C65AE8"/>
    <w:rsid w:val="00C65DAC"/>
    <w:rsid w:val="00C662B3"/>
    <w:rsid w:val="00C7052B"/>
    <w:rsid w:val="00C71760"/>
    <w:rsid w:val="00C7393C"/>
    <w:rsid w:val="00C745A7"/>
    <w:rsid w:val="00C762EB"/>
    <w:rsid w:val="00C818E5"/>
    <w:rsid w:val="00C81FF2"/>
    <w:rsid w:val="00C827AF"/>
    <w:rsid w:val="00C830F2"/>
    <w:rsid w:val="00C84010"/>
    <w:rsid w:val="00C9015A"/>
    <w:rsid w:val="00C912BC"/>
    <w:rsid w:val="00C91980"/>
    <w:rsid w:val="00C93709"/>
    <w:rsid w:val="00C93FE1"/>
    <w:rsid w:val="00C9414F"/>
    <w:rsid w:val="00C95832"/>
    <w:rsid w:val="00C96416"/>
    <w:rsid w:val="00C966DC"/>
    <w:rsid w:val="00C96842"/>
    <w:rsid w:val="00CA363E"/>
    <w:rsid w:val="00CA6A44"/>
    <w:rsid w:val="00CB32F8"/>
    <w:rsid w:val="00CB43CA"/>
    <w:rsid w:val="00CB6E1E"/>
    <w:rsid w:val="00CB7B5B"/>
    <w:rsid w:val="00CC17B6"/>
    <w:rsid w:val="00CC1831"/>
    <w:rsid w:val="00CC1C33"/>
    <w:rsid w:val="00CC2907"/>
    <w:rsid w:val="00CC59CE"/>
    <w:rsid w:val="00CD0110"/>
    <w:rsid w:val="00CD510D"/>
    <w:rsid w:val="00CE1285"/>
    <w:rsid w:val="00CE1462"/>
    <w:rsid w:val="00CE1D3F"/>
    <w:rsid w:val="00CE2563"/>
    <w:rsid w:val="00CF4455"/>
    <w:rsid w:val="00CF67DF"/>
    <w:rsid w:val="00CF75D3"/>
    <w:rsid w:val="00D02A11"/>
    <w:rsid w:val="00D034E8"/>
    <w:rsid w:val="00D05449"/>
    <w:rsid w:val="00D066A8"/>
    <w:rsid w:val="00D0754F"/>
    <w:rsid w:val="00D13B42"/>
    <w:rsid w:val="00D165B3"/>
    <w:rsid w:val="00D16901"/>
    <w:rsid w:val="00D22865"/>
    <w:rsid w:val="00D22C6F"/>
    <w:rsid w:val="00D26110"/>
    <w:rsid w:val="00D2673D"/>
    <w:rsid w:val="00D3225E"/>
    <w:rsid w:val="00D32919"/>
    <w:rsid w:val="00D32FF2"/>
    <w:rsid w:val="00D33BBF"/>
    <w:rsid w:val="00D34FC5"/>
    <w:rsid w:val="00D35906"/>
    <w:rsid w:val="00D365B8"/>
    <w:rsid w:val="00D366BC"/>
    <w:rsid w:val="00D5321F"/>
    <w:rsid w:val="00D55976"/>
    <w:rsid w:val="00D60272"/>
    <w:rsid w:val="00D661B0"/>
    <w:rsid w:val="00D77C09"/>
    <w:rsid w:val="00D8232D"/>
    <w:rsid w:val="00D8410F"/>
    <w:rsid w:val="00D8475A"/>
    <w:rsid w:val="00D91A93"/>
    <w:rsid w:val="00D92BC0"/>
    <w:rsid w:val="00D9777E"/>
    <w:rsid w:val="00D979DA"/>
    <w:rsid w:val="00D97B4A"/>
    <w:rsid w:val="00DA1125"/>
    <w:rsid w:val="00DA3174"/>
    <w:rsid w:val="00DA3A9C"/>
    <w:rsid w:val="00DA49CB"/>
    <w:rsid w:val="00DA5257"/>
    <w:rsid w:val="00DA53B9"/>
    <w:rsid w:val="00DA6E8C"/>
    <w:rsid w:val="00DA7F98"/>
    <w:rsid w:val="00DB182B"/>
    <w:rsid w:val="00DB2D82"/>
    <w:rsid w:val="00DB3EC1"/>
    <w:rsid w:val="00DB7254"/>
    <w:rsid w:val="00DC0786"/>
    <w:rsid w:val="00DC09BF"/>
    <w:rsid w:val="00DC3CE3"/>
    <w:rsid w:val="00DC3E12"/>
    <w:rsid w:val="00DC3E79"/>
    <w:rsid w:val="00DC587C"/>
    <w:rsid w:val="00DC5D31"/>
    <w:rsid w:val="00DC600A"/>
    <w:rsid w:val="00DD2A87"/>
    <w:rsid w:val="00DD5381"/>
    <w:rsid w:val="00DD6C26"/>
    <w:rsid w:val="00DD7605"/>
    <w:rsid w:val="00DD7D5F"/>
    <w:rsid w:val="00DE0BBD"/>
    <w:rsid w:val="00DE2A2F"/>
    <w:rsid w:val="00DE4001"/>
    <w:rsid w:val="00DE62A8"/>
    <w:rsid w:val="00DE644D"/>
    <w:rsid w:val="00DF24C5"/>
    <w:rsid w:val="00DF5136"/>
    <w:rsid w:val="00DF6AFE"/>
    <w:rsid w:val="00E00D68"/>
    <w:rsid w:val="00E021DC"/>
    <w:rsid w:val="00E02DC4"/>
    <w:rsid w:val="00E03E0F"/>
    <w:rsid w:val="00E05073"/>
    <w:rsid w:val="00E05F32"/>
    <w:rsid w:val="00E1290C"/>
    <w:rsid w:val="00E143ED"/>
    <w:rsid w:val="00E15B74"/>
    <w:rsid w:val="00E15C3E"/>
    <w:rsid w:val="00E17EFE"/>
    <w:rsid w:val="00E222BC"/>
    <w:rsid w:val="00E2292A"/>
    <w:rsid w:val="00E2512E"/>
    <w:rsid w:val="00E32E2E"/>
    <w:rsid w:val="00E33C41"/>
    <w:rsid w:val="00E344B2"/>
    <w:rsid w:val="00E357F0"/>
    <w:rsid w:val="00E37933"/>
    <w:rsid w:val="00E42302"/>
    <w:rsid w:val="00E42EAF"/>
    <w:rsid w:val="00E436EC"/>
    <w:rsid w:val="00E44457"/>
    <w:rsid w:val="00E46A06"/>
    <w:rsid w:val="00E501F6"/>
    <w:rsid w:val="00E502CF"/>
    <w:rsid w:val="00E50C34"/>
    <w:rsid w:val="00E54323"/>
    <w:rsid w:val="00E54CF3"/>
    <w:rsid w:val="00E56C21"/>
    <w:rsid w:val="00E613B2"/>
    <w:rsid w:val="00E6249D"/>
    <w:rsid w:val="00E64039"/>
    <w:rsid w:val="00E64086"/>
    <w:rsid w:val="00E64BA7"/>
    <w:rsid w:val="00E75F61"/>
    <w:rsid w:val="00E76980"/>
    <w:rsid w:val="00E80BDF"/>
    <w:rsid w:val="00E80C4C"/>
    <w:rsid w:val="00E81A2C"/>
    <w:rsid w:val="00E83C7D"/>
    <w:rsid w:val="00E83EBE"/>
    <w:rsid w:val="00E84676"/>
    <w:rsid w:val="00E87DE2"/>
    <w:rsid w:val="00E918E6"/>
    <w:rsid w:val="00E91FA4"/>
    <w:rsid w:val="00E9243B"/>
    <w:rsid w:val="00E945BD"/>
    <w:rsid w:val="00E950D5"/>
    <w:rsid w:val="00EA0862"/>
    <w:rsid w:val="00EA1FA4"/>
    <w:rsid w:val="00EA2B9F"/>
    <w:rsid w:val="00EA3E97"/>
    <w:rsid w:val="00EB03F5"/>
    <w:rsid w:val="00EB1454"/>
    <w:rsid w:val="00EB58E7"/>
    <w:rsid w:val="00EB5E62"/>
    <w:rsid w:val="00EB62B2"/>
    <w:rsid w:val="00EB7193"/>
    <w:rsid w:val="00EC0277"/>
    <w:rsid w:val="00ED0D81"/>
    <w:rsid w:val="00ED149D"/>
    <w:rsid w:val="00ED1FCD"/>
    <w:rsid w:val="00ED3149"/>
    <w:rsid w:val="00ED35A2"/>
    <w:rsid w:val="00EE4E25"/>
    <w:rsid w:val="00EF1A51"/>
    <w:rsid w:val="00EF212A"/>
    <w:rsid w:val="00EF3608"/>
    <w:rsid w:val="00F00E6D"/>
    <w:rsid w:val="00F012AB"/>
    <w:rsid w:val="00F028E1"/>
    <w:rsid w:val="00F0306E"/>
    <w:rsid w:val="00F05BCA"/>
    <w:rsid w:val="00F06F8E"/>
    <w:rsid w:val="00F11E2B"/>
    <w:rsid w:val="00F123B0"/>
    <w:rsid w:val="00F218BE"/>
    <w:rsid w:val="00F226D5"/>
    <w:rsid w:val="00F22C2D"/>
    <w:rsid w:val="00F25837"/>
    <w:rsid w:val="00F301B0"/>
    <w:rsid w:val="00F324F1"/>
    <w:rsid w:val="00F33744"/>
    <w:rsid w:val="00F36503"/>
    <w:rsid w:val="00F36EFF"/>
    <w:rsid w:val="00F4617B"/>
    <w:rsid w:val="00F46D2A"/>
    <w:rsid w:val="00F50905"/>
    <w:rsid w:val="00F57075"/>
    <w:rsid w:val="00F60121"/>
    <w:rsid w:val="00F64493"/>
    <w:rsid w:val="00F66F96"/>
    <w:rsid w:val="00F70751"/>
    <w:rsid w:val="00F70D07"/>
    <w:rsid w:val="00F7162D"/>
    <w:rsid w:val="00F73EE2"/>
    <w:rsid w:val="00F75F20"/>
    <w:rsid w:val="00F82043"/>
    <w:rsid w:val="00F82AB7"/>
    <w:rsid w:val="00F82D93"/>
    <w:rsid w:val="00F83A54"/>
    <w:rsid w:val="00F8496A"/>
    <w:rsid w:val="00F86EF0"/>
    <w:rsid w:val="00F87616"/>
    <w:rsid w:val="00F8774C"/>
    <w:rsid w:val="00F91BD2"/>
    <w:rsid w:val="00F91C7B"/>
    <w:rsid w:val="00F94176"/>
    <w:rsid w:val="00FA3A2F"/>
    <w:rsid w:val="00FA5EED"/>
    <w:rsid w:val="00FB3BFB"/>
    <w:rsid w:val="00FB4123"/>
    <w:rsid w:val="00FB7F5C"/>
    <w:rsid w:val="00FC4990"/>
    <w:rsid w:val="00FC5ADA"/>
    <w:rsid w:val="00FC7D26"/>
    <w:rsid w:val="00FD5025"/>
    <w:rsid w:val="00FD6CC9"/>
    <w:rsid w:val="00FF0420"/>
    <w:rsid w:val="00FF101F"/>
    <w:rsid w:val="00FF10F5"/>
    <w:rsid w:val="00FF262D"/>
    <w:rsid w:val="00FF3F7B"/>
    <w:rsid w:val="00FF454D"/>
    <w:rsid w:val="00FF6782"/>
    <w:rsid w:val="00FF7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ny">
    <w:name w:val="Normal"/>
    <w:qFormat/>
    <w:rsid w:val="0007788C"/>
    <w:pPr>
      <w:spacing w:after="200" w:line="276" w:lineRule="auto"/>
    </w:pPr>
    <w:rPr>
      <w:lang w:eastAsia="en-US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65AE8"/>
    <w:pPr>
      <w:keepNext/>
      <w:numPr>
        <w:ilvl w:val="1"/>
        <w:numId w:val="1"/>
      </w:numPr>
      <w:suppressAutoHyphens/>
      <w:spacing w:after="0" w:line="240" w:lineRule="auto"/>
      <w:ind w:left="57"/>
      <w:outlineLvl w:val="1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locked/>
    <w:rsid w:val="00C65AE8"/>
    <w:rPr>
      <w:rFonts w:ascii="Times New Roman" w:hAnsi="Times New Roman" w:cs="Times New Roman"/>
      <w:b/>
      <w:bCs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8421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842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8421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A8421C"/>
    <w:pPr>
      <w:spacing w:after="0" w:line="240" w:lineRule="auto"/>
    </w:pPr>
    <w:rPr>
      <w:rFonts w:ascii="Tahoma" w:hAnsi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A8421C"/>
    <w:rPr>
      <w:rFonts w:ascii="Tahoma" w:hAnsi="Tahoma" w:cs="Times New Roman"/>
      <w:sz w:val="16"/>
    </w:rPr>
  </w:style>
  <w:style w:type="character" w:styleId="Hipercze">
    <w:name w:val="Hyperlink"/>
    <w:basedOn w:val="Domylnaczcionkaakapitu"/>
    <w:uiPriority w:val="99"/>
    <w:rsid w:val="00B90AE7"/>
    <w:rPr>
      <w:rFonts w:cs="Times New Roman"/>
      <w:color w:val="0000FF"/>
      <w:u w:val="single"/>
    </w:rPr>
  </w:style>
  <w:style w:type="character" w:customStyle="1" w:styleId="Domylnaczcionkaakapitu1">
    <w:name w:val="Domyślna czcionka akapitu1"/>
    <w:uiPriority w:val="99"/>
    <w:rsid w:val="00D16901"/>
  </w:style>
  <w:style w:type="paragraph" w:customStyle="1" w:styleId="Standard">
    <w:name w:val="Standard"/>
    <w:uiPriority w:val="99"/>
    <w:rsid w:val="00D16901"/>
    <w:pPr>
      <w:suppressAutoHyphens/>
      <w:autoSpaceDN w:val="0"/>
      <w:spacing w:after="200" w:line="276" w:lineRule="auto"/>
      <w:textAlignment w:val="baseline"/>
    </w:pPr>
    <w:rPr>
      <w:kern w:val="3"/>
      <w:lang w:eastAsia="en-US"/>
    </w:rPr>
  </w:style>
  <w:style w:type="paragraph" w:styleId="Akapitzlist">
    <w:name w:val="List Paragraph"/>
    <w:basedOn w:val="Normalny"/>
    <w:uiPriority w:val="34"/>
    <w:qFormat/>
    <w:rsid w:val="00D16901"/>
    <w:pPr>
      <w:ind w:left="720"/>
      <w:contextualSpacing/>
    </w:pPr>
  </w:style>
  <w:style w:type="paragraph" w:customStyle="1" w:styleId="Akapitzlist2">
    <w:name w:val="Akapit z listą2"/>
    <w:basedOn w:val="Normalny"/>
    <w:uiPriority w:val="99"/>
    <w:rsid w:val="00D16901"/>
    <w:pPr>
      <w:suppressAutoHyphens/>
      <w:ind w:left="708"/>
    </w:pPr>
    <w:rPr>
      <w:kern w:val="1"/>
      <w:lang w:eastAsia="ar-SA"/>
    </w:rPr>
  </w:style>
  <w:style w:type="character" w:customStyle="1" w:styleId="Domylnaczcionkaakapitu2">
    <w:name w:val="Domyślna czcionka akapitu2"/>
    <w:uiPriority w:val="99"/>
    <w:rsid w:val="00C65AE8"/>
  </w:style>
  <w:style w:type="character" w:customStyle="1" w:styleId="tabulatory">
    <w:name w:val="tabulatory"/>
    <w:basedOn w:val="Domylnaczcionkaakapitu2"/>
    <w:uiPriority w:val="99"/>
    <w:rsid w:val="00C65AE8"/>
    <w:rPr>
      <w:rFonts w:cs="Times New Roman"/>
    </w:rPr>
  </w:style>
  <w:style w:type="character" w:customStyle="1" w:styleId="Pogrubienie1">
    <w:name w:val="Pogrubienie1"/>
    <w:uiPriority w:val="99"/>
    <w:rsid w:val="00C65AE8"/>
    <w:rPr>
      <w:b/>
    </w:rPr>
  </w:style>
  <w:style w:type="character" w:customStyle="1" w:styleId="ListLabel1">
    <w:name w:val="ListLabel 1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2">
    <w:name w:val="ListLabel 2"/>
    <w:uiPriority w:val="99"/>
    <w:rsid w:val="00C65AE8"/>
    <w:rPr>
      <w:rFonts w:ascii="Times New Roman" w:hAnsi="Times New Roman"/>
      <w:b/>
    </w:rPr>
  </w:style>
  <w:style w:type="character" w:customStyle="1" w:styleId="ListLabel3">
    <w:name w:val="ListLabel 3"/>
    <w:uiPriority w:val="99"/>
    <w:rsid w:val="00C65AE8"/>
  </w:style>
  <w:style w:type="character" w:customStyle="1" w:styleId="ListLabel4">
    <w:name w:val="ListLabel 4"/>
    <w:uiPriority w:val="99"/>
    <w:rsid w:val="00C65AE8"/>
    <w:rPr>
      <w:color w:val="000000"/>
      <w:sz w:val="18"/>
      <w:lang w:eastAsia="pl-PL"/>
    </w:rPr>
  </w:style>
  <w:style w:type="character" w:customStyle="1" w:styleId="ListLabel5">
    <w:name w:val="ListLabel 5"/>
    <w:uiPriority w:val="99"/>
    <w:rsid w:val="00C65AE8"/>
    <w:rPr>
      <w:rFonts w:eastAsia="Times New Roman"/>
      <w:color w:val="000000"/>
      <w:sz w:val="18"/>
      <w:lang w:eastAsia="pl-PL"/>
    </w:rPr>
  </w:style>
  <w:style w:type="character" w:customStyle="1" w:styleId="ListLabel6">
    <w:name w:val="ListLabel 6"/>
    <w:uiPriority w:val="99"/>
    <w:rsid w:val="00C65AE8"/>
    <w:rPr>
      <w:sz w:val="18"/>
    </w:rPr>
  </w:style>
  <w:style w:type="character" w:customStyle="1" w:styleId="ListLabel7">
    <w:name w:val="ListLabel 7"/>
    <w:uiPriority w:val="99"/>
    <w:rsid w:val="00C65AE8"/>
    <w:rPr>
      <w:rFonts w:eastAsia="Times New Roman"/>
      <w:color w:val="000000"/>
      <w:sz w:val="18"/>
    </w:rPr>
  </w:style>
  <w:style w:type="character" w:styleId="Pogrubienie">
    <w:name w:val="Strong"/>
    <w:basedOn w:val="Domylnaczcionkaakapitu"/>
    <w:uiPriority w:val="99"/>
    <w:qFormat/>
    <w:rsid w:val="00C65AE8"/>
    <w:rPr>
      <w:rFonts w:cs="Times New Roman"/>
      <w:b/>
    </w:rPr>
  </w:style>
  <w:style w:type="character" w:customStyle="1" w:styleId="WW8Num2z0">
    <w:name w:val="WW8Num2z0"/>
    <w:uiPriority w:val="99"/>
    <w:rsid w:val="00C65AE8"/>
  </w:style>
  <w:style w:type="character" w:customStyle="1" w:styleId="WW8Num2z1">
    <w:name w:val="WW8Num2z1"/>
    <w:uiPriority w:val="99"/>
    <w:rsid w:val="00C65AE8"/>
  </w:style>
  <w:style w:type="character" w:customStyle="1" w:styleId="WW8Num2z2">
    <w:name w:val="WW8Num2z2"/>
    <w:uiPriority w:val="99"/>
    <w:rsid w:val="00C65AE8"/>
  </w:style>
  <w:style w:type="character" w:customStyle="1" w:styleId="WW8Num2z3">
    <w:name w:val="WW8Num2z3"/>
    <w:uiPriority w:val="99"/>
    <w:rsid w:val="00C65AE8"/>
  </w:style>
  <w:style w:type="character" w:customStyle="1" w:styleId="WW8Num2z4">
    <w:name w:val="WW8Num2z4"/>
    <w:uiPriority w:val="99"/>
    <w:rsid w:val="00C65AE8"/>
  </w:style>
  <w:style w:type="character" w:customStyle="1" w:styleId="WW8Num2z5">
    <w:name w:val="WW8Num2z5"/>
    <w:uiPriority w:val="99"/>
    <w:rsid w:val="00C65AE8"/>
  </w:style>
  <w:style w:type="character" w:customStyle="1" w:styleId="WW8Num2z6">
    <w:name w:val="WW8Num2z6"/>
    <w:uiPriority w:val="99"/>
    <w:rsid w:val="00C65AE8"/>
  </w:style>
  <w:style w:type="character" w:customStyle="1" w:styleId="WW8Num2z7">
    <w:name w:val="WW8Num2z7"/>
    <w:uiPriority w:val="99"/>
    <w:rsid w:val="00C65AE8"/>
  </w:style>
  <w:style w:type="character" w:customStyle="1" w:styleId="WW8Num2z8">
    <w:name w:val="WW8Num2z8"/>
    <w:uiPriority w:val="99"/>
    <w:rsid w:val="00C65AE8"/>
  </w:style>
  <w:style w:type="character" w:customStyle="1" w:styleId="ListLabel8">
    <w:name w:val="ListLabel 8"/>
    <w:uiPriority w:val="99"/>
    <w:rsid w:val="00C65AE8"/>
    <w:rPr>
      <w:rFonts w:ascii="Times New Roman" w:hAnsi="Times New Roman"/>
      <w:b/>
      <w:sz w:val="20"/>
    </w:rPr>
  </w:style>
  <w:style w:type="character" w:customStyle="1" w:styleId="ListLabel9">
    <w:name w:val="ListLabel 9"/>
    <w:uiPriority w:val="99"/>
    <w:rsid w:val="00C65AE8"/>
    <w:rPr>
      <w:rFonts w:ascii="Times New Roman" w:hAnsi="Times New Roman"/>
      <w:b/>
    </w:rPr>
  </w:style>
  <w:style w:type="paragraph" w:customStyle="1" w:styleId="Nagwek1">
    <w:name w:val="Nagłówek1"/>
    <w:basedOn w:val="Normalny"/>
    <w:next w:val="Tekstpodstawowy"/>
    <w:uiPriority w:val="99"/>
    <w:rsid w:val="00C65AE8"/>
    <w:pPr>
      <w:keepNext/>
      <w:suppressAutoHyphens/>
      <w:spacing w:before="240" w:after="120"/>
    </w:pPr>
    <w:rPr>
      <w:rFonts w:ascii="Liberation Sans" w:eastAsia="Microsoft YaHei" w:hAnsi="Liberation Sans" w:cs="Arial"/>
      <w:color w:val="00000A"/>
      <w:kern w:val="1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65AE8"/>
    <w:pPr>
      <w:suppressAutoHyphens/>
      <w:spacing w:after="140" w:line="288" w:lineRule="auto"/>
    </w:pPr>
    <w:rPr>
      <w:color w:val="00000A"/>
      <w:kern w:val="1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styleId="Lista">
    <w:name w:val="List"/>
    <w:basedOn w:val="Tekstpodstawowy"/>
    <w:uiPriority w:val="99"/>
    <w:rsid w:val="00C65AE8"/>
    <w:rPr>
      <w:rFonts w:cs="Arial"/>
    </w:rPr>
  </w:style>
  <w:style w:type="paragraph" w:styleId="Legenda">
    <w:name w:val="caption"/>
    <w:basedOn w:val="Normalny"/>
    <w:uiPriority w:val="99"/>
    <w:qFormat/>
    <w:rsid w:val="00C65AE8"/>
    <w:pPr>
      <w:suppressLineNumbers/>
      <w:suppressAutoHyphens/>
      <w:spacing w:before="120" w:after="120"/>
    </w:pPr>
    <w:rPr>
      <w:rFonts w:cs="Arial"/>
      <w:i/>
      <w:iCs/>
      <w:color w:val="00000A"/>
      <w:kern w:val="1"/>
      <w:sz w:val="24"/>
      <w:szCs w:val="24"/>
    </w:rPr>
  </w:style>
  <w:style w:type="paragraph" w:customStyle="1" w:styleId="Indeks">
    <w:name w:val="Indeks"/>
    <w:basedOn w:val="Normalny"/>
    <w:uiPriority w:val="99"/>
    <w:rsid w:val="00C65AE8"/>
    <w:pPr>
      <w:suppressLineNumbers/>
      <w:suppressAutoHyphens/>
    </w:pPr>
    <w:rPr>
      <w:rFonts w:cs="Arial"/>
      <w:color w:val="00000A"/>
      <w:kern w:val="1"/>
    </w:rPr>
  </w:style>
  <w:style w:type="paragraph" w:customStyle="1" w:styleId="Tekstdymka1">
    <w:name w:val="Tekst dymka1"/>
    <w:basedOn w:val="Normalny"/>
    <w:uiPriority w:val="99"/>
    <w:rsid w:val="00C65AE8"/>
    <w:pPr>
      <w:suppressAutoHyphens/>
      <w:spacing w:after="0" w:line="240" w:lineRule="auto"/>
    </w:pPr>
    <w:rPr>
      <w:rFonts w:ascii="Tahoma" w:hAnsi="Tahoma" w:cs="Tahoma"/>
      <w:color w:val="00000A"/>
      <w:kern w:val="1"/>
      <w:sz w:val="16"/>
      <w:szCs w:val="16"/>
    </w:rPr>
  </w:style>
  <w:style w:type="paragraph" w:customStyle="1" w:styleId="Bezodstpw1">
    <w:name w:val="Bez odstępów1"/>
    <w:uiPriority w:val="99"/>
    <w:rsid w:val="00C65AE8"/>
    <w:pPr>
      <w:suppressAutoHyphens/>
    </w:pPr>
    <w:rPr>
      <w:color w:val="00000A"/>
      <w:kern w:val="1"/>
      <w:lang w:eastAsia="en-US"/>
    </w:rPr>
  </w:style>
  <w:style w:type="paragraph" w:customStyle="1" w:styleId="Akapitzlist1">
    <w:name w:val="Akapit z listą1"/>
    <w:basedOn w:val="Normalny"/>
    <w:uiPriority w:val="99"/>
    <w:rsid w:val="00C65AE8"/>
    <w:pPr>
      <w:suppressAutoHyphens/>
      <w:ind w:left="708"/>
    </w:pPr>
    <w:rPr>
      <w:color w:val="00000A"/>
      <w:kern w:val="1"/>
      <w:lang w:eastAsia="ar-SA"/>
    </w:rPr>
  </w:style>
  <w:style w:type="paragraph" w:customStyle="1" w:styleId="Normalny1">
    <w:name w:val="Normalny1"/>
    <w:uiPriority w:val="99"/>
    <w:rsid w:val="00C65AE8"/>
    <w:pPr>
      <w:widowControl w:val="0"/>
      <w:suppressAutoHyphens/>
    </w:pPr>
    <w:rPr>
      <w:color w:val="00000A"/>
      <w:kern w:val="1"/>
      <w:szCs w:val="20"/>
      <w:lang w:eastAsia="ar-SA"/>
    </w:rPr>
  </w:style>
  <w:style w:type="paragraph" w:customStyle="1" w:styleId="Akapitzlist3">
    <w:name w:val="Akapit z listą3"/>
    <w:basedOn w:val="Normalny"/>
    <w:uiPriority w:val="99"/>
    <w:rsid w:val="00C65AE8"/>
    <w:pPr>
      <w:suppressAutoHyphens/>
      <w:ind w:left="720"/>
      <w:contextualSpacing/>
    </w:pPr>
    <w:rPr>
      <w:color w:val="00000A"/>
      <w:kern w:val="1"/>
    </w:rPr>
  </w:style>
  <w:style w:type="character" w:customStyle="1" w:styleId="TekstdymkaZnak1">
    <w:name w:val="Tekst dymka Znak1"/>
    <w:uiPriority w:val="99"/>
    <w:semiHidden/>
    <w:rsid w:val="00C65AE8"/>
    <w:rPr>
      <w:rFonts w:ascii="Segoe UI" w:hAnsi="Segoe UI"/>
      <w:color w:val="00000A"/>
      <w:kern w:val="1"/>
      <w:sz w:val="18"/>
      <w:lang w:eastAsia="en-US"/>
    </w:rPr>
  </w:style>
  <w:style w:type="paragraph" w:styleId="Tekstpodstawowywcity">
    <w:name w:val="Body Text Indent"/>
    <w:basedOn w:val="Normalny"/>
    <w:link w:val="TekstpodstawowywcityZnak"/>
    <w:uiPriority w:val="99"/>
    <w:rsid w:val="00C65AE8"/>
    <w:pPr>
      <w:suppressAutoHyphens/>
      <w:spacing w:after="120"/>
      <w:ind w:left="283"/>
    </w:pPr>
    <w:rPr>
      <w:color w:val="00000A"/>
      <w:kern w:val="1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C65AE8"/>
    <w:rPr>
      <w:rFonts w:cs="Times New Roman"/>
      <w:color w:val="00000A"/>
      <w:kern w:val="1"/>
      <w:sz w:val="22"/>
      <w:szCs w:val="22"/>
      <w:lang w:eastAsia="en-US"/>
    </w:rPr>
  </w:style>
  <w:style w:type="paragraph" w:customStyle="1" w:styleId="Zawartotabeli">
    <w:name w:val="Zawartość tabeli"/>
    <w:basedOn w:val="Normalny"/>
    <w:uiPriority w:val="99"/>
    <w:rsid w:val="00C65AE8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customStyle="1" w:styleId="Tekstpodstawowy32">
    <w:name w:val="Tekst podstawowy 32"/>
    <w:basedOn w:val="Normalny"/>
    <w:uiPriority w:val="99"/>
    <w:rsid w:val="00C65AE8"/>
    <w:pPr>
      <w:shd w:val="clear" w:color="auto" w:fill="FFFFFF"/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color w:val="000000"/>
      <w:sz w:val="24"/>
      <w:lang w:eastAsia="ar-SA"/>
    </w:rPr>
  </w:style>
  <w:style w:type="paragraph" w:styleId="NormalnyWeb">
    <w:name w:val="Normal (Web)"/>
    <w:basedOn w:val="Normalny"/>
    <w:uiPriority w:val="99"/>
    <w:rsid w:val="00C65AE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Tekstpodstawowywcity31">
    <w:name w:val="Tekst podstawowy wcięty 31"/>
    <w:basedOn w:val="Normalny"/>
    <w:uiPriority w:val="99"/>
    <w:rsid w:val="00C65AE8"/>
    <w:pPr>
      <w:shd w:val="clear" w:color="auto" w:fill="FFFFFF"/>
      <w:suppressAutoHyphens/>
      <w:spacing w:after="0" w:line="240" w:lineRule="auto"/>
      <w:ind w:left="420"/>
      <w:jc w:val="both"/>
    </w:pPr>
    <w:rPr>
      <w:rFonts w:ascii="Times New Roman" w:eastAsia="Times New Roman" w:hAnsi="Times New Roman"/>
      <w:bCs/>
      <w:i/>
      <w:iCs/>
      <w:color w:val="000000"/>
      <w:kern w:val="1"/>
      <w:sz w:val="24"/>
      <w:szCs w:val="24"/>
      <w:lang w:eastAsia="ar-SA"/>
    </w:rPr>
  </w:style>
  <w:style w:type="character" w:customStyle="1" w:styleId="text-center">
    <w:name w:val="text-center"/>
    <w:basedOn w:val="Domylnaczcionkaakapitu"/>
    <w:uiPriority w:val="99"/>
    <w:rsid w:val="00C65AE8"/>
    <w:rPr>
      <w:rFonts w:cs="Times New Roman"/>
    </w:rPr>
  </w:style>
  <w:style w:type="character" w:customStyle="1" w:styleId="BodyTextChar">
    <w:name w:val="Body Text Char"/>
    <w:basedOn w:val="Domylnaczcionkaakapitu"/>
    <w:link w:val="Tretekstu"/>
    <w:uiPriority w:val="99"/>
    <w:qFormat/>
    <w:locked/>
    <w:rsid w:val="00611172"/>
    <w:rPr>
      <w:color w:val="00000A"/>
      <w:lang w:eastAsia="en-US"/>
    </w:rPr>
  </w:style>
  <w:style w:type="paragraph" w:customStyle="1" w:styleId="Tretekstu">
    <w:name w:val="Treść tekstu"/>
    <w:basedOn w:val="Normalny"/>
    <w:link w:val="BodyTextChar"/>
    <w:uiPriority w:val="99"/>
    <w:rsid w:val="00611172"/>
    <w:pPr>
      <w:suppressAutoHyphens/>
      <w:spacing w:after="140" w:line="288" w:lineRule="auto"/>
    </w:pPr>
    <w:rPr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874A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874A1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74A1D"/>
    <w:rPr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874A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74A1D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mail('mailto:iod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javascript:mail('mailto:iod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70F06-F989-45B6-8C84-6FC7429CB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1808</Words>
  <Characters>12405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Konkurs nr 18/2017</vt:lpstr>
    </vt:vector>
  </TitlesOfParts>
  <Company/>
  <LinksUpToDate>false</LinksUpToDate>
  <CharactersWithSpaces>14185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 nr 18/2017</dc:title>
  <dc:creator>Marek</dc:creator>
  <cp:lastModifiedBy>buczkowska</cp:lastModifiedBy>
  <cp:revision>12</cp:revision>
  <cp:lastPrinted>2019-06-27T05:50:00Z</cp:lastPrinted>
  <dcterms:created xsi:type="dcterms:W3CDTF">2019-11-13T11:41:00Z</dcterms:created>
  <dcterms:modified xsi:type="dcterms:W3CDTF">2019-11-14T13:31:00Z</dcterms:modified>
</cp:coreProperties>
</file>