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2C3DA6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89</w:t>
      </w:r>
      <w:r w:rsidR="00663B14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  <w:r w:rsidR="00A37861">
        <w:rPr>
          <w:rFonts w:ascii="Times New Roman" w:hAnsi="Times New Roman"/>
          <w:sz w:val="20"/>
          <w:szCs w:val="20"/>
        </w:rPr>
        <w:t>.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4"/>
        <w:gridCol w:w="842"/>
        <w:gridCol w:w="1530"/>
        <w:gridCol w:w="1452"/>
        <w:gridCol w:w="1483"/>
        <w:gridCol w:w="1205"/>
      </w:tblGrid>
      <w:tr w:rsidR="00062975" w:rsidRPr="00062975" w:rsidTr="002C3DA6">
        <w:trPr>
          <w:trHeight w:val="485"/>
        </w:trPr>
        <w:tc>
          <w:tcPr>
            <w:tcW w:w="308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58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457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077" w:type="pct"/>
            <w:gridSpan w:val="4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BF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wynagrodzenie/ Oferowana liczba godzin świadczenia usług </w:t>
            </w:r>
            <w:r w:rsidR="00BF725D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w przedziale </w:t>
            </w: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BF725D" w:rsidRPr="00062975" w:rsidTr="002C3DA6">
        <w:trPr>
          <w:trHeight w:val="255"/>
        </w:trPr>
        <w:tc>
          <w:tcPr>
            <w:tcW w:w="308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58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57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830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88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05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653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</w:tr>
      <w:tr w:rsidR="00BF725D" w:rsidRPr="00062975" w:rsidTr="002C3DA6">
        <w:trPr>
          <w:trHeight w:val="776"/>
        </w:trPr>
        <w:tc>
          <w:tcPr>
            <w:tcW w:w="308" w:type="pct"/>
            <w:vMerge w:val="restart"/>
          </w:tcPr>
          <w:p w:rsidR="00341157" w:rsidRPr="00062975" w:rsidRDefault="00341157" w:rsidP="00CF5C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</w:tcPr>
          <w:p w:rsidR="00341157" w:rsidRPr="00062975" w:rsidRDefault="00341157" w:rsidP="00906DD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C2023">
              <w:rPr>
                <w:rFonts w:ascii="Times New Roman" w:hAnsi="Times New Roman"/>
                <w:bCs/>
                <w:sz w:val="16"/>
                <w:szCs w:val="16"/>
              </w:rPr>
              <w:t>III.1. Udzielanie świadczeń zdrowotnych w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F2053" w:rsidRPr="00BC2023">
              <w:rPr>
                <w:rFonts w:ascii="Times New Roman" w:hAnsi="Times New Roman"/>
                <w:bCs/>
                <w:sz w:val="16"/>
                <w:szCs w:val="16"/>
              </w:rPr>
              <w:t>Szpitalnym Oddziale Ratunkowym (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>SOR</w:t>
            </w:r>
            <w:r w:rsidR="009F2053" w:rsidRPr="00BC202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C202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ordynacja i dyżury wraz z </w:t>
            </w:r>
            <w:r w:rsidR="00906DDF" w:rsidRPr="00BC202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kierowaniem pracą lekarzy w SOR.</w:t>
            </w:r>
            <w:r w:rsidR="00906DDF" w:rsidRPr="0006297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57" w:type="pct"/>
            <w:vMerge w:val="restart"/>
          </w:tcPr>
          <w:p w:rsidR="00341157" w:rsidRPr="0006297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1h świadczenia </w:t>
            </w:r>
            <w:r w:rsidR="0089577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ordynacji wraz z  kierowaniem</w:t>
            </w:r>
          </w:p>
        </w:tc>
        <w:tc>
          <w:tcPr>
            <w:tcW w:w="788" w:type="pct"/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  <w:tc>
          <w:tcPr>
            <w:tcW w:w="805" w:type="pct"/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– stawka za 1 h świadczenia </w:t>
            </w:r>
            <w:r w:rsidRPr="0006297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dyżuru</w:t>
            </w:r>
          </w:p>
        </w:tc>
        <w:tc>
          <w:tcPr>
            <w:tcW w:w="653" w:type="pct"/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BF725D" w:rsidRPr="00062975" w:rsidTr="002C3DA6">
        <w:trPr>
          <w:trHeight w:val="637"/>
        </w:trPr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C18" w:rsidRPr="00062975" w:rsidTr="002C3DA6">
        <w:trPr>
          <w:trHeight w:val="195"/>
        </w:trPr>
        <w:tc>
          <w:tcPr>
            <w:tcW w:w="308" w:type="pct"/>
            <w:vMerge w:val="restart"/>
          </w:tcPr>
          <w:p w:rsidR="00443C18" w:rsidRPr="00062975" w:rsidRDefault="00443C18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</w:tcPr>
          <w:p w:rsidR="00443C18" w:rsidRPr="00062975" w:rsidRDefault="00443C18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 xml:space="preserve">III.2. Udzielanie świadczeń zdrowotnych w Szpitalnym Oddziale Ratunkowym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 xml:space="preserve"> -  </w:t>
            </w:r>
            <w:r w:rsidRPr="0006297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dyżury.</w:t>
            </w:r>
          </w:p>
        </w:tc>
        <w:tc>
          <w:tcPr>
            <w:tcW w:w="457" w:type="pct"/>
            <w:vMerge w:val="restart"/>
          </w:tcPr>
          <w:p w:rsidR="00443C18" w:rsidRPr="00062975" w:rsidRDefault="00443C1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18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– stawka za 1 h świadczenia </w:t>
            </w:r>
            <w:r w:rsidRPr="0006297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dyżuru</w:t>
            </w:r>
          </w:p>
        </w:tc>
        <w:tc>
          <w:tcPr>
            <w:tcW w:w="1459" w:type="pct"/>
            <w:gridSpan w:val="2"/>
          </w:tcPr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443C18" w:rsidRPr="00062975" w:rsidTr="002C3DA6">
        <w:trPr>
          <w:trHeight w:val="694"/>
        </w:trPr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18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043972" w:rsidP="00E13C6E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</w:t>
      </w:r>
      <w:r w:rsidR="00445FFB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y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poniższych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są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9577D" w:rsidRPr="00BB5CD2" w:rsidRDefault="00531BB5" w:rsidP="00BB5CD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BB5CD2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III.1</w:t>
      </w:r>
      <w:r w:rsidR="00B21C61" w:rsidRPr="00BB5CD2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.</w:t>
      </w:r>
      <w:r w:rsidR="00530CE1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– suma </w:t>
      </w:r>
      <w:r w:rsidR="0004397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stawki za 1 godzinę</w:t>
      </w:r>
      <w:r w:rsidR="0089577D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świadczen</w:t>
      </w:r>
      <w:r w:rsidR="0004397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ia ordynacji wraz z kierowaniem</w:t>
      </w:r>
      <w:r w:rsidR="0048535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przemnożona przez 140</w:t>
      </w:r>
      <w:r w:rsidR="0004397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48535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="00043972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i </w:t>
      </w:r>
      <w:r w:rsidR="00043972" w:rsidRPr="00BB5CD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stawki za 1 godzinę świadczenia dyżuru (od poniedziałku do so</w:t>
      </w:r>
      <w:r w:rsidR="00485352" w:rsidRPr="00BB5CD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boty oraz w niedziele i święta) przemnożonej przez 160; </w:t>
      </w:r>
    </w:p>
    <w:p w:rsidR="00A37861" w:rsidRDefault="00A37861" w:rsidP="00BB5CD2">
      <w:pPr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</w:pPr>
      <w:r w:rsidRPr="00BB5CD2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III.</w:t>
      </w:r>
      <w:r w:rsidRPr="00BB5CD2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 xml:space="preserve">2. </w:t>
      </w:r>
      <w:r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–</w:t>
      </w:r>
      <w:r w:rsidR="0089577D" w:rsidRPr="00BB5CD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89577D" w:rsidRPr="00BB5CD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stawka za 1 godzinę świadczenia dyżuru</w:t>
      </w:r>
      <w:r w:rsidR="000F764F" w:rsidRPr="00BB5CD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(od poniedziałku do soboty oraz w niedziele i święta)</w:t>
      </w:r>
      <w:r w:rsidR="00043972" w:rsidRPr="00BB5CD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.</w:t>
      </w:r>
    </w:p>
    <w:p w:rsidR="00BB5CD2" w:rsidRPr="00BB5CD2" w:rsidRDefault="00BB5CD2" w:rsidP="00BB5CD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u w:val="single"/>
          <w:shd w:val="clear" w:color="auto" w:fill="FFFFFF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Zapoznałam/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467259" w:rsidRPr="00A708F1" w:rsidRDefault="00A708F1" w:rsidP="00A708F1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A708F1">
        <w:rPr>
          <w:rFonts w:ascii="Times New Roman" w:hAnsi="Times New Roman"/>
          <w:sz w:val="20"/>
          <w:szCs w:val="20"/>
          <w:u w:val="single"/>
        </w:rPr>
        <w:t xml:space="preserve">Zobowiązuję się do zawarcia umowy w terminie wyznaczonym przez Udzielającego zamówienia, </w:t>
      </w:r>
      <w:r w:rsidRPr="00A708F1">
        <w:rPr>
          <w:rFonts w:ascii="Times New Roman" w:hAnsi="Times New Roman"/>
          <w:sz w:val="20"/>
          <w:szCs w:val="20"/>
          <w:u w:val="single"/>
        </w:rPr>
        <w:br/>
        <w:t xml:space="preserve">w okresie objętym okresem związania ofertą. Przyjmuję do wiadomości, iż w przypadku bezzasadnej </w:t>
      </w:r>
      <w:r w:rsidRPr="00A708F1">
        <w:rPr>
          <w:rFonts w:ascii="Times New Roman" w:hAnsi="Times New Roman"/>
          <w:sz w:val="20"/>
          <w:szCs w:val="20"/>
          <w:u w:val="single"/>
        </w:rPr>
        <w:lastRenderedPageBreak/>
        <w:t xml:space="preserve">odmowy podpisania umowy poniosę wobec Udzielającego zamówienia odpowiedzialność odszkodowawczą z tego tytułu.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</w:t>
      </w:r>
      <w:proofErr w:type="spellStart"/>
      <w:r>
        <w:rPr>
          <w:rFonts w:ascii="Times New Roman" w:hAnsi="Times New Roman"/>
          <w:sz w:val="20"/>
          <w:szCs w:val="20"/>
        </w:rPr>
        <w:t>-</w:t>
      </w:r>
      <w:r w:rsidR="002307F1" w:rsidRPr="00534C33">
        <w:rPr>
          <w:rFonts w:ascii="Times New Roman" w:hAnsi="Times New Roman"/>
          <w:sz w:val="20"/>
          <w:szCs w:val="20"/>
        </w:rPr>
        <w:t>e</w:t>
      </w:r>
      <w:proofErr w:type="spellEnd"/>
      <w:r w:rsidR="002307F1" w:rsidRPr="00534C33">
        <w:rPr>
          <w:rFonts w:ascii="Times New Roman" w:hAnsi="Times New Roman"/>
          <w:sz w:val="20"/>
          <w:szCs w:val="20"/>
        </w:rPr>
        <w:t xml:space="preserve">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493690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49369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D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9369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DF4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104DF4" w:rsidRDefault="00104DF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49369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9369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201.85pt;margin-top:1.0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9D6D4A" w:rsidRDefault="0049369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201.4pt;margin-top:1.65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2318C" w:rsidRDefault="009231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B675C3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OSIADANE SPECJALIZACJE (WYMAGANE DLA PROFILU SZPITALNEGO ODDZIAŁU RATUNKOWEGO (</w:t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należy wpisać, jeśli Oferent posiada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9421C4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21C4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9421C4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79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7B2A67">
      <w:rPr>
        <w:rFonts w:ascii="Century Gothic" w:hAnsi="Century Gothic"/>
        <w:color w:val="004685"/>
        <w:sz w:val="18"/>
        <w:szCs w:val="18"/>
      </w:rPr>
      <w:t>166 072 5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4936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49369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530C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4936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1973AEA"/>
    <w:multiLevelType w:val="hybridMultilevel"/>
    <w:tmpl w:val="E76007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7E601B9"/>
    <w:multiLevelType w:val="hybridMultilevel"/>
    <w:tmpl w:val="08F29C26"/>
    <w:lvl w:ilvl="0" w:tplc="FB929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46BFB"/>
    <w:multiLevelType w:val="hybridMultilevel"/>
    <w:tmpl w:val="68B687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00E24AF"/>
    <w:multiLevelType w:val="hybridMultilevel"/>
    <w:tmpl w:val="7EA05C56"/>
    <w:lvl w:ilvl="0" w:tplc="AFB6844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114004"/>
    <w:multiLevelType w:val="hybridMultilevel"/>
    <w:tmpl w:val="4E14E2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4"/>
  </w:num>
  <w:num w:numId="19">
    <w:abstractNumId w:val="11"/>
  </w:num>
  <w:num w:numId="20">
    <w:abstractNumId w:val="19"/>
  </w:num>
  <w:num w:numId="21">
    <w:abstractNumId w:val="35"/>
  </w:num>
  <w:num w:numId="22">
    <w:abstractNumId w:val="25"/>
  </w:num>
  <w:num w:numId="23">
    <w:abstractNumId w:val="18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28"/>
  </w:num>
  <w:num w:numId="32">
    <w:abstractNumId w:val="22"/>
  </w:num>
  <w:num w:numId="33">
    <w:abstractNumId w:val="38"/>
  </w:num>
  <w:num w:numId="34">
    <w:abstractNumId w:val="42"/>
  </w:num>
  <w:num w:numId="35">
    <w:abstractNumId w:val="16"/>
  </w:num>
  <w:num w:numId="36">
    <w:abstractNumId w:val="17"/>
  </w:num>
  <w:num w:numId="37">
    <w:abstractNumId w:val="43"/>
  </w:num>
  <w:num w:numId="38">
    <w:abstractNumId w:val="23"/>
  </w:num>
  <w:num w:numId="39">
    <w:abstractNumId w:val="27"/>
  </w:num>
  <w:num w:numId="40">
    <w:abstractNumId w:val="40"/>
  </w:num>
  <w:num w:numId="41">
    <w:abstractNumId w:val="41"/>
  </w:num>
  <w:num w:numId="42">
    <w:abstractNumId w:val="31"/>
  </w:num>
  <w:num w:numId="43">
    <w:abstractNumId w:val="46"/>
  </w:num>
  <w:num w:numId="44">
    <w:abstractNumId w:val="24"/>
  </w:num>
  <w:num w:numId="45">
    <w:abstractNumId w:val="30"/>
  </w:num>
  <w:num w:numId="46">
    <w:abstractNumId w:val="32"/>
  </w:num>
  <w:num w:numId="47">
    <w:abstractNumId w:val="15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056E3"/>
    <w:rsid w:val="000109AF"/>
    <w:rsid w:val="00010EC6"/>
    <w:rsid w:val="00022470"/>
    <w:rsid w:val="0002665E"/>
    <w:rsid w:val="00030A66"/>
    <w:rsid w:val="00030C5A"/>
    <w:rsid w:val="0003424C"/>
    <w:rsid w:val="00034FC5"/>
    <w:rsid w:val="00037AFB"/>
    <w:rsid w:val="0004050B"/>
    <w:rsid w:val="00042EAE"/>
    <w:rsid w:val="00043972"/>
    <w:rsid w:val="00054A56"/>
    <w:rsid w:val="0005556A"/>
    <w:rsid w:val="000615A6"/>
    <w:rsid w:val="00062975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F74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64F"/>
    <w:rsid w:val="000F7C1E"/>
    <w:rsid w:val="00101AC7"/>
    <w:rsid w:val="0010458F"/>
    <w:rsid w:val="00104DF4"/>
    <w:rsid w:val="0011003B"/>
    <w:rsid w:val="0011070A"/>
    <w:rsid w:val="001122CC"/>
    <w:rsid w:val="001174A8"/>
    <w:rsid w:val="001241F6"/>
    <w:rsid w:val="00132CF4"/>
    <w:rsid w:val="0013428C"/>
    <w:rsid w:val="0014373A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3235"/>
    <w:rsid w:val="0017654C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66D9A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404C"/>
    <w:rsid w:val="002A5E4E"/>
    <w:rsid w:val="002B1E55"/>
    <w:rsid w:val="002B68E5"/>
    <w:rsid w:val="002C1031"/>
    <w:rsid w:val="002C2FF8"/>
    <w:rsid w:val="002C3B39"/>
    <w:rsid w:val="002C3DA6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29F4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157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11E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780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0BBD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3C18"/>
    <w:rsid w:val="004446EE"/>
    <w:rsid w:val="00445FFB"/>
    <w:rsid w:val="004576B1"/>
    <w:rsid w:val="004577E4"/>
    <w:rsid w:val="00466402"/>
    <w:rsid w:val="00467259"/>
    <w:rsid w:val="00471284"/>
    <w:rsid w:val="00471F7C"/>
    <w:rsid w:val="00482B36"/>
    <w:rsid w:val="00483B87"/>
    <w:rsid w:val="00485352"/>
    <w:rsid w:val="004863F7"/>
    <w:rsid w:val="0048653B"/>
    <w:rsid w:val="0049000D"/>
    <w:rsid w:val="00492F88"/>
    <w:rsid w:val="00493690"/>
    <w:rsid w:val="00493FBB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28D4"/>
    <w:rsid w:val="00516728"/>
    <w:rsid w:val="005203D0"/>
    <w:rsid w:val="00521417"/>
    <w:rsid w:val="005241E8"/>
    <w:rsid w:val="00530CE1"/>
    <w:rsid w:val="00531BB5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1F8E"/>
    <w:rsid w:val="00583E82"/>
    <w:rsid w:val="00584189"/>
    <w:rsid w:val="0058600A"/>
    <w:rsid w:val="005874B0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218"/>
    <w:rsid w:val="005F4509"/>
    <w:rsid w:val="005F4543"/>
    <w:rsid w:val="005F4652"/>
    <w:rsid w:val="005F49A3"/>
    <w:rsid w:val="005F7DBF"/>
    <w:rsid w:val="0060299A"/>
    <w:rsid w:val="00603121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45E3"/>
    <w:rsid w:val="00715D6A"/>
    <w:rsid w:val="00715DC1"/>
    <w:rsid w:val="007216A4"/>
    <w:rsid w:val="00723D1C"/>
    <w:rsid w:val="007248FE"/>
    <w:rsid w:val="00731026"/>
    <w:rsid w:val="0073317D"/>
    <w:rsid w:val="00734F9B"/>
    <w:rsid w:val="0073562F"/>
    <w:rsid w:val="00735FE2"/>
    <w:rsid w:val="00736FD3"/>
    <w:rsid w:val="00745617"/>
    <w:rsid w:val="0074583F"/>
    <w:rsid w:val="00745FEA"/>
    <w:rsid w:val="007470C9"/>
    <w:rsid w:val="007477BA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9797C"/>
    <w:rsid w:val="007A13E1"/>
    <w:rsid w:val="007A3003"/>
    <w:rsid w:val="007B0216"/>
    <w:rsid w:val="007B09F7"/>
    <w:rsid w:val="007B0D52"/>
    <w:rsid w:val="007B2A67"/>
    <w:rsid w:val="007B381E"/>
    <w:rsid w:val="007C6583"/>
    <w:rsid w:val="007C6C00"/>
    <w:rsid w:val="007D0C96"/>
    <w:rsid w:val="007D6339"/>
    <w:rsid w:val="007F4115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7D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6DDF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18C"/>
    <w:rsid w:val="00923EBC"/>
    <w:rsid w:val="0092487E"/>
    <w:rsid w:val="009251C2"/>
    <w:rsid w:val="00925487"/>
    <w:rsid w:val="009261B3"/>
    <w:rsid w:val="00930AF2"/>
    <w:rsid w:val="0093338D"/>
    <w:rsid w:val="00941DBE"/>
    <w:rsid w:val="009421C4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2053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37861"/>
    <w:rsid w:val="00A4786F"/>
    <w:rsid w:val="00A51908"/>
    <w:rsid w:val="00A55505"/>
    <w:rsid w:val="00A575C7"/>
    <w:rsid w:val="00A579E6"/>
    <w:rsid w:val="00A57B8F"/>
    <w:rsid w:val="00A708F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2905"/>
    <w:rsid w:val="00AE303A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5C3"/>
    <w:rsid w:val="00B67B61"/>
    <w:rsid w:val="00B70AB5"/>
    <w:rsid w:val="00B75267"/>
    <w:rsid w:val="00B803B4"/>
    <w:rsid w:val="00B81B0D"/>
    <w:rsid w:val="00B8461D"/>
    <w:rsid w:val="00B87DF2"/>
    <w:rsid w:val="00B90AE7"/>
    <w:rsid w:val="00B92A7E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B5CD2"/>
    <w:rsid w:val="00BB69FA"/>
    <w:rsid w:val="00BC2023"/>
    <w:rsid w:val="00BC6301"/>
    <w:rsid w:val="00BC7779"/>
    <w:rsid w:val="00BD0499"/>
    <w:rsid w:val="00BD3CBE"/>
    <w:rsid w:val="00BD3DF3"/>
    <w:rsid w:val="00BD564A"/>
    <w:rsid w:val="00BE5C8F"/>
    <w:rsid w:val="00BF3C57"/>
    <w:rsid w:val="00BF4ABD"/>
    <w:rsid w:val="00BF5094"/>
    <w:rsid w:val="00BF725D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1145"/>
    <w:rsid w:val="00CD510D"/>
    <w:rsid w:val="00CE1285"/>
    <w:rsid w:val="00CE1462"/>
    <w:rsid w:val="00CE1D3F"/>
    <w:rsid w:val="00CE2563"/>
    <w:rsid w:val="00CF4455"/>
    <w:rsid w:val="00CF5B88"/>
    <w:rsid w:val="00CF5CEB"/>
    <w:rsid w:val="00CF67DF"/>
    <w:rsid w:val="00CF75D3"/>
    <w:rsid w:val="00D034E8"/>
    <w:rsid w:val="00D036BF"/>
    <w:rsid w:val="00D066A8"/>
    <w:rsid w:val="00D0754F"/>
    <w:rsid w:val="00D13B42"/>
    <w:rsid w:val="00D165B3"/>
    <w:rsid w:val="00D16901"/>
    <w:rsid w:val="00D22865"/>
    <w:rsid w:val="00D22C6F"/>
    <w:rsid w:val="00D23BF9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87CC2"/>
    <w:rsid w:val="00D91A93"/>
    <w:rsid w:val="00D92BC0"/>
    <w:rsid w:val="00D9777E"/>
    <w:rsid w:val="00D979DA"/>
    <w:rsid w:val="00D97B4A"/>
    <w:rsid w:val="00DA0565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3C6E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147F4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CC30-E296-4D4E-8AE9-3904790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1518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5</cp:revision>
  <cp:lastPrinted>2019-01-11T10:35:00Z</cp:lastPrinted>
  <dcterms:created xsi:type="dcterms:W3CDTF">2019-11-07T09:12:00Z</dcterms:created>
  <dcterms:modified xsi:type="dcterms:W3CDTF">2019-11-07T09:49:00Z</dcterms:modified>
</cp:coreProperties>
</file>