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CC" w:rsidRDefault="002307F1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</w:p>
    <w:p w:rsidR="002307F1" w:rsidRPr="002C5A5A" w:rsidRDefault="00020294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0"/>
          <w:szCs w:val="20"/>
        </w:rPr>
        <w:t>Konkurs nr 90</w:t>
      </w:r>
      <w:r w:rsidR="000C4DEE">
        <w:rPr>
          <w:rFonts w:ascii="Times New Roman" w:hAnsi="Times New Roman"/>
          <w:b/>
          <w:color w:val="auto"/>
          <w:sz w:val="20"/>
          <w:szCs w:val="20"/>
        </w:rPr>
        <w:t>/2019</w:t>
      </w:r>
      <w:r w:rsidR="002307F1" w:rsidRPr="00534C33">
        <w:rPr>
          <w:rFonts w:ascii="Times New Roman" w:hAnsi="Times New Roman"/>
          <w:b/>
          <w:color w:val="auto"/>
          <w:sz w:val="20"/>
          <w:szCs w:val="20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  <w:t xml:space="preserve"> </w:t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 w:rsidRPr="00B67B61">
        <w:rPr>
          <w:rFonts w:ascii="Times New Roman" w:hAnsi="Times New Roman"/>
          <w:b/>
          <w:color w:val="auto"/>
          <w:sz w:val="18"/>
          <w:szCs w:val="18"/>
        </w:rPr>
        <w:t>Załącznik nr 1</w:t>
      </w:r>
    </w:p>
    <w:p w:rsidR="00C01DF5" w:rsidRDefault="00C01DF5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2307F1" w:rsidRPr="00534C33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 xml:space="preserve">FORMULARZ OFERTOWY </w:t>
      </w:r>
    </w:p>
    <w:p w:rsidR="002307F1" w:rsidRPr="009D6D4A" w:rsidRDefault="002307F1" w:rsidP="009D6D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>Z KRYTERIAMI OCENY PUNKTOWEJ</w:t>
      </w:r>
    </w:p>
    <w:p w:rsidR="00534C33" w:rsidRPr="00751853" w:rsidRDefault="002307F1" w:rsidP="00751853">
      <w:pPr>
        <w:pStyle w:val="Tekstpodstawowy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2307F1" w:rsidRPr="00C762EB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762EB">
        <w:rPr>
          <w:rFonts w:ascii="Times New Roman" w:hAnsi="Times New Roman"/>
          <w:b/>
          <w:sz w:val="20"/>
          <w:szCs w:val="20"/>
        </w:rPr>
        <w:t>DANE OFERENTA: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Imię i Nazwisko:…………………….……………………………….……………………………..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Telefon: ……………………….……… e-mail : …………………………………………………….…</w:t>
      </w:r>
      <w:bookmarkStart w:id="0" w:name="_GoBack"/>
      <w:bookmarkEnd w:id="0"/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</w:p>
    <w:p w:rsidR="00F55AB2" w:rsidRDefault="002307F1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Oferuję udzielanie świadczeń zdrowotnych lekarza w</w:t>
      </w:r>
      <w:r w:rsidR="00AA7F1C" w:rsidRPr="009D6D4A">
        <w:rPr>
          <w:rFonts w:ascii="Times New Roman" w:hAnsi="Times New Roman"/>
          <w:sz w:val="20"/>
          <w:szCs w:val="20"/>
        </w:rPr>
        <w:t xml:space="preserve"> następujących lokalizacjach Spółki:</w:t>
      </w:r>
      <w:r w:rsidRPr="009D6D4A">
        <w:rPr>
          <w:rFonts w:ascii="Times New Roman" w:hAnsi="Times New Roman"/>
          <w:sz w:val="20"/>
          <w:szCs w:val="20"/>
        </w:rPr>
        <w:t xml:space="preserve"> przy ul. </w:t>
      </w:r>
      <w:r w:rsidR="00E436EC" w:rsidRPr="009D6D4A">
        <w:rPr>
          <w:rFonts w:ascii="Times New Roman" w:hAnsi="Times New Roman"/>
          <w:sz w:val="20"/>
          <w:szCs w:val="20"/>
        </w:rPr>
        <w:t>Powstania Styczniowego</w:t>
      </w:r>
      <w:r w:rsidRPr="009D6D4A">
        <w:rPr>
          <w:rFonts w:ascii="Times New Roman" w:hAnsi="Times New Roman"/>
          <w:sz w:val="20"/>
          <w:szCs w:val="20"/>
        </w:rPr>
        <w:t xml:space="preserve"> 1, Gdynia </w:t>
      </w:r>
      <w:r w:rsidR="008237D6" w:rsidRPr="009D6D4A">
        <w:rPr>
          <w:rFonts w:ascii="Times New Roman" w:hAnsi="Times New Roman"/>
          <w:sz w:val="20"/>
          <w:szCs w:val="20"/>
        </w:rPr>
        <w:t>–</w:t>
      </w:r>
      <w:r w:rsidR="003F1D6F" w:rsidRPr="009D6D4A">
        <w:rPr>
          <w:rFonts w:ascii="Times New Roman" w:hAnsi="Times New Roman"/>
          <w:sz w:val="20"/>
          <w:szCs w:val="20"/>
        </w:rPr>
        <w:t xml:space="preserve"> Szpital </w:t>
      </w:r>
      <w:r w:rsidR="00E436EC" w:rsidRPr="009D6D4A">
        <w:rPr>
          <w:rFonts w:ascii="Times New Roman" w:hAnsi="Times New Roman"/>
          <w:sz w:val="20"/>
          <w:szCs w:val="20"/>
        </w:rPr>
        <w:t>Morski im. PCK</w:t>
      </w:r>
      <w:r w:rsidR="00AA7F1C" w:rsidRPr="009D6D4A">
        <w:rPr>
          <w:rFonts w:ascii="Times New Roman" w:hAnsi="Times New Roman"/>
          <w:sz w:val="20"/>
          <w:szCs w:val="20"/>
        </w:rPr>
        <w:t xml:space="preserve"> </w:t>
      </w:r>
      <w:r w:rsidRPr="009D6D4A">
        <w:rPr>
          <w:rFonts w:ascii="Times New Roman" w:hAnsi="Times New Roman"/>
          <w:sz w:val="20"/>
          <w:szCs w:val="20"/>
        </w:rPr>
        <w:t>w</w:t>
      </w:r>
      <w:r w:rsidR="00F55AB2">
        <w:rPr>
          <w:rFonts w:ascii="Times New Roman" w:hAnsi="Times New Roman"/>
          <w:sz w:val="20"/>
          <w:szCs w:val="20"/>
        </w:rPr>
        <w:t xml:space="preserve"> następujących zakresach</w:t>
      </w:r>
      <w:r w:rsidR="00AA7F1C" w:rsidRPr="009D6D4A">
        <w:rPr>
          <w:rFonts w:ascii="Times New Roman" w:hAnsi="Times New Roman"/>
          <w:sz w:val="20"/>
          <w:szCs w:val="20"/>
        </w:rPr>
        <w:t>:</w:t>
      </w:r>
    </w:p>
    <w:p w:rsidR="004E7063" w:rsidRDefault="004E7063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0FC2" w:rsidRPr="009D6D4A" w:rsidRDefault="00A80FC2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8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"/>
        <w:gridCol w:w="1979"/>
        <w:gridCol w:w="598"/>
        <w:gridCol w:w="832"/>
        <w:gridCol w:w="836"/>
        <w:gridCol w:w="654"/>
        <w:gridCol w:w="779"/>
        <w:gridCol w:w="775"/>
        <w:gridCol w:w="773"/>
        <w:gridCol w:w="1297"/>
      </w:tblGrid>
      <w:tr w:rsidR="00F17883" w:rsidRPr="002C5A5A" w:rsidTr="00F17883">
        <w:trPr>
          <w:trHeight w:val="877"/>
        </w:trPr>
        <w:tc>
          <w:tcPr>
            <w:tcW w:w="228" w:type="pct"/>
            <w:shd w:val="clear" w:color="auto" w:fill="E6E6E6"/>
          </w:tcPr>
          <w:p w:rsidR="00F17883" w:rsidRPr="004B44E5" w:rsidRDefault="00F17883" w:rsidP="004B4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4E5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:rsidR="00F17883" w:rsidRPr="004B44E5" w:rsidRDefault="00F17883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8" w:type="pct"/>
            <w:shd w:val="clear" w:color="auto" w:fill="E6E6E6"/>
          </w:tcPr>
          <w:p w:rsidR="00F17883" w:rsidRPr="004B44E5" w:rsidRDefault="00F17883" w:rsidP="004B4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7883" w:rsidRPr="004B44E5" w:rsidRDefault="00F17883" w:rsidP="004B4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4E5">
              <w:rPr>
                <w:rFonts w:ascii="Times New Roman" w:hAnsi="Times New Roman"/>
                <w:b/>
                <w:sz w:val="16"/>
                <w:szCs w:val="16"/>
              </w:rPr>
              <w:t>Zakres, na który jest składana oferta</w:t>
            </w:r>
          </w:p>
          <w:p w:rsidR="00F17883" w:rsidRPr="004B44E5" w:rsidRDefault="00F17883" w:rsidP="004B44E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E6E6E6"/>
          </w:tcPr>
          <w:p w:rsidR="00F17883" w:rsidRPr="004B44E5" w:rsidRDefault="00F17883" w:rsidP="004B44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B44E5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  <w:p w:rsidR="00F17883" w:rsidRPr="004B44E5" w:rsidRDefault="00F17883" w:rsidP="004B44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34" w:type="pct"/>
            <w:gridSpan w:val="2"/>
            <w:shd w:val="clear" w:color="auto" w:fill="E6E6E6"/>
          </w:tcPr>
          <w:p w:rsidR="00F17883" w:rsidRPr="004B44E5" w:rsidRDefault="00F17883" w:rsidP="00F2030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B44E5">
              <w:rPr>
                <w:rFonts w:ascii="Times New Roman" w:hAnsi="Times New Roman"/>
                <w:b/>
                <w:sz w:val="16"/>
                <w:szCs w:val="16"/>
              </w:rPr>
              <w:t xml:space="preserve">Wycena punktowa  </w:t>
            </w:r>
            <w:r w:rsidRPr="0024449E">
              <w:rPr>
                <w:rFonts w:ascii="Times New Roman" w:hAnsi="Times New Roman"/>
                <w:b/>
                <w:sz w:val="16"/>
                <w:szCs w:val="16"/>
              </w:rPr>
              <w:t>świadczeń zdrowotnych  udzielnych w Poradni Onkologicznej</w:t>
            </w:r>
          </w:p>
        </w:tc>
        <w:tc>
          <w:tcPr>
            <w:tcW w:w="802" w:type="pct"/>
            <w:gridSpan w:val="2"/>
            <w:shd w:val="clear" w:color="auto" w:fill="E6E6E6"/>
          </w:tcPr>
          <w:p w:rsidR="00F17883" w:rsidRPr="004B44E5" w:rsidRDefault="00F17883" w:rsidP="00F20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B44E5">
              <w:rPr>
                <w:rFonts w:ascii="Times New Roman" w:hAnsi="Times New Roman"/>
                <w:b/>
                <w:sz w:val="16"/>
                <w:szCs w:val="16"/>
              </w:rPr>
              <w:t xml:space="preserve">Wycena punktowa  świadczeń zdrowotnych </w:t>
            </w:r>
            <w:r w:rsidRPr="005930D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w </w:t>
            </w:r>
            <w:r w:rsidRPr="0024449E">
              <w:rPr>
                <w:rFonts w:ascii="Times New Roman" w:hAnsi="Times New Roman"/>
                <w:b/>
                <w:sz w:val="16"/>
                <w:szCs w:val="16"/>
              </w:rPr>
              <w:t>zakresie podawania Pacjentom chemioterapii  w Profilu Leczenia</w:t>
            </w:r>
            <w:r w:rsidRPr="004B44E5">
              <w:rPr>
                <w:rFonts w:ascii="Times New Roman" w:hAnsi="Times New Roman"/>
                <w:b/>
                <w:sz w:val="16"/>
                <w:szCs w:val="16"/>
              </w:rPr>
              <w:t xml:space="preserve"> Jednego Dnia </w:t>
            </w:r>
          </w:p>
        </w:tc>
        <w:tc>
          <w:tcPr>
            <w:tcW w:w="867" w:type="pct"/>
            <w:gridSpan w:val="2"/>
            <w:shd w:val="clear" w:color="auto" w:fill="E6E6E6"/>
          </w:tcPr>
          <w:p w:rsidR="00F17883" w:rsidRPr="004B44E5" w:rsidRDefault="00F17883" w:rsidP="00F20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B44E5">
              <w:rPr>
                <w:rFonts w:ascii="Times New Roman" w:hAnsi="Times New Roman"/>
                <w:b/>
                <w:sz w:val="16"/>
                <w:szCs w:val="16"/>
              </w:rPr>
              <w:t xml:space="preserve">Wycena punktowa  świadczeń zdrowotnych </w:t>
            </w:r>
            <w:r w:rsidRPr="005930D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w </w:t>
            </w:r>
            <w:r w:rsidRPr="0024449E">
              <w:rPr>
                <w:rFonts w:ascii="Times New Roman" w:hAnsi="Times New Roman"/>
                <w:b/>
                <w:sz w:val="16"/>
                <w:szCs w:val="16"/>
              </w:rPr>
              <w:t>zakresie nadzoru nad chemioterapią</w:t>
            </w:r>
            <w:r w:rsidRPr="004B44E5">
              <w:rPr>
                <w:rFonts w:ascii="Times New Roman" w:hAnsi="Times New Roman"/>
                <w:b/>
                <w:sz w:val="16"/>
                <w:szCs w:val="16"/>
              </w:rPr>
              <w:t xml:space="preserve"> Pacjentów w Profilu Leczenia Jednego Dnia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726" w:type="pct"/>
            <w:shd w:val="clear" w:color="auto" w:fill="E6E6E6"/>
          </w:tcPr>
          <w:p w:rsidR="00F17883" w:rsidRPr="004B44E5" w:rsidRDefault="004159F9" w:rsidP="00F20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3D04">
              <w:rPr>
                <w:rFonts w:ascii="Times New Roman" w:hAnsi="Times New Roman"/>
                <w:b/>
                <w:sz w:val="16"/>
                <w:szCs w:val="16"/>
              </w:rPr>
              <w:t xml:space="preserve">Proponowane wynagrodzenie - stawka ryczałtowa za miesiąc kalendarzowy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kierowania/ </w:t>
            </w:r>
            <w:r w:rsidRPr="008B3D04">
              <w:rPr>
                <w:rFonts w:ascii="Times New Roman" w:hAnsi="Times New Roman"/>
                <w:b/>
                <w:sz w:val="16"/>
                <w:szCs w:val="16"/>
              </w:rPr>
              <w:t>koordynacji</w:t>
            </w:r>
          </w:p>
        </w:tc>
      </w:tr>
      <w:tr w:rsidR="00F17883" w:rsidRPr="002C5A5A" w:rsidTr="004159F9">
        <w:trPr>
          <w:trHeight w:val="286"/>
        </w:trPr>
        <w:tc>
          <w:tcPr>
            <w:tcW w:w="228" w:type="pct"/>
            <w:shd w:val="clear" w:color="auto" w:fill="E6E6E6"/>
          </w:tcPr>
          <w:p w:rsidR="00F17883" w:rsidRPr="004B44E5" w:rsidRDefault="00F17883" w:rsidP="004B44E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4E5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108" w:type="pct"/>
            <w:shd w:val="clear" w:color="auto" w:fill="E6E6E6"/>
          </w:tcPr>
          <w:p w:rsidR="00F17883" w:rsidRPr="004B44E5" w:rsidRDefault="00F17883" w:rsidP="004B44E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4E5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335" w:type="pct"/>
            <w:shd w:val="clear" w:color="auto" w:fill="E6E6E6"/>
          </w:tcPr>
          <w:p w:rsidR="00F17883" w:rsidRPr="004B44E5" w:rsidRDefault="00F17883" w:rsidP="004B44E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4E5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934" w:type="pct"/>
            <w:gridSpan w:val="2"/>
            <w:shd w:val="clear" w:color="auto" w:fill="E6E6E6"/>
          </w:tcPr>
          <w:p w:rsidR="00F17883" w:rsidRPr="004B44E5" w:rsidRDefault="00F17883" w:rsidP="004B44E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4E5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802" w:type="pct"/>
            <w:gridSpan w:val="2"/>
            <w:shd w:val="clear" w:color="auto" w:fill="E6E6E6"/>
          </w:tcPr>
          <w:p w:rsidR="00F17883" w:rsidRPr="004B44E5" w:rsidRDefault="00F17883" w:rsidP="004B4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4E5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867" w:type="pct"/>
            <w:gridSpan w:val="2"/>
            <w:shd w:val="clear" w:color="auto" w:fill="E6E6E6"/>
          </w:tcPr>
          <w:p w:rsidR="00F17883" w:rsidRPr="004B44E5" w:rsidRDefault="00F17883" w:rsidP="004B4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4E5"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E6E6E6"/>
          </w:tcPr>
          <w:p w:rsidR="00F17883" w:rsidRPr="004B44E5" w:rsidRDefault="00F17883" w:rsidP="004B4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17883" w:rsidRPr="002C5A5A" w:rsidTr="004159F9">
        <w:trPr>
          <w:trHeight w:val="711"/>
        </w:trPr>
        <w:tc>
          <w:tcPr>
            <w:tcW w:w="228" w:type="pct"/>
            <w:vMerge w:val="restart"/>
          </w:tcPr>
          <w:p w:rsidR="00F17883" w:rsidRPr="004B44E5" w:rsidRDefault="00F17883" w:rsidP="005F21C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44E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108" w:type="pct"/>
            <w:vMerge w:val="restart"/>
          </w:tcPr>
          <w:p w:rsidR="00F17883" w:rsidRPr="004B44E5" w:rsidRDefault="00F17883" w:rsidP="000C4DEE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56E93">
              <w:rPr>
                <w:rFonts w:ascii="Times New Roman" w:hAnsi="Times New Roman"/>
                <w:b/>
                <w:bCs/>
                <w:sz w:val="16"/>
                <w:szCs w:val="16"/>
              </w:rPr>
              <w:t>III.1.</w:t>
            </w:r>
            <w:r w:rsidRPr="004B44E5">
              <w:rPr>
                <w:rFonts w:ascii="Times New Roman" w:hAnsi="Times New Roman"/>
                <w:bCs/>
                <w:sz w:val="16"/>
                <w:szCs w:val="16"/>
              </w:rPr>
              <w:t xml:space="preserve"> Udzielanie świadczeń zdrowotnych w Oddziale Onkologii i Radioterapii – Dział Onkologia Kliniczna – Profil „Leczenie Jednego Dnia” </w:t>
            </w:r>
            <w:r w:rsidRPr="006E7C89">
              <w:rPr>
                <w:rFonts w:ascii="Times New Roman" w:hAnsi="Times New Roman"/>
                <w:b/>
                <w:bCs/>
                <w:sz w:val="16"/>
                <w:szCs w:val="16"/>
              </w:rPr>
              <w:t>w zakresie podawania chemioterapii pacjentom wraz ze sprawowaniem nadzoru lub bez sprawowania nadzoru nad chemioterapią oraz w Poradni Onkologicznej z zakresu onkologii i chemioterapii.</w:t>
            </w:r>
            <w:r w:rsidRPr="004B44E5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335" w:type="pct"/>
            <w:vMerge w:val="restart"/>
          </w:tcPr>
          <w:p w:rsidR="00F17883" w:rsidRPr="004B44E5" w:rsidRDefault="00F17883" w:rsidP="00981C7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466" w:type="pct"/>
          </w:tcPr>
          <w:p w:rsidR="00F17883" w:rsidRPr="004B44E5" w:rsidRDefault="00F17883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4E5">
              <w:rPr>
                <w:rFonts w:ascii="Times New Roman" w:hAnsi="Times New Roman"/>
                <w:sz w:val="16"/>
                <w:szCs w:val="16"/>
              </w:rPr>
              <w:t>stawka za 1 punkt rozliczeniowy</w:t>
            </w:r>
          </w:p>
        </w:tc>
        <w:tc>
          <w:tcPr>
            <w:tcW w:w="468" w:type="pct"/>
          </w:tcPr>
          <w:p w:rsidR="00F17883" w:rsidRPr="004B44E5" w:rsidRDefault="00F17883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4E5">
              <w:rPr>
                <w:rFonts w:ascii="Times New Roman" w:hAnsi="Times New Roman"/>
                <w:sz w:val="16"/>
                <w:szCs w:val="16"/>
              </w:rPr>
              <w:t>oferowana liczba godzin świadczenia usług w przedziale min-max</w:t>
            </w:r>
          </w:p>
        </w:tc>
        <w:tc>
          <w:tcPr>
            <w:tcW w:w="366" w:type="pct"/>
          </w:tcPr>
          <w:p w:rsidR="00F17883" w:rsidRPr="004B44E5" w:rsidRDefault="00F17883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4E5">
              <w:rPr>
                <w:rFonts w:ascii="Times New Roman" w:hAnsi="Times New Roman"/>
                <w:sz w:val="16"/>
                <w:szCs w:val="16"/>
              </w:rPr>
              <w:t>stawka za 1 punkt rozliczeniowy</w:t>
            </w:r>
          </w:p>
        </w:tc>
        <w:tc>
          <w:tcPr>
            <w:tcW w:w="436" w:type="pct"/>
          </w:tcPr>
          <w:p w:rsidR="00F17883" w:rsidRPr="004B44E5" w:rsidRDefault="00F17883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4E5">
              <w:rPr>
                <w:rFonts w:ascii="Times New Roman" w:hAnsi="Times New Roman"/>
                <w:sz w:val="16"/>
                <w:szCs w:val="16"/>
              </w:rPr>
              <w:t>oferowana liczba godzin świadczenia usług w przedziale min-max</w:t>
            </w:r>
          </w:p>
        </w:tc>
        <w:tc>
          <w:tcPr>
            <w:tcW w:w="434" w:type="pct"/>
          </w:tcPr>
          <w:p w:rsidR="00F17883" w:rsidRPr="004B44E5" w:rsidRDefault="00F17883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4E5">
              <w:rPr>
                <w:rFonts w:ascii="Times New Roman" w:hAnsi="Times New Roman"/>
                <w:sz w:val="16"/>
                <w:szCs w:val="16"/>
              </w:rPr>
              <w:t>stawka za 1 punkt rozliczeniowy</w:t>
            </w:r>
          </w:p>
        </w:tc>
        <w:tc>
          <w:tcPr>
            <w:tcW w:w="433" w:type="pct"/>
          </w:tcPr>
          <w:p w:rsidR="00F17883" w:rsidRPr="004B44E5" w:rsidRDefault="00F17883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4E5">
              <w:rPr>
                <w:rFonts w:ascii="Times New Roman" w:hAnsi="Times New Roman"/>
                <w:sz w:val="16"/>
                <w:szCs w:val="16"/>
              </w:rPr>
              <w:t>oferowana liczba godzin świadczenia usług w przedziale min-max</w:t>
            </w:r>
          </w:p>
        </w:tc>
        <w:tc>
          <w:tcPr>
            <w:tcW w:w="726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17883" w:rsidRPr="004B44E5" w:rsidRDefault="00F17883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7883" w:rsidRPr="002C5A5A" w:rsidTr="004159F9">
        <w:trPr>
          <w:trHeight w:val="1256"/>
        </w:trPr>
        <w:tc>
          <w:tcPr>
            <w:tcW w:w="228" w:type="pct"/>
            <w:vMerge/>
          </w:tcPr>
          <w:p w:rsidR="00F17883" w:rsidRPr="004B44E5" w:rsidRDefault="00F17883" w:rsidP="004D7C1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pct"/>
            <w:vMerge/>
          </w:tcPr>
          <w:p w:rsidR="00F17883" w:rsidRPr="004B44E5" w:rsidRDefault="00F17883" w:rsidP="00981C7C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35" w:type="pct"/>
            <w:vMerge/>
          </w:tcPr>
          <w:p w:rsidR="00F17883" w:rsidRPr="004B44E5" w:rsidRDefault="00F17883" w:rsidP="00981C7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F17883" w:rsidRPr="004B44E5" w:rsidRDefault="00F17883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F17883" w:rsidRPr="004B44E5" w:rsidRDefault="00F17883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" w:type="pct"/>
          </w:tcPr>
          <w:p w:rsidR="00F17883" w:rsidRPr="004B44E5" w:rsidRDefault="00F17883" w:rsidP="004B44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</w:tcPr>
          <w:p w:rsidR="00F17883" w:rsidRPr="004B44E5" w:rsidRDefault="00F17883" w:rsidP="004B44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pct"/>
          </w:tcPr>
          <w:p w:rsidR="00F17883" w:rsidRPr="004B44E5" w:rsidRDefault="00F17883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:rsidR="00F17883" w:rsidRPr="004B44E5" w:rsidRDefault="00F17883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6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17883" w:rsidRPr="004B44E5" w:rsidRDefault="00F17883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5AB2" w:rsidRPr="002C5A5A" w:rsidTr="001F6405">
        <w:trPr>
          <w:trHeight w:val="860"/>
        </w:trPr>
        <w:tc>
          <w:tcPr>
            <w:tcW w:w="228" w:type="pct"/>
            <w:vMerge w:val="restart"/>
          </w:tcPr>
          <w:p w:rsidR="00955764" w:rsidRDefault="00F55AB2" w:rsidP="004D7C1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955764" w:rsidRPr="00955764" w:rsidRDefault="00955764" w:rsidP="0095576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55764" w:rsidRDefault="00955764" w:rsidP="0095576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55AB2" w:rsidRPr="00955764" w:rsidRDefault="00955764" w:rsidP="0095576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08" w:type="pct"/>
            <w:vMerge w:val="restart"/>
          </w:tcPr>
          <w:p w:rsidR="00F55AB2" w:rsidRPr="004B44E5" w:rsidRDefault="00F55AB2" w:rsidP="00981C7C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III.2</w:t>
            </w:r>
            <w:r w:rsidRPr="00656E93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4B44E5">
              <w:rPr>
                <w:rFonts w:ascii="Times New Roman" w:hAnsi="Times New Roman"/>
                <w:bCs/>
                <w:sz w:val="16"/>
                <w:szCs w:val="16"/>
              </w:rPr>
              <w:t xml:space="preserve"> Udzielanie świadczeń zdrowotnych w Oddziale Onkologii i Radioterapii – Dział Onkologia Kliniczna – Profil „Leczenie Jednego Dnia</w:t>
            </w:r>
            <w:r w:rsidRPr="006E7C89">
              <w:rPr>
                <w:rFonts w:ascii="Times New Roman" w:hAnsi="Times New Roman"/>
                <w:bCs/>
                <w:sz w:val="16"/>
                <w:szCs w:val="16"/>
              </w:rPr>
              <w:t xml:space="preserve">” </w:t>
            </w:r>
            <w:r w:rsidRPr="006E7C8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 zakresie podawania chemioterapii pacjentom wraz ze sprawowaniem nadzoru </w:t>
            </w:r>
            <w:r w:rsidRPr="006E7C89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lub bez sprawowania nadzoru nad chemioterapią z zakresu onkologii i chemioterapii.</w:t>
            </w:r>
          </w:p>
        </w:tc>
        <w:tc>
          <w:tcPr>
            <w:tcW w:w="335" w:type="pct"/>
            <w:vMerge w:val="restart"/>
          </w:tcPr>
          <w:p w:rsidR="00F55AB2" w:rsidRPr="004B44E5" w:rsidRDefault="00F55AB2" w:rsidP="00981C7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466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55AB2" w:rsidRPr="004B44E5" w:rsidRDefault="00F55AB2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55AB2" w:rsidRPr="004B44E5" w:rsidRDefault="00F55AB2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" w:type="pct"/>
          </w:tcPr>
          <w:p w:rsidR="00F55AB2" w:rsidRPr="004B44E5" w:rsidRDefault="00F55AB2" w:rsidP="004B44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4E5">
              <w:rPr>
                <w:rFonts w:ascii="Times New Roman" w:hAnsi="Times New Roman"/>
                <w:sz w:val="16"/>
                <w:szCs w:val="16"/>
              </w:rPr>
              <w:t>stawka za 1 punkt rozliczeniowy</w:t>
            </w:r>
          </w:p>
        </w:tc>
        <w:tc>
          <w:tcPr>
            <w:tcW w:w="436" w:type="pct"/>
          </w:tcPr>
          <w:p w:rsidR="00F55AB2" w:rsidRPr="004B44E5" w:rsidRDefault="00F55AB2" w:rsidP="004B44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4E5">
              <w:rPr>
                <w:rFonts w:ascii="Times New Roman" w:hAnsi="Times New Roman"/>
                <w:sz w:val="16"/>
                <w:szCs w:val="16"/>
              </w:rPr>
              <w:t>oferowana liczba godzin świadczenia usług w przedziale min-max</w:t>
            </w:r>
          </w:p>
        </w:tc>
        <w:tc>
          <w:tcPr>
            <w:tcW w:w="434" w:type="pct"/>
          </w:tcPr>
          <w:p w:rsidR="00F40466" w:rsidRDefault="00F55AB2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4E5">
              <w:rPr>
                <w:rFonts w:ascii="Times New Roman" w:hAnsi="Times New Roman"/>
                <w:sz w:val="16"/>
                <w:szCs w:val="16"/>
              </w:rPr>
              <w:t>stawka za 1 punkt rozliczeniowy</w:t>
            </w:r>
          </w:p>
          <w:p w:rsidR="00F55AB2" w:rsidRPr="00F40466" w:rsidRDefault="00F55AB2" w:rsidP="00F404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:rsidR="00F55AB2" w:rsidRPr="004B44E5" w:rsidRDefault="00F55AB2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4E5">
              <w:rPr>
                <w:rFonts w:ascii="Times New Roman" w:hAnsi="Times New Roman"/>
                <w:sz w:val="16"/>
                <w:szCs w:val="16"/>
              </w:rPr>
              <w:t>oferowana liczba godzin świadczenia usług w przedziale min-max</w:t>
            </w:r>
          </w:p>
        </w:tc>
        <w:tc>
          <w:tcPr>
            <w:tcW w:w="726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40466" w:rsidRDefault="00F40466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40466" w:rsidRDefault="00F40466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40466" w:rsidRDefault="00F40466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40466" w:rsidRPr="004B44E5" w:rsidRDefault="00F40466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5AB2" w:rsidRPr="002C5A5A" w:rsidTr="001F6405">
        <w:trPr>
          <w:trHeight w:val="860"/>
        </w:trPr>
        <w:tc>
          <w:tcPr>
            <w:tcW w:w="228" w:type="pct"/>
            <w:vMerge/>
          </w:tcPr>
          <w:p w:rsidR="00F55AB2" w:rsidRDefault="00F55AB2" w:rsidP="004D7C1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pct"/>
            <w:vMerge/>
          </w:tcPr>
          <w:p w:rsidR="00F55AB2" w:rsidRDefault="00F55AB2" w:rsidP="00981C7C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5" w:type="pct"/>
            <w:vMerge/>
          </w:tcPr>
          <w:p w:rsidR="00F55AB2" w:rsidRPr="004B44E5" w:rsidRDefault="00F55AB2" w:rsidP="00981C7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466" w:type="pct"/>
            <w:tcBorders>
              <w:tl2br w:val="single" w:sz="4" w:space="0" w:color="auto"/>
              <w:tr2bl w:val="single" w:sz="4" w:space="0" w:color="auto"/>
            </w:tcBorders>
          </w:tcPr>
          <w:p w:rsidR="00F55AB2" w:rsidRPr="004B44E5" w:rsidRDefault="00F55AB2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l2br w:val="single" w:sz="4" w:space="0" w:color="auto"/>
              <w:tr2bl w:val="single" w:sz="4" w:space="0" w:color="auto"/>
            </w:tcBorders>
          </w:tcPr>
          <w:p w:rsidR="00F55AB2" w:rsidRPr="004B44E5" w:rsidRDefault="00F55AB2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" w:type="pct"/>
          </w:tcPr>
          <w:p w:rsidR="00F55AB2" w:rsidRPr="004B44E5" w:rsidRDefault="00F55AB2" w:rsidP="004B44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</w:tcPr>
          <w:p w:rsidR="00F55AB2" w:rsidRPr="004B44E5" w:rsidRDefault="00F55AB2" w:rsidP="004B44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pct"/>
          </w:tcPr>
          <w:p w:rsidR="00F55AB2" w:rsidRPr="004B44E5" w:rsidRDefault="00F55AB2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:rsidR="00F55AB2" w:rsidRPr="004B44E5" w:rsidRDefault="00F55AB2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6" w:type="pct"/>
            <w:tcBorders>
              <w:tl2br w:val="single" w:sz="4" w:space="0" w:color="auto"/>
              <w:tr2bl w:val="single" w:sz="4" w:space="0" w:color="auto"/>
            </w:tcBorders>
          </w:tcPr>
          <w:p w:rsidR="00F55AB2" w:rsidRPr="004B44E5" w:rsidRDefault="00F55AB2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26BF" w:rsidRPr="002C5A5A" w:rsidTr="000E26BF">
        <w:trPr>
          <w:trHeight w:val="1045"/>
        </w:trPr>
        <w:tc>
          <w:tcPr>
            <w:tcW w:w="228" w:type="pct"/>
            <w:vMerge w:val="restart"/>
          </w:tcPr>
          <w:p w:rsidR="00955764" w:rsidRDefault="00955764" w:rsidP="004D7C1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55764" w:rsidRPr="00955764" w:rsidRDefault="00955764" w:rsidP="0095576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55764" w:rsidRDefault="00955764" w:rsidP="0095576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E26BF" w:rsidRPr="00955764" w:rsidRDefault="00955764" w:rsidP="0095576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108" w:type="pct"/>
            <w:vMerge w:val="restart"/>
          </w:tcPr>
          <w:p w:rsidR="000E26BF" w:rsidRDefault="000E26BF" w:rsidP="00981C7C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III.3</w:t>
            </w:r>
            <w:r w:rsidRPr="00656E93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4B44E5">
              <w:rPr>
                <w:rFonts w:ascii="Times New Roman" w:hAnsi="Times New Roman"/>
                <w:bCs/>
                <w:sz w:val="16"/>
                <w:szCs w:val="16"/>
              </w:rPr>
              <w:t xml:space="preserve"> Udzielanie świadczeń zdrowotnych w Oddziale Onkologii i Radioterapii – Dział Onkologia Kliniczna – Profil „Leczenie Jednego </w:t>
            </w:r>
            <w:r w:rsidRPr="006E7C89">
              <w:rPr>
                <w:rFonts w:ascii="Times New Roman" w:hAnsi="Times New Roman"/>
                <w:bCs/>
                <w:sz w:val="16"/>
                <w:szCs w:val="16"/>
              </w:rPr>
              <w:t xml:space="preserve">Dnia” </w:t>
            </w:r>
            <w:r w:rsidRPr="006E7C89">
              <w:rPr>
                <w:rFonts w:ascii="Times New Roman" w:hAnsi="Times New Roman"/>
                <w:b/>
                <w:bCs/>
                <w:sz w:val="16"/>
                <w:szCs w:val="16"/>
              </w:rPr>
              <w:t>w zakresie podawania chemioterapii pacjentom wraz ze sprawowaniem nadzoru lub bez sprawowania nadzoru nad chemioterapią</w:t>
            </w:r>
            <w:r w:rsidR="00912D8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oraz w Poradni Onkologicznej</w:t>
            </w:r>
            <w:r w:rsidRPr="006E7C8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z zakresu onkologii i chemioterapii wraz z koordynacją Profilu „Leczenie Jednego Dnia"</w:t>
            </w:r>
          </w:p>
        </w:tc>
        <w:tc>
          <w:tcPr>
            <w:tcW w:w="335" w:type="pct"/>
            <w:vMerge w:val="restart"/>
          </w:tcPr>
          <w:p w:rsidR="000E26BF" w:rsidRPr="004B44E5" w:rsidRDefault="000E26BF" w:rsidP="00981C7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466" w:type="pct"/>
          </w:tcPr>
          <w:p w:rsidR="000E26BF" w:rsidRPr="004B44E5" w:rsidRDefault="000E26BF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4E5">
              <w:rPr>
                <w:rFonts w:ascii="Times New Roman" w:hAnsi="Times New Roman"/>
                <w:sz w:val="16"/>
                <w:szCs w:val="16"/>
              </w:rPr>
              <w:t>stawka za 1 punkt rozliczeniowy</w:t>
            </w:r>
          </w:p>
        </w:tc>
        <w:tc>
          <w:tcPr>
            <w:tcW w:w="468" w:type="pct"/>
          </w:tcPr>
          <w:p w:rsidR="000E26BF" w:rsidRPr="004B44E5" w:rsidRDefault="000E26BF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4E5">
              <w:rPr>
                <w:rFonts w:ascii="Times New Roman" w:hAnsi="Times New Roman"/>
                <w:sz w:val="16"/>
                <w:szCs w:val="16"/>
              </w:rPr>
              <w:t>oferowana liczba godzin świadczenia usług w przedziale min-max</w:t>
            </w:r>
          </w:p>
        </w:tc>
        <w:tc>
          <w:tcPr>
            <w:tcW w:w="366" w:type="pct"/>
          </w:tcPr>
          <w:p w:rsidR="000E26BF" w:rsidRPr="004B44E5" w:rsidRDefault="000E26BF" w:rsidP="004B44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4E5">
              <w:rPr>
                <w:rFonts w:ascii="Times New Roman" w:hAnsi="Times New Roman"/>
                <w:sz w:val="16"/>
                <w:szCs w:val="16"/>
              </w:rPr>
              <w:t>stawka za 1 punkt rozliczeniowy</w:t>
            </w:r>
          </w:p>
        </w:tc>
        <w:tc>
          <w:tcPr>
            <w:tcW w:w="436" w:type="pct"/>
          </w:tcPr>
          <w:p w:rsidR="000E26BF" w:rsidRPr="004B44E5" w:rsidRDefault="008B3D04" w:rsidP="004B44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4E5">
              <w:rPr>
                <w:rFonts w:ascii="Times New Roman" w:hAnsi="Times New Roman"/>
                <w:sz w:val="16"/>
                <w:szCs w:val="16"/>
              </w:rPr>
              <w:t>oferowana liczba godzin świadczenia usług w przedziale min-max</w:t>
            </w:r>
          </w:p>
        </w:tc>
        <w:tc>
          <w:tcPr>
            <w:tcW w:w="434" w:type="pct"/>
          </w:tcPr>
          <w:p w:rsidR="000E26BF" w:rsidRDefault="000E26BF" w:rsidP="000E2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4E5">
              <w:rPr>
                <w:rFonts w:ascii="Times New Roman" w:hAnsi="Times New Roman"/>
                <w:sz w:val="16"/>
                <w:szCs w:val="16"/>
              </w:rPr>
              <w:t>stawka za 1 punkt rozliczeniowy</w:t>
            </w:r>
          </w:p>
          <w:p w:rsidR="000E26BF" w:rsidRPr="004B44E5" w:rsidRDefault="000E26BF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:rsidR="000E26BF" w:rsidRPr="004B44E5" w:rsidRDefault="000E26BF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4E5">
              <w:rPr>
                <w:rFonts w:ascii="Times New Roman" w:hAnsi="Times New Roman"/>
                <w:sz w:val="16"/>
                <w:szCs w:val="16"/>
              </w:rPr>
              <w:t>oferowana liczba godzin świadczenia usług w przedziale min-max</w:t>
            </w:r>
          </w:p>
        </w:tc>
        <w:tc>
          <w:tcPr>
            <w:tcW w:w="726" w:type="pct"/>
          </w:tcPr>
          <w:p w:rsidR="000E26BF" w:rsidRPr="001147AC" w:rsidRDefault="001147AC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oferowane</w:t>
            </w:r>
            <w:r w:rsidRPr="001147AC">
              <w:rPr>
                <w:rFonts w:ascii="Times New Roman" w:hAnsi="Times New Roman"/>
                <w:sz w:val="16"/>
                <w:szCs w:val="16"/>
              </w:rPr>
              <w:t xml:space="preserve"> wynagrodzenie - stawka ryczałtowa za miesiąc kalendarzowy kierowania/ koordynacji</w:t>
            </w:r>
          </w:p>
        </w:tc>
      </w:tr>
      <w:tr w:rsidR="000E26BF" w:rsidRPr="002C5A5A" w:rsidTr="00F55AB2">
        <w:trPr>
          <w:trHeight w:val="1045"/>
        </w:trPr>
        <w:tc>
          <w:tcPr>
            <w:tcW w:w="228" w:type="pct"/>
            <w:vMerge/>
          </w:tcPr>
          <w:p w:rsidR="000E26BF" w:rsidRDefault="000E26BF" w:rsidP="004D7C1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pct"/>
            <w:vMerge/>
          </w:tcPr>
          <w:p w:rsidR="000E26BF" w:rsidRDefault="000E26BF" w:rsidP="00981C7C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5" w:type="pct"/>
            <w:vMerge/>
          </w:tcPr>
          <w:p w:rsidR="000E26BF" w:rsidRPr="004B44E5" w:rsidRDefault="000E26BF" w:rsidP="00981C7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466" w:type="pct"/>
          </w:tcPr>
          <w:p w:rsidR="000E26BF" w:rsidRPr="004B44E5" w:rsidRDefault="000E26BF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</w:tcPr>
          <w:p w:rsidR="000E26BF" w:rsidRPr="004B44E5" w:rsidRDefault="000E26BF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" w:type="pct"/>
          </w:tcPr>
          <w:p w:rsidR="000E26BF" w:rsidRPr="004B44E5" w:rsidRDefault="000E26BF" w:rsidP="004B44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</w:tcPr>
          <w:p w:rsidR="000E26BF" w:rsidRPr="004B44E5" w:rsidRDefault="000E26BF" w:rsidP="004B44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pct"/>
          </w:tcPr>
          <w:p w:rsidR="000E26BF" w:rsidRPr="004B44E5" w:rsidRDefault="000E26BF" w:rsidP="000E26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:rsidR="000E26BF" w:rsidRPr="004B44E5" w:rsidRDefault="000E26BF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6" w:type="pct"/>
          </w:tcPr>
          <w:p w:rsidR="000E26BF" w:rsidRPr="004B44E5" w:rsidRDefault="000E26BF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56E93" w:rsidRDefault="00656E93" w:rsidP="00685C84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E7C89" w:rsidRDefault="006E7C89" w:rsidP="00685C84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2485"/>
        <w:gridCol w:w="983"/>
        <w:gridCol w:w="2701"/>
        <w:gridCol w:w="2427"/>
      </w:tblGrid>
      <w:tr w:rsidR="006E7C89" w:rsidRPr="002C5A5A" w:rsidTr="006E7C89">
        <w:trPr>
          <w:trHeight w:val="485"/>
        </w:trPr>
        <w:tc>
          <w:tcPr>
            <w:tcW w:w="271" w:type="pct"/>
            <w:shd w:val="clear" w:color="auto" w:fill="E6E6E6"/>
          </w:tcPr>
          <w:p w:rsidR="006E7C89" w:rsidRPr="00DC587C" w:rsidRDefault="006E7C89" w:rsidP="006E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7C89" w:rsidRPr="00DC587C" w:rsidRDefault="006E7C89" w:rsidP="006E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367" w:type="pct"/>
            <w:shd w:val="clear" w:color="auto" w:fill="E6E6E6"/>
          </w:tcPr>
          <w:p w:rsidR="006E7C89" w:rsidRPr="00DC587C" w:rsidRDefault="006E7C89" w:rsidP="006E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7C89" w:rsidRPr="00DC587C" w:rsidRDefault="006E7C89" w:rsidP="006E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Zakres, na który jest </w:t>
            </w: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składana oferta</w:t>
            </w:r>
          </w:p>
        </w:tc>
        <w:tc>
          <w:tcPr>
            <w:tcW w:w="541" w:type="pct"/>
            <w:shd w:val="clear" w:color="auto" w:fill="E6E6E6"/>
          </w:tcPr>
          <w:p w:rsidR="006E7C89" w:rsidRPr="00DC587C" w:rsidRDefault="006E7C89" w:rsidP="006E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7C89" w:rsidRPr="00DC587C" w:rsidRDefault="006E7C89" w:rsidP="006E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2821" w:type="pct"/>
            <w:gridSpan w:val="2"/>
            <w:shd w:val="clear" w:color="auto" w:fill="E6E6E6"/>
          </w:tcPr>
          <w:p w:rsidR="006E7C89" w:rsidRPr="00DC587C" w:rsidRDefault="006E7C89" w:rsidP="006E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7C89" w:rsidRPr="00DC587C" w:rsidRDefault="006E7C89" w:rsidP="006E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za świadczenie usług zdrowotnych/Oferowana liczba godzin świadczenia usług   </w:t>
            </w:r>
          </w:p>
        </w:tc>
      </w:tr>
      <w:tr w:rsidR="006E7C89" w:rsidRPr="002C5A5A" w:rsidTr="006E7C89">
        <w:trPr>
          <w:trHeight w:val="420"/>
        </w:trPr>
        <w:tc>
          <w:tcPr>
            <w:tcW w:w="271" w:type="pct"/>
            <w:shd w:val="clear" w:color="auto" w:fill="E6E6E6"/>
          </w:tcPr>
          <w:p w:rsidR="006E7C89" w:rsidRPr="00D8410F" w:rsidRDefault="006E7C89" w:rsidP="006E7C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367" w:type="pct"/>
            <w:shd w:val="clear" w:color="auto" w:fill="E6E6E6"/>
          </w:tcPr>
          <w:p w:rsidR="006E7C89" w:rsidRPr="00D8410F" w:rsidRDefault="006E7C89" w:rsidP="006E7C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41" w:type="pct"/>
            <w:shd w:val="clear" w:color="auto" w:fill="E6E6E6"/>
          </w:tcPr>
          <w:p w:rsidR="006E7C89" w:rsidRPr="00D8410F" w:rsidRDefault="006E7C89" w:rsidP="006E7C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86" w:type="pct"/>
            <w:shd w:val="clear" w:color="auto" w:fill="E6E6E6"/>
          </w:tcPr>
          <w:p w:rsidR="006E7C89" w:rsidRPr="00D8410F" w:rsidRDefault="006E7C89" w:rsidP="006E7C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D8410F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335" w:type="pct"/>
            <w:shd w:val="clear" w:color="auto" w:fill="E6E6E6"/>
          </w:tcPr>
          <w:p w:rsidR="006E7C89" w:rsidRPr="00D8410F" w:rsidRDefault="006E7C89" w:rsidP="006E7C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D8410F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</w:tr>
      <w:tr w:rsidR="00583E24" w:rsidRPr="002C5A5A" w:rsidTr="006E7C89">
        <w:trPr>
          <w:trHeight w:val="567"/>
        </w:trPr>
        <w:tc>
          <w:tcPr>
            <w:tcW w:w="271" w:type="pct"/>
            <w:vMerge w:val="restart"/>
          </w:tcPr>
          <w:p w:rsidR="00583E24" w:rsidRPr="00D8410F" w:rsidRDefault="00583E24" w:rsidP="006E7C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 </w:t>
            </w:r>
          </w:p>
          <w:p w:rsidR="00583E24" w:rsidRPr="00D8410F" w:rsidRDefault="00583E24" w:rsidP="006E7C8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67" w:type="pct"/>
            <w:vMerge w:val="restart"/>
          </w:tcPr>
          <w:p w:rsidR="00583E24" w:rsidRPr="00C03BE8" w:rsidRDefault="00583E24" w:rsidP="006E7C89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III.4</w:t>
            </w:r>
            <w:r w:rsidRPr="00C03BE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 w:rsidRPr="00C03BE8">
              <w:rPr>
                <w:rFonts w:ascii="Times New Roman" w:hAnsi="Times New Roman"/>
                <w:bCs/>
                <w:sz w:val="16"/>
                <w:szCs w:val="16"/>
              </w:rPr>
              <w:t xml:space="preserve">Udzielanie świadczeń zdrowotnych w ramach kontraktu lekarskiego w </w:t>
            </w:r>
            <w:r w:rsidRPr="00C03BE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Oddziale Hematologii i Transplantologii </w:t>
            </w:r>
            <w:r w:rsidRPr="006E7C89">
              <w:rPr>
                <w:rFonts w:ascii="Times New Roman" w:hAnsi="Times New Roman"/>
                <w:b/>
                <w:bCs/>
                <w:sz w:val="16"/>
                <w:szCs w:val="16"/>
              </w:rPr>
              <w:t>Szpiku –  ordynacja i/lub dyżury</w:t>
            </w:r>
            <w:r w:rsidRPr="00C03BE8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1" w:type="pct"/>
            <w:vMerge w:val="restart"/>
          </w:tcPr>
          <w:p w:rsidR="00583E24" w:rsidRPr="0002670D" w:rsidRDefault="0002670D" w:rsidP="006E7C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02670D">
              <w:rPr>
                <w:rFonts w:ascii="Times New Roman" w:hAnsi="Times New Roman"/>
                <w:b/>
                <w:sz w:val="16"/>
                <w:szCs w:val="16"/>
              </w:rPr>
              <w:t>III.4.1</w:t>
            </w:r>
          </w:p>
        </w:tc>
        <w:tc>
          <w:tcPr>
            <w:tcW w:w="1486" w:type="pct"/>
            <w:shd w:val="clear" w:color="auto" w:fill="auto"/>
          </w:tcPr>
          <w:p w:rsidR="00583E24" w:rsidRDefault="00583E24" w:rsidP="006E7C8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stawka za 1h świadczenia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ordynacji</w:t>
            </w:r>
          </w:p>
          <w:p w:rsidR="00583E24" w:rsidRDefault="00583E24" w:rsidP="006E7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</w:tcPr>
          <w:p w:rsidR="00583E24" w:rsidRPr="00D8410F" w:rsidRDefault="00583E24" w:rsidP="006E7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583E24" w:rsidRPr="00D8410F" w:rsidRDefault="00583E24" w:rsidP="006E7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583E24" w:rsidRPr="002C5A5A" w:rsidTr="006E7C89">
        <w:trPr>
          <w:trHeight w:val="407"/>
        </w:trPr>
        <w:tc>
          <w:tcPr>
            <w:tcW w:w="271" w:type="pct"/>
            <w:vMerge/>
          </w:tcPr>
          <w:p w:rsidR="00583E24" w:rsidRPr="00D8410F" w:rsidRDefault="00583E24" w:rsidP="006E7C8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583E24" w:rsidRPr="00D8410F" w:rsidRDefault="00583E24" w:rsidP="006E7C89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583E24" w:rsidRPr="00D8410F" w:rsidRDefault="00583E24" w:rsidP="006E7C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583E24" w:rsidRDefault="00583E24" w:rsidP="006E7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</w:tcPr>
          <w:p w:rsidR="00583E24" w:rsidRPr="00D8410F" w:rsidRDefault="00583E24" w:rsidP="006E7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E24" w:rsidRPr="002C5A5A" w:rsidTr="006E7C89">
        <w:trPr>
          <w:trHeight w:val="283"/>
        </w:trPr>
        <w:tc>
          <w:tcPr>
            <w:tcW w:w="271" w:type="pct"/>
            <w:vMerge/>
          </w:tcPr>
          <w:p w:rsidR="00583E24" w:rsidRPr="00D8410F" w:rsidRDefault="00583E24" w:rsidP="006E7C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583E24" w:rsidRPr="00C03BE8" w:rsidRDefault="00583E24" w:rsidP="006E7C89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1" w:type="pct"/>
            <w:vMerge w:val="restart"/>
          </w:tcPr>
          <w:p w:rsidR="00583E24" w:rsidRPr="0002670D" w:rsidRDefault="0002670D" w:rsidP="006E7C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02670D">
              <w:rPr>
                <w:rFonts w:ascii="Times New Roman" w:hAnsi="Times New Roman"/>
                <w:b/>
                <w:sz w:val="16"/>
                <w:szCs w:val="16"/>
              </w:rPr>
              <w:t>III.4.2</w:t>
            </w:r>
          </w:p>
        </w:tc>
        <w:tc>
          <w:tcPr>
            <w:tcW w:w="1486" w:type="pct"/>
            <w:shd w:val="clear" w:color="auto" w:fill="auto"/>
          </w:tcPr>
          <w:p w:rsidR="00583E24" w:rsidRDefault="00583E24" w:rsidP="006E7C8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stawka za 1h świadczenia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dyżuru</w:t>
            </w:r>
          </w:p>
          <w:p w:rsidR="00583E24" w:rsidRPr="00D8410F" w:rsidRDefault="00583E24" w:rsidP="006E7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shd w:val="clear" w:color="auto" w:fill="auto"/>
          </w:tcPr>
          <w:p w:rsidR="00583E24" w:rsidRPr="00D8410F" w:rsidRDefault="00583E24" w:rsidP="006E7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583E24" w:rsidRPr="00D8410F" w:rsidRDefault="00583E24" w:rsidP="006E7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583E24" w:rsidRPr="002C5A5A" w:rsidTr="006E7C89">
        <w:trPr>
          <w:trHeight w:val="408"/>
        </w:trPr>
        <w:tc>
          <w:tcPr>
            <w:tcW w:w="271" w:type="pct"/>
            <w:vMerge/>
          </w:tcPr>
          <w:p w:rsidR="00583E24" w:rsidRPr="00D8410F" w:rsidRDefault="00583E24" w:rsidP="006E7C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583E24" w:rsidRPr="00053295" w:rsidRDefault="00583E24" w:rsidP="006E7C89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41" w:type="pct"/>
            <w:vMerge/>
          </w:tcPr>
          <w:p w:rsidR="00583E24" w:rsidRPr="00D8410F" w:rsidRDefault="00583E24" w:rsidP="006E7C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583E24" w:rsidRPr="00D8410F" w:rsidRDefault="00583E24" w:rsidP="006E7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shd w:val="clear" w:color="auto" w:fill="auto"/>
          </w:tcPr>
          <w:p w:rsidR="00583E24" w:rsidRPr="00D8410F" w:rsidRDefault="00583E24" w:rsidP="006E7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C89" w:rsidRPr="00D8410F" w:rsidTr="006E7C89">
        <w:trPr>
          <w:trHeight w:val="567"/>
        </w:trPr>
        <w:tc>
          <w:tcPr>
            <w:tcW w:w="271" w:type="pct"/>
            <w:vMerge w:val="restart"/>
          </w:tcPr>
          <w:p w:rsidR="006E7C89" w:rsidRPr="00D8410F" w:rsidRDefault="00583E24" w:rsidP="006E7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E7C89">
              <w:rPr>
                <w:rFonts w:ascii="Times New Roman" w:hAnsi="Times New Roman"/>
                <w:sz w:val="16"/>
                <w:szCs w:val="16"/>
              </w:rPr>
              <w:t xml:space="preserve">.  </w:t>
            </w:r>
          </w:p>
        </w:tc>
        <w:tc>
          <w:tcPr>
            <w:tcW w:w="1367" w:type="pct"/>
            <w:vMerge w:val="restart"/>
          </w:tcPr>
          <w:p w:rsidR="006E7C89" w:rsidRPr="00C03BE8" w:rsidRDefault="00583E24" w:rsidP="006E7C89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III.5</w:t>
            </w:r>
            <w:r w:rsidR="006E7C89" w:rsidRPr="00C03BE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 w:rsidR="006E7C89" w:rsidRPr="00C03BE8">
              <w:rPr>
                <w:rFonts w:ascii="Times New Roman" w:hAnsi="Times New Roman"/>
                <w:bCs/>
                <w:sz w:val="16"/>
                <w:szCs w:val="16"/>
              </w:rPr>
              <w:t xml:space="preserve">Udzielanie świadczeń zdrowotnych w ramach kontraktu lekarskiego w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Poradni Hematologii</w:t>
            </w:r>
            <w:r w:rsidR="006E7C8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1" w:type="pct"/>
            <w:vMerge w:val="restart"/>
          </w:tcPr>
          <w:p w:rsidR="006E7C89" w:rsidRPr="00D8410F" w:rsidRDefault="006E7C89" w:rsidP="006E7C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583E24" w:rsidRDefault="00583E24" w:rsidP="00583E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stawka za 1h </w:t>
            </w:r>
            <w:r>
              <w:rPr>
                <w:rFonts w:ascii="Times New Roman" w:hAnsi="Times New Roman"/>
                <w:sz w:val="16"/>
                <w:szCs w:val="16"/>
              </w:rPr>
              <w:t>udzielania świadczeń</w:t>
            </w:r>
          </w:p>
          <w:p w:rsidR="006E7C89" w:rsidRPr="00D02A11" w:rsidRDefault="006E7C89" w:rsidP="006E7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E7C89" w:rsidRPr="00D8410F" w:rsidRDefault="006E7C89" w:rsidP="006E7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:rsidR="006E7C89" w:rsidRPr="00D8410F" w:rsidRDefault="006E7C89" w:rsidP="006E7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6E7C89" w:rsidRPr="00D8410F" w:rsidRDefault="006E7C89" w:rsidP="006E7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6E7C89" w:rsidRPr="00D8410F" w:rsidTr="006E7C89">
        <w:trPr>
          <w:trHeight w:val="394"/>
        </w:trPr>
        <w:tc>
          <w:tcPr>
            <w:tcW w:w="271" w:type="pct"/>
            <w:vMerge/>
          </w:tcPr>
          <w:p w:rsidR="006E7C89" w:rsidRPr="00D8410F" w:rsidRDefault="006E7C89" w:rsidP="006E7C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6E7C89" w:rsidRPr="00D8410F" w:rsidRDefault="006E7C89" w:rsidP="006E7C89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6E7C89" w:rsidRPr="00D8410F" w:rsidRDefault="006E7C89" w:rsidP="006E7C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6E7C89" w:rsidRPr="00D8410F" w:rsidRDefault="006E7C89" w:rsidP="006E7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shd w:val="clear" w:color="auto" w:fill="auto"/>
          </w:tcPr>
          <w:p w:rsidR="006E7C89" w:rsidRPr="00D8410F" w:rsidRDefault="006E7C89" w:rsidP="006E7C89">
            <w:pPr>
              <w:spacing w:after="0" w:line="240" w:lineRule="auto"/>
              <w:ind w:left="-171" w:firstLine="17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E24" w:rsidRPr="00D8410F" w:rsidTr="00583E24">
        <w:trPr>
          <w:trHeight w:val="245"/>
        </w:trPr>
        <w:tc>
          <w:tcPr>
            <w:tcW w:w="271" w:type="pct"/>
            <w:vMerge w:val="restart"/>
          </w:tcPr>
          <w:p w:rsidR="00583E24" w:rsidRDefault="00583E24" w:rsidP="006E7C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83E24" w:rsidRPr="00583E24" w:rsidRDefault="00583E24" w:rsidP="00583E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367" w:type="pct"/>
            <w:vMerge w:val="restart"/>
          </w:tcPr>
          <w:p w:rsidR="00583E24" w:rsidRPr="00D8410F" w:rsidRDefault="00583E24" w:rsidP="006E7C89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83E24">
              <w:rPr>
                <w:rFonts w:ascii="Times New Roman" w:hAnsi="Times New Roman"/>
                <w:b/>
                <w:bCs/>
                <w:sz w:val="16"/>
                <w:szCs w:val="16"/>
              </w:rPr>
              <w:t>III.6.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03BE8">
              <w:rPr>
                <w:rFonts w:ascii="Times New Roman" w:hAnsi="Times New Roman"/>
                <w:bCs/>
                <w:sz w:val="16"/>
                <w:szCs w:val="16"/>
              </w:rPr>
              <w:t xml:space="preserve">Udzielanie świadczeń zdrowotnych w ramach kontraktu lekarskiego w </w:t>
            </w:r>
            <w:r w:rsidRPr="00C03BE8">
              <w:rPr>
                <w:rFonts w:ascii="Times New Roman" w:hAnsi="Times New Roman"/>
                <w:b/>
                <w:bCs/>
                <w:sz w:val="16"/>
                <w:szCs w:val="16"/>
              </w:rPr>
              <w:t>Zakładzie Diagnostyki Obrazowej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1" w:type="pct"/>
            <w:vMerge w:val="restart"/>
          </w:tcPr>
          <w:p w:rsidR="00583E24" w:rsidRPr="00D8410F" w:rsidRDefault="00583E24" w:rsidP="006E7C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955764" w:rsidRPr="00D02A11" w:rsidRDefault="00955764" w:rsidP="00955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2A11">
              <w:rPr>
                <w:rFonts w:ascii="Times New Roman" w:hAnsi="Times New Roman"/>
                <w:sz w:val="16"/>
                <w:szCs w:val="16"/>
              </w:rPr>
              <w:t>stawka za 1 punkt rozliczeniowy</w:t>
            </w:r>
          </w:p>
          <w:p w:rsidR="00583E24" w:rsidRPr="00D8410F" w:rsidRDefault="00583E24" w:rsidP="006E7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shd w:val="clear" w:color="auto" w:fill="auto"/>
          </w:tcPr>
          <w:p w:rsidR="00583E24" w:rsidRPr="00D8410F" w:rsidRDefault="00583E24" w:rsidP="00583E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583E24" w:rsidRPr="00D8410F" w:rsidRDefault="00583E24" w:rsidP="00583E24">
            <w:pPr>
              <w:spacing w:after="0" w:line="240" w:lineRule="auto"/>
              <w:ind w:left="-171" w:firstLine="171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583E24" w:rsidRPr="00D8410F" w:rsidTr="006E7C89">
        <w:trPr>
          <w:trHeight w:val="245"/>
        </w:trPr>
        <w:tc>
          <w:tcPr>
            <w:tcW w:w="271" w:type="pct"/>
            <w:vMerge/>
          </w:tcPr>
          <w:p w:rsidR="00583E24" w:rsidRDefault="00583E24" w:rsidP="006E7C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583E24" w:rsidRPr="00583E24" w:rsidRDefault="00583E24" w:rsidP="006E7C89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583E24" w:rsidRPr="00D8410F" w:rsidRDefault="00583E24" w:rsidP="006E7C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583E24" w:rsidRDefault="00583E24" w:rsidP="006E7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55764" w:rsidRDefault="00955764" w:rsidP="006E7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55764" w:rsidRPr="00D8410F" w:rsidRDefault="00955764" w:rsidP="006E7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shd w:val="clear" w:color="auto" w:fill="auto"/>
          </w:tcPr>
          <w:p w:rsidR="00583E24" w:rsidRPr="00D8410F" w:rsidRDefault="00583E24" w:rsidP="006E7C89">
            <w:pPr>
              <w:spacing w:after="0" w:line="240" w:lineRule="auto"/>
              <w:ind w:left="-171" w:firstLine="17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764" w:rsidRPr="00D8410F" w:rsidTr="00955764">
        <w:trPr>
          <w:trHeight w:val="305"/>
        </w:trPr>
        <w:tc>
          <w:tcPr>
            <w:tcW w:w="271" w:type="pct"/>
            <w:vMerge w:val="restart"/>
          </w:tcPr>
          <w:p w:rsidR="00955764" w:rsidRDefault="00955764" w:rsidP="006E7C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55764" w:rsidRPr="00955764" w:rsidRDefault="00955764" w:rsidP="0095576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367" w:type="pct"/>
            <w:vMerge w:val="restart"/>
          </w:tcPr>
          <w:p w:rsidR="00955764" w:rsidRPr="00D8410F" w:rsidRDefault="00955764" w:rsidP="006E7C89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III.7</w:t>
            </w:r>
            <w:r w:rsidRPr="00583E24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03BE8">
              <w:rPr>
                <w:rFonts w:ascii="Times New Roman" w:hAnsi="Times New Roman"/>
                <w:bCs/>
                <w:sz w:val="16"/>
                <w:szCs w:val="16"/>
              </w:rPr>
              <w:t xml:space="preserve">Udzielanie świadczeń zdrowotnych w ramach kontraktu lekarskiego w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zakresie specjalisty gastroenterologii w Pracowni Endoskopii.</w:t>
            </w:r>
          </w:p>
        </w:tc>
        <w:tc>
          <w:tcPr>
            <w:tcW w:w="541" w:type="pct"/>
            <w:vMerge w:val="restart"/>
          </w:tcPr>
          <w:p w:rsidR="00955764" w:rsidRPr="00D8410F" w:rsidRDefault="00955764" w:rsidP="006E7C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A951BE" w:rsidRPr="00D02A11" w:rsidRDefault="00A951BE" w:rsidP="00A951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2A11">
              <w:rPr>
                <w:rFonts w:ascii="Times New Roman" w:hAnsi="Times New Roman"/>
                <w:sz w:val="16"/>
                <w:szCs w:val="16"/>
              </w:rPr>
              <w:t>stawka za 1 punkt rozliczeniowy</w:t>
            </w:r>
          </w:p>
          <w:p w:rsidR="00955764" w:rsidRPr="00D8410F" w:rsidRDefault="00955764" w:rsidP="006E7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shd w:val="clear" w:color="auto" w:fill="auto"/>
          </w:tcPr>
          <w:p w:rsidR="00090940" w:rsidRPr="00D8410F" w:rsidRDefault="00090940" w:rsidP="000909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955764" w:rsidRPr="00D8410F" w:rsidRDefault="00090940" w:rsidP="00090940">
            <w:pPr>
              <w:spacing w:after="0" w:line="240" w:lineRule="auto"/>
              <w:ind w:left="-171" w:firstLine="171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955764" w:rsidRPr="00D8410F" w:rsidTr="006E7C89">
        <w:trPr>
          <w:trHeight w:val="305"/>
        </w:trPr>
        <w:tc>
          <w:tcPr>
            <w:tcW w:w="271" w:type="pct"/>
            <w:vMerge/>
          </w:tcPr>
          <w:p w:rsidR="00955764" w:rsidRDefault="00955764" w:rsidP="006E7C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955764" w:rsidRDefault="00955764" w:rsidP="006E7C89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955764" w:rsidRPr="00D8410F" w:rsidRDefault="00955764" w:rsidP="006E7C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955764" w:rsidRDefault="00955764" w:rsidP="006E7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951BE" w:rsidRDefault="00A951BE" w:rsidP="006E7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951BE" w:rsidRPr="00D8410F" w:rsidRDefault="00A951BE" w:rsidP="006E7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shd w:val="clear" w:color="auto" w:fill="auto"/>
          </w:tcPr>
          <w:p w:rsidR="00955764" w:rsidRPr="00D8410F" w:rsidRDefault="00955764" w:rsidP="006E7C89">
            <w:pPr>
              <w:spacing w:after="0" w:line="240" w:lineRule="auto"/>
              <w:ind w:left="-171" w:firstLine="171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B3D04" w:rsidRDefault="008B3D04" w:rsidP="00685C84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8B3D04" w:rsidRDefault="008B3D04" w:rsidP="00685C84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2307F1" w:rsidRPr="009D6D4A" w:rsidRDefault="002307F1" w:rsidP="00685C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D6D4A">
        <w:rPr>
          <w:rFonts w:ascii="Times New Roman" w:hAnsi="Times New Roman"/>
          <w:sz w:val="18"/>
          <w:szCs w:val="18"/>
          <w:u w:val="single"/>
        </w:rPr>
        <w:t>Uwaga:</w:t>
      </w:r>
    </w:p>
    <w:p w:rsidR="002307F1" w:rsidRPr="00534C33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 xml:space="preserve">W kolumnach, gdzie wskazano, aby podać proponowane wynagrodzenie należy je wskazać dokładnie </w:t>
      </w:r>
      <w:r w:rsidR="00445FFB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zgodnie z opisem w tabeli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2307F1" w:rsidRPr="000B6D7C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Wynagrodzenie należy podać w złotych polskich cyfrowo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0B6D7C" w:rsidRPr="00A579F7" w:rsidRDefault="00A579F7" w:rsidP="006C2A1B">
      <w:pPr>
        <w:suppressAutoHyphens/>
        <w:spacing w:after="0" w:line="240" w:lineRule="auto"/>
        <w:ind w:left="357" w:hanging="215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3. </w:t>
      </w:r>
      <w:r w:rsidR="004B6D7C">
        <w:rPr>
          <w:rFonts w:ascii="Times New Roman" w:hAnsi="Times New Roman"/>
          <w:sz w:val="20"/>
          <w:szCs w:val="20"/>
          <w:shd w:val="clear" w:color="auto" w:fill="FFFFFF"/>
        </w:rPr>
        <w:t>Ceną</w:t>
      </w:r>
      <w:r w:rsidR="00445FFB" w:rsidRPr="000B6D7C">
        <w:rPr>
          <w:rFonts w:ascii="Times New Roman" w:hAnsi="Times New Roman"/>
          <w:sz w:val="20"/>
          <w:szCs w:val="20"/>
          <w:shd w:val="clear" w:color="auto" w:fill="FFFFFF"/>
        </w:rPr>
        <w:t xml:space="preserve"> ofert</w:t>
      </w:r>
      <w:r w:rsidR="004B6D7C">
        <w:rPr>
          <w:rFonts w:ascii="Times New Roman" w:hAnsi="Times New Roman"/>
          <w:sz w:val="20"/>
          <w:szCs w:val="20"/>
          <w:shd w:val="clear" w:color="auto" w:fill="FFFFFF"/>
        </w:rPr>
        <w:t xml:space="preserve"> dla</w:t>
      </w:r>
      <w:r w:rsidR="005203D0" w:rsidRPr="000B6D7C">
        <w:rPr>
          <w:rFonts w:ascii="Times New Roman" w:hAnsi="Times New Roman"/>
          <w:sz w:val="20"/>
          <w:szCs w:val="20"/>
          <w:shd w:val="clear" w:color="auto" w:fill="FFFFFF"/>
        </w:rPr>
        <w:t xml:space="preserve"> zakres</w:t>
      </w:r>
      <w:r w:rsidR="006C2A1B">
        <w:rPr>
          <w:rFonts w:ascii="Times New Roman" w:hAnsi="Times New Roman"/>
          <w:sz w:val="20"/>
          <w:szCs w:val="20"/>
          <w:shd w:val="clear" w:color="auto" w:fill="FFFFFF"/>
        </w:rPr>
        <w:t>ów</w:t>
      </w:r>
      <w:r w:rsidR="005930D3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9811C2" w:rsidRPr="005930D3">
        <w:rPr>
          <w:rFonts w:ascii="Times New Roman" w:hAnsi="Times New Roman"/>
          <w:sz w:val="20"/>
          <w:szCs w:val="20"/>
          <w:shd w:val="clear" w:color="auto" w:fill="FFFFFF"/>
        </w:rPr>
        <w:t>III.1.</w:t>
      </w:r>
      <w:r w:rsidR="00B626ED" w:rsidRPr="00B626E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B626ED">
        <w:rPr>
          <w:rFonts w:ascii="Times New Roman" w:hAnsi="Times New Roman"/>
          <w:sz w:val="20"/>
          <w:szCs w:val="20"/>
          <w:shd w:val="clear" w:color="auto" w:fill="FFFFFF"/>
        </w:rPr>
        <w:t>III.2</w:t>
      </w:r>
      <w:r w:rsidR="00B626ED" w:rsidRPr="005930D3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B626ED">
        <w:rPr>
          <w:rFonts w:ascii="Times New Roman" w:hAnsi="Times New Roman"/>
          <w:sz w:val="20"/>
          <w:szCs w:val="20"/>
          <w:shd w:val="clear" w:color="auto" w:fill="FFFFFF"/>
        </w:rPr>
        <w:t>III.3</w:t>
      </w:r>
      <w:r w:rsidR="00B626ED" w:rsidRPr="005930D3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9811C2" w:rsidRPr="005930D3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B626ED">
        <w:rPr>
          <w:rFonts w:ascii="Times New Roman" w:hAnsi="Times New Roman"/>
          <w:sz w:val="20"/>
          <w:szCs w:val="20"/>
          <w:shd w:val="clear" w:color="auto" w:fill="FFFFFF"/>
        </w:rPr>
        <w:t>III.6</w:t>
      </w:r>
      <w:r w:rsidR="00B626ED" w:rsidRPr="005930D3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B626ED">
        <w:rPr>
          <w:rFonts w:ascii="Times New Roman" w:hAnsi="Times New Roman"/>
          <w:sz w:val="20"/>
          <w:szCs w:val="20"/>
          <w:shd w:val="clear" w:color="auto" w:fill="FFFFFF"/>
        </w:rPr>
        <w:t>III.7</w:t>
      </w:r>
      <w:r w:rsidR="00B626ED" w:rsidRPr="005930D3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5930D3">
        <w:rPr>
          <w:rFonts w:ascii="Times New Roman" w:hAnsi="Times New Roman"/>
          <w:sz w:val="20"/>
          <w:szCs w:val="20"/>
          <w:shd w:val="clear" w:color="auto" w:fill="FFFFFF"/>
        </w:rPr>
        <w:t xml:space="preserve">jest </w:t>
      </w:r>
      <w:r w:rsidR="00DB2D82" w:rsidRPr="005930D3">
        <w:rPr>
          <w:rFonts w:ascii="Times New Roman" w:hAnsi="Times New Roman"/>
          <w:sz w:val="20"/>
          <w:szCs w:val="20"/>
          <w:shd w:val="clear" w:color="auto" w:fill="FFFFFF"/>
        </w:rPr>
        <w:t>s</w:t>
      </w:r>
      <w:r w:rsidR="000B6D7C" w:rsidRPr="005930D3">
        <w:rPr>
          <w:rFonts w:ascii="Times New Roman" w:hAnsi="Times New Roman"/>
          <w:sz w:val="20"/>
          <w:szCs w:val="20"/>
          <w:shd w:val="clear" w:color="auto" w:fill="FFFFFF"/>
        </w:rPr>
        <w:t>tawka za 1 punkt rozliczeniowy</w:t>
      </w:r>
      <w:r w:rsidR="00B626ED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="001576E9">
        <w:rPr>
          <w:rFonts w:ascii="Times New Roman" w:hAnsi="Times New Roman"/>
          <w:sz w:val="20"/>
          <w:szCs w:val="20"/>
          <w:shd w:val="clear" w:color="auto" w:fill="FFFFFF"/>
        </w:rPr>
        <w:t xml:space="preserve">dodatkowo dla zakresów III. 1, III.2. plus stawka w ramach refundacji kosztów dojazdu celem udzielania świadczeń </w:t>
      </w:r>
      <w:r w:rsidR="001576E9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 xml:space="preserve">zdrowotnych oraz </w:t>
      </w:r>
      <w:r w:rsidR="00B626ED">
        <w:rPr>
          <w:rFonts w:ascii="Times New Roman" w:hAnsi="Times New Roman"/>
          <w:sz w:val="20"/>
          <w:szCs w:val="20"/>
          <w:shd w:val="clear" w:color="auto" w:fill="FFFFFF"/>
        </w:rPr>
        <w:t xml:space="preserve">dodatkowo dla zakresu III.3. </w:t>
      </w:r>
      <w:r w:rsidRPr="008D3DB4">
        <w:rPr>
          <w:rFonts w:ascii="Times New Roman" w:hAnsi="Times New Roman"/>
          <w:sz w:val="20"/>
          <w:szCs w:val="20"/>
          <w:shd w:val="clear" w:color="auto" w:fill="FFFFFF"/>
        </w:rPr>
        <w:t>plus stawka ryczałtowa za miesiąc ka</w:t>
      </w:r>
      <w:r>
        <w:rPr>
          <w:rFonts w:ascii="Times New Roman" w:hAnsi="Times New Roman"/>
          <w:sz w:val="20"/>
          <w:szCs w:val="20"/>
          <w:shd w:val="clear" w:color="auto" w:fill="FFFFFF"/>
        </w:rPr>
        <w:t>lendarzowy koordynacji Profilem „Leczenie Jednego Dnia”,</w:t>
      </w:r>
    </w:p>
    <w:p w:rsidR="004B6D7C" w:rsidRPr="00A579F7" w:rsidRDefault="00DB2D82" w:rsidP="00AA7F1C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1249C">
        <w:rPr>
          <w:rFonts w:ascii="Times New Roman" w:hAnsi="Times New Roman"/>
          <w:sz w:val="20"/>
          <w:szCs w:val="20"/>
          <w:shd w:val="clear" w:color="auto" w:fill="FFFFFF"/>
        </w:rPr>
        <w:t>Wykaz świadczeń zdro</w:t>
      </w:r>
      <w:r w:rsidR="00DE7D39" w:rsidRPr="0031249C">
        <w:rPr>
          <w:rFonts w:ascii="Times New Roman" w:hAnsi="Times New Roman"/>
          <w:sz w:val="20"/>
          <w:szCs w:val="20"/>
          <w:shd w:val="clear" w:color="auto" w:fill="FFFFFF"/>
        </w:rPr>
        <w:t>wotnych (procedur) wraz z wycenami</w:t>
      </w:r>
      <w:r w:rsidRPr="0031249C">
        <w:rPr>
          <w:rFonts w:ascii="Times New Roman" w:hAnsi="Times New Roman"/>
          <w:sz w:val="20"/>
          <w:szCs w:val="20"/>
          <w:shd w:val="clear" w:color="auto" w:fill="FFFFFF"/>
        </w:rPr>
        <w:t xml:space="preserve"> punk</w:t>
      </w:r>
      <w:r w:rsidR="004B6D7C" w:rsidRPr="0031249C">
        <w:rPr>
          <w:rFonts w:ascii="Times New Roman" w:hAnsi="Times New Roman"/>
          <w:sz w:val="20"/>
          <w:szCs w:val="20"/>
          <w:shd w:val="clear" w:color="auto" w:fill="FFFFFF"/>
        </w:rPr>
        <w:t>towymi dla w/w zakresu znajduje</w:t>
      </w:r>
      <w:r w:rsidR="00DE7D39" w:rsidRPr="0031249C">
        <w:rPr>
          <w:rFonts w:ascii="Times New Roman" w:hAnsi="Times New Roman"/>
          <w:sz w:val="20"/>
          <w:szCs w:val="20"/>
          <w:shd w:val="clear" w:color="auto" w:fill="FFFFFF"/>
        </w:rPr>
        <w:t xml:space="preserve"> się </w:t>
      </w:r>
      <w:r w:rsidR="006C2A1B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="00AE1C70">
        <w:rPr>
          <w:rFonts w:ascii="Times New Roman" w:hAnsi="Times New Roman"/>
          <w:sz w:val="20"/>
          <w:szCs w:val="20"/>
          <w:shd w:val="clear" w:color="auto" w:fill="FFFFFF"/>
        </w:rPr>
        <w:t xml:space="preserve">odpowiednio </w:t>
      </w:r>
      <w:r w:rsidR="00AE1C70" w:rsidRPr="00A579F7">
        <w:rPr>
          <w:rFonts w:ascii="Times New Roman" w:hAnsi="Times New Roman"/>
          <w:sz w:val="20"/>
          <w:szCs w:val="20"/>
          <w:shd w:val="clear" w:color="auto" w:fill="FFFFFF"/>
        </w:rPr>
        <w:t xml:space="preserve">w Załącznikach </w:t>
      </w:r>
      <w:r w:rsidR="008F0B52" w:rsidRPr="00A579F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E7D39" w:rsidRPr="00A579F7">
        <w:rPr>
          <w:rFonts w:ascii="Times New Roman" w:hAnsi="Times New Roman"/>
          <w:sz w:val="20"/>
          <w:szCs w:val="20"/>
          <w:shd w:val="clear" w:color="auto" w:fill="FFFFFF"/>
        </w:rPr>
        <w:t>do SWKO</w:t>
      </w:r>
      <w:r w:rsidR="008F0B52" w:rsidRPr="00A579F7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6C2A1B" w:rsidRPr="00263C90" w:rsidRDefault="00A579F7" w:rsidP="00263C90">
      <w:pPr>
        <w:suppressAutoHyphens/>
        <w:spacing w:after="0" w:line="240" w:lineRule="auto"/>
        <w:ind w:left="66"/>
        <w:rPr>
          <w:rFonts w:ascii="Times New Roman" w:hAnsi="Times New Roman"/>
          <w:sz w:val="20"/>
          <w:szCs w:val="20"/>
          <w:shd w:val="clear" w:color="auto" w:fill="FFFFFF"/>
        </w:rPr>
      </w:pPr>
      <w:r w:rsidRPr="00A579F7">
        <w:rPr>
          <w:rFonts w:ascii="Times New Roman" w:hAnsi="Times New Roman"/>
          <w:sz w:val="20"/>
          <w:szCs w:val="20"/>
          <w:shd w:val="clear" w:color="auto" w:fill="FFFFFF"/>
        </w:rPr>
        <w:t>4.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="006C2A1B">
        <w:rPr>
          <w:rFonts w:ascii="Times New Roman" w:hAnsi="Times New Roman"/>
          <w:sz w:val="20"/>
          <w:szCs w:val="20"/>
          <w:shd w:val="clear" w:color="auto" w:fill="FFFFFF"/>
        </w:rPr>
        <w:t>Ceną oferty d</w:t>
      </w:r>
      <w:r w:rsidRPr="00A579F7">
        <w:rPr>
          <w:rFonts w:ascii="Times New Roman" w:hAnsi="Times New Roman"/>
          <w:sz w:val="20"/>
          <w:szCs w:val="20"/>
          <w:shd w:val="clear" w:color="auto" w:fill="FFFFFF"/>
        </w:rPr>
        <w:t>la zakres</w:t>
      </w:r>
      <w:r w:rsidR="006C2A1B">
        <w:rPr>
          <w:rFonts w:ascii="Times New Roman" w:hAnsi="Times New Roman"/>
          <w:sz w:val="20"/>
          <w:szCs w:val="20"/>
          <w:shd w:val="clear" w:color="auto" w:fill="FFFFFF"/>
        </w:rPr>
        <w:t xml:space="preserve">u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Pr="00A24701">
        <w:rPr>
          <w:rFonts w:ascii="Times New Roman" w:hAnsi="Times New Roman"/>
          <w:sz w:val="20"/>
          <w:szCs w:val="20"/>
          <w:shd w:val="clear" w:color="auto" w:fill="FFFFFF"/>
        </w:rPr>
        <w:t>III.</w:t>
      </w:r>
      <w:r w:rsidRPr="00263C90">
        <w:rPr>
          <w:rFonts w:ascii="Times New Roman" w:hAnsi="Times New Roman"/>
          <w:sz w:val="20"/>
          <w:szCs w:val="20"/>
          <w:shd w:val="clear" w:color="auto" w:fill="FFFFFF"/>
        </w:rPr>
        <w:t xml:space="preserve">4. </w:t>
      </w:r>
      <w:r w:rsidR="00263C90" w:rsidRPr="00263C90">
        <w:rPr>
          <w:rFonts w:ascii="Times New Roman" w:hAnsi="Times New Roman"/>
          <w:sz w:val="20"/>
          <w:szCs w:val="20"/>
          <w:shd w:val="clear" w:color="auto" w:fill="FFFFFF"/>
        </w:rPr>
        <w:t>1</w:t>
      </w:r>
      <w:r w:rsidRPr="00A579F7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Pr="00A579F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263C90">
        <w:rPr>
          <w:rFonts w:ascii="Times New Roman" w:hAnsi="Times New Roman"/>
          <w:sz w:val="20"/>
          <w:szCs w:val="20"/>
          <w:shd w:val="clear" w:color="auto" w:fill="FFFFFF"/>
        </w:rPr>
        <w:t>jest stawka za</w:t>
      </w:r>
      <w:r w:rsidR="006C2A1B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C2A1B" w:rsidRPr="00A579F7">
        <w:rPr>
          <w:rFonts w:ascii="Times New Roman" w:hAnsi="Times New Roman"/>
          <w:sz w:val="20"/>
          <w:szCs w:val="20"/>
          <w:shd w:val="clear" w:color="auto" w:fill="FFFFFF"/>
        </w:rPr>
        <w:t xml:space="preserve">1 godzinę </w:t>
      </w:r>
      <w:r w:rsidR="006C2A1B" w:rsidRPr="00A579F7">
        <w:rPr>
          <w:rFonts w:ascii="Times New Roman" w:hAnsi="Times New Roman"/>
          <w:sz w:val="21"/>
          <w:szCs w:val="21"/>
          <w:shd w:val="clear" w:color="auto" w:fill="FFFFFF"/>
        </w:rPr>
        <w:t>świadczenia ordynacji</w:t>
      </w:r>
      <w:r w:rsidR="006C2A1B">
        <w:rPr>
          <w:rFonts w:ascii="Times New Roman" w:hAnsi="Times New Roman"/>
          <w:sz w:val="21"/>
          <w:szCs w:val="21"/>
          <w:shd w:val="clear" w:color="auto" w:fill="FFFFFF"/>
        </w:rPr>
        <w:t>,</w:t>
      </w:r>
    </w:p>
    <w:p w:rsidR="006C2A1B" w:rsidRDefault="00263C90" w:rsidP="006C2A1B">
      <w:pPr>
        <w:suppressAutoHyphens/>
        <w:spacing w:after="0" w:line="240" w:lineRule="auto"/>
        <w:ind w:left="66"/>
        <w:rPr>
          <w:rFonts w:ascii="Times New Roman" w:hAnsi="Times New Roman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5</w:t>
      </w:r>
      <w:r w:rsidRPr="00A579F7">
        <w:rPr>
          <w:rFonts w:ascii="Times New Roman" w:hAnsi="Times New Roman"/>
          <w:sz w:val="20"/>
          <w:szCs w:val="20"/>
          <w:shd w:val="clear" w:color="auto" w:fill="FFFFFF"/>
        </w:rPr>
        <w:t>.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Ceną oferty d</w:t>
      </w:r>
      <w:r w:rsidRPr="00A579F7">
        <w:rPr>
          <w:rFonts w:ascii="Times New Roman" w:hAnsi="Times New Roman"/>
          <w:sz w:val="20"/>
          <w:szCs w:val="20"/>
          <w:shd w:val="clear" w:color="auto" w:fill="FFFFFF"/>
        </w:rPr>
        <w:t>la zakres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u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Pr="00A24701">
        <w:rPr>
          <w:rFonts w:ascii="Times New Roman" w:hAnsi="Times New Roman"/>
          <w:sz w:val="20"/>
          <w:szCs w:val="20"/>
          <w:shd w:val="clear" w:color="auto" w:fill="FFFFFF"/>
        </w:rPr>
        <w:t>III.</w:t>
      </w:r>
      <w:r w:rsidRPr="00263C90">
        <w:rPr>
          <w:rFonts w:ascii="Times New Roman" w:hAnsi="Times New Roman"/>
          <w:sz w:val="20"/>
          <w:szCs w:val="20"/>
          <w:shd w:val="clear" w:color="auto" w:fill="FFFFFF"/>
        </w:rPr>
        <w:t xml:space="preserve">4. </w:t>
      </w:r>
      <w:r>
        <w:rPr>
          <w:rFonts w:ascii="Times New Roman" w:hAnsi="Times New Roman"/>
          <w:sz w:val="20"/>
          <w:szCs w:val="20"/>
          <w:shd w:val="clear" w:color="auto" w:fill="FFFFFF"/>
        </w:rPr>
        <w:t>2</w:t>
      </w:r>
      <w:r w:rsidRPr="00A579F7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Pr="00A579F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jest stawka za</w:t>
      </w:r>
      <w:r w:rsidR="006C2A1B" w:rsidRPr="006C2A1B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C2A1B" w:rsidRPr="00A579F7">
        <w:rPr>
          <w:rFonts w:ascii="Times New Roman" w:hAnsi="Times New Roman"/>
          <w:sz w:val="20"/>
          <w:szCs w:val="20"/>
          <w:shd w:val="clear" w:color="auto" w:fill="FFFFFF"/>
        </w:rPr>
        <w:t xml:space="preserve">1 godzinę </w:t>
      </w:r>
      <w:r w:rsidR="006C2A1B">
        <w:rPr>
          <w:rFonts w:ascii="Times New Roman" w:hAnsi="Times New Roman"/>
          <w:sz w:val="21"/>
          <w:szCs w:val="21"/>
          <w:shd w:val="clear" w:color="auto" w:fill="FFFFFF"/>
        </w:rPr>
        <w:t>świadczenia dyżuru,</w:t>
      </w:r>
    </w:p>
    <w:p w:rsidR="001576E9" w:rsidRDefault="008A1DCC" w:rsidP="001576E9">
      <w:pPr>
        <w:suppressAutoHyphens/>
        <w:spacing w:after="0" w:line="240" w:lineRule="auto"/>
        <w:ind w:left="66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5</w:t>
      </w:r>
      <w:r w:rsidRPr="00A579F7">
        <w:rPr>
          <w:rFonts w:ascii="Times New Roman" w:hAnsi="Times New Roman"/>
          <w:sz w:val="20"/>
          <w:szCs w:val="20"/>
          <w:shd w:val="clear" w:color="auto" w:fill="FFFFFF"/>
        </w:rPr>
        <w:t>.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Ceną oferty d</w:t>
      </w:r>
      <w:r w:rsidRPr="00A579F7">
        <w:rPr>
          <w:rFonts w:ascii="Times New Roman" w:hAnsi="Times New Roman"/>
          <w:sz w:val="20"/>
          <w:szCs w:val="20"/>
          <w:shd w:val="clear" w:color="auto" w:fill="FFFFFF"/>
        </w:rPr>
        <w:t>la zakres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u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Pr="00A24701">
        <w:rPr>
          <w:rFonts w:ascii="Times New Roman" w:hAnsi="Times New Roman"/>
          <w:sz w:val="20"/>
          <w:szCs w:val="20"/>
          <w:shd w:val="clear" w:color="auto" w:fill="FFFFFF"/>
        </w:rPr>
        <w:t>III.5.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Pr="00A579F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jest stawka za 1 godzinę udzielania świadczeń zdrowotnych w Poradni Hematologii.</w:t>
      </w:r>
    </w:p>
    <w:p w:rsidR="001576E9" w:rsidRDefault="001576E9" w:rsidP="008A1DCC">
      <w:pPr>
        <w:suppressAutoHyphens/>
        <w:spacing w:after="0" w:line="240" w:lineRule="auto"/>
        <w:ind w:left="66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1576E9" w:rsidRPr="003F1644" w:rsidRDefault="001576E9" w:rsidP="001576E9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3F1644">
        <w:rPr>
          <w:rFonts w:ascii="Times New Roman" w:hAnsi="Times New Roman"/>
          <w:b/>
          <w:sz w:val="20"/>
          <w:szCs w:val="20"/>
        </w:rPr>
        <w:t>Oświadczam, że:</w:t>
      </w:r>
    </w:p>
    <w:p w:rsidR="001576E9" w:rsidRPr="00E1290C" w:rsidRDefault="001576E9" w:rsidP="001576E9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Zapoznałam/</w:t>
      </w:r>
      <w:proofErr w:type="spellStart"/>
      <w:r w:rsidRPr="00E1290C">
        <w:rPr>
          <w:rFonts w:ascii="Times New Roman" w:hAnsi="Times New Roman"/>
          <w:sz w:val="20"/>
          <w:szCs w:val="20"/>
          <w:shd w:val="clear" w:color="auto" w:fill="FFFFFF"/>
        </w:rPr>
        <w:t>-e</w:t>
      </w:r>
      <w:proofErr w:type="spellEnd"/>
      <w:r w:rsidRPr="00E1290C">
        <w:rPr>
          <w:rFonts w:ascii="Times New Roman" w:hAnsi="Times New Roman"/>
          <w:sz w:val="20"/>
          <w:szCs w:val="20"/>
          <w:shd w:val="clear" w:color="auto" w:fill="FFFFFF"/>
        </w:rPr>
        <w:t>m się z treścią Ogłoszenia konkursu ofert, SWKO oraz projektem umowy, akceptuję ich treść oraz – nie wnoszę zastrzeżeń / wnoszę zastrzeżenia do umowy – wykaz w załączeniu*.</w:t>
      </w:r>
    </w:p>
    <w:p w:rsidR="001576E9" w:rsidRPr="00E1290C" w:rsidRDefault="001576E9" w:rsidP="001576E9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E1290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Zobowiązuję się do zawarcia umowy w terminie wyznaczonym przez Udzielającego zamówienia, </w:t>
      </w:r>
      <w:r w:rsidRPr="00E1290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br/>
        <w:t xml:space="preserve">w okresie objętym okresem związania ofertą. Przyjmuję do wiadomości, iż w przypadku bezzasadnej odmowy podpisania umowy poniosę wobec Udzielającego zamówienia odpowiedzialność odszkodowawczą z tego tytułu.  </w:t>
      </w:r>
    </w:p>
    <w:p w:rsidR="001576E9" w:rsidRPr="00E1290C" w:rsidRDefault="001576E9" w:rsidP="001576E9">
      <w:pPr>
        <w:numPr>
          <w:ilvl w:val="0"/>
          <w:numId w:val="49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z aktualnej księgi rejestrowej) - (jeśli dotyczy).</w:t>
      </w:r>
    </w:p>
    <w:p w:rsidR="001576E9" w:rsidRPr="00E1290C" w:rsidRDefault="001576E9" w:rsidP="001576E9">
      <w:pPr>
        <w:numPr>
          <w:ilvl w:val="0"/>
          <w:numId w:val="49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br/>
        <w:t>w sytuacji zapewniającej należyte wykonanie zamówienia.</w:t>
      </w:r>
    </w:p>
    <w:p w:rsidR="001576E9" w:rsidRPr="00E1290C" w:rsidRDefault="001576E9" w:rsidP="001576E9">
      <w:pPr>
        <w:numPr>
          <w:ilvl w:val="0"/>
          <w:numId w:val="49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Załączone kserokopie dokumentów wykonane zostały z oryginału dokumentu, a zawarte w nich dane są zgodne ze stanem faktycznym i prawnym.</w:t>
      </w:r>
    </w:p>
    <w:p w:rsidR="001576E9" w:rsidRPr="00E1290C" w:rsidRDefault="001576E9" w:rsidP="001576E9">
      <w:pPr>
        <w:numPr>
          <w:ilvl w:val="0"/>
          <w:numId w:val="49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Dane przedstawione w ofercie i niniejszych oświadczeniach są zgodne ze stanem prawnym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br/>
        <w:t xml:space="preserve">i faktycznym na dzień składania oferty. </w:t>
      </w:r>
    </w:p>
    <w:p w:rsidR="001576E9" w:rsidRPr="00E1290C" w:rsidRDefault="001576E9" w:rsidP="001576E9">
      <w:pPr>
        <w:numPr>
          <w:ilvl w:val="0"/>
          <w:numId w:val="49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Zobowiązuję się do pozostawania w gotowości do udzielania świadczeń zdrowotnych w dniach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br/>
        <w:t>i godzinach wyznaczonych przez Udzielającego zamówienia.</w:t>
      </w:r>
    </w:p>
    <w:p w:rsidR="001576E9" w:rsidRPr="00E1290C" w:rsidRDefault="001576E9" w:rsidP="001576E9">
      <w:pPr>
        <w:numPr>
          <w:ilvl w:val="0"/>
          <w:numId w:val="49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Posiadam ubezpieczenie o odpowiedzialności cywilnej /zawrę umowę o odpowiedzialności cywilnej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br/>
        <w:t>i dostarczę kopię polisy najpóźniej w terminie podpisania umowy**.</w:t>
      </w:r>
    </w:p>
    <w:p w:rsidR="001576E9" w:rsidRPr="00E1290C" w:rsidRDefault="001576E9" w:rsidP="001576E9">
      <w:pPr>
        <w:numPr>
          <w:ilvl w:val="0"/>
          <w:numId w:val="49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Samodzielnie rozliczam się z urzędem skarbowym i ZUS-em.</w:t>
      </w:r>
    </w:p>
    <w:p w:rsidR="001576E9" w:rsidRPr="00E1290C" w:rsidRDefault="001576E9" w:rsidP="001576E9">
      <w:pPr>
        <w:numPr>
          <w:ilvl w:val="0"/>
          <w:numId w:val="49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Zgłosiłam/</w:t>
      </w:r>
      <w:proofErr w:type="spellStart"/>
      <w:r w:rsidRPr="00E1290C">
        <w:rPr>
          <w:rFonts w:ascii="Times New Roman" w:hAnsi="Times New Roman"/>
          <w:sz w:val="20"/>
          <w:szCs w:val="20"/>
          <w:shd w:val="clear" w:color="auto" w:fill="FFFFFF"/>
        </w:rPr>
        <w:t>-e</w:t>
      </w:r>
      <w:proofErr w:type="spellEnd"/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m swoją działalność gospodarczą w Zakładzie Ubezpieczeń Społecznych celem rozliczenia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br/>
        <w:t xml:space="preserve">z tytułu ubezpieczenia społecznego oraz ubezpieczenia zdrowotnego. </w:t>
      </w:r>
    </w:p>
    <w:p w:rsidR="001576E9" w:rsidRPr="00E1290C" w:rsidRDefault="001576E9" w:rsidP="001576E9">
      <w:pPr>
        <w:numPr>
          <w:ilvl w:val="0"/>
          <w:numId w:val="49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Zobowiązuję się do dostarczenia w dniu zawarcia umowy kserokopii dokumentu potwierdzającego ukończenie kurs BHP oraz stosownych zaświadczeń lekarskich.</w:t>
      </w:r>
    </w:p>
    <w:p w:rsidR="001576E9" w:rsidRPr="00E1290C" w:rsidRDefault="001576E9" w:rsidP="001576E9">
      <w:pPr>
        <w:numPr>
          <w:ilvl w:val="0"/>
          <w:numId w:val="49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Oświadczam, że nie byłam/</w:t>
      </w:r>
      <w:proofErr w:type="spellStart"/>
      <w:r w:rsidRPr="00E1290C">
        <w:rPr>
          <w:rFonts w:ascii="Times New Roman" w:hAnsi="Times New Roman"/>
          <w:sz w:val="20"/>
          <w:szCs w:val="20"/>
          <w:shd w:val="clear" w:color="auto" w:fill="FFFFFF"/>
        </w:rPr>
        <w:t>-e</w:t>
      </w:r>
      <w:proofErr w:type="spellEnd"/>
      <w:r w:rsidRPr="00E1290C">
        <w:rPr>
          <w:rFonts w:ascii="Times New Roman" w:hAnsi="Times New Roman"/>
          <w:sz w:val="20"/>
          <w:szCs w:val="20"/>
          <w:shd w:val="clear" w:color="auto" w:fill="FFFFFF"/>
        </w:rPr>
        <w:t>m karana/-y za przewinienia/przestępstwa umyślne.</w:t>
      </w:r>
    </w:p>
    <w:p w:rsidR="001576E9" w:rsidRPr="00E1290C" w:rsidRDefault="001576E9" w:rsidP="001576E9">
      <w:pPr>
        <w:numPr>
          <w:ilvl w:val="0"/>
          <w:numId w:val="49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Oświadczam, że w spółce Szpitale Pomorskie Sp. z o.o. świadczę pracę/nie świadczę pracy**) na podstawie stosunku pracy lub umowy cywilnoprawnej w zakresie pokrywającym się z przedmiotem konkursu.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br/>
        <w:t xml:space="preserve">W przypadku pozostawania w zatrudnieniu na podstawie stosunku pracy lub udzielania świadczeń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br/>
        <w:t xml:space="preserve">w ramach umowy cywilnoprawnej w zakresie pokrywającym się z przedmiotem konkursu, oświadczam, że z chwilą podpisania umowy o świadczenie usług zdrowotnych złożę w wniosek o rozwiązanie łączącej mnie ze Spółką Szpitale Pomorskie Sp. z o.o. umowy za porozumieniem stron. </w:t>
      </w:r>
    </w:p>
    <w:p w:rsidR="001576E9" w:rsidRPr="00E1290C" w:rsidRDefault="001576E9" w:rsidP="001576E9">
      <w:pPr>
        <w:numPr>
          <w:ilvl w:val="0"/>
          <w:numId w:val="49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Przyjmuję do wiadomości, że Udzielający zamówienia dopuszcza zwiększenie zakresu i wartości umowy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br/>
        <w:t>o 25% na podstawie aneksu do umowy w sytuacjach wynikających z zapotrzebowania Udzielającego zamówienia.</w:t>
      </w:r>
    </w:p>
    <w:p w:rsidR="001576E9" w:rsidRPr="00E1290C" w:rsidRDefault="001576E9" w:rsidP="001576E9">
      <w:pPr>
        <w:numPr>
          <w:ilvl w:val="0"/>
          <w:numId w:val="49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Zobowiązuję się do niepodwyższania ceny za realizację świadczeń przez okres trwania umowy.</w:t>
      </w:r>
    </w:p>
    <w:tbl>
      <w:tblPr>
        <w:tblW w:w="0" w:type="auto"/>
        <w:tblLook w:val="01E0"/>
      </w:tblPr>
      <w:tblGrid>
        <w:gridCol w:w="4541"/>
        <w:gridCol w:w="4531"/>
      </w:tblGrid>
      <w:tr w:rsidR="001576E9" w:rsidRPr="00E1290C" w:rsidTr="005B612A">
        <w:tc>
          <w:tcPr>
            <w:tcW w:w="4541" w:type="dxa"/>
          </w:tcPr>
          <w:p w:rsidR="001576E9" w:rsidRPr="00E1290C" w:rsidRDefault="001576E9" w:rsidP="005B6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</w:p>
          <w:p w:rsidR="001576E9" w:rsidRPr="00E1290C" w:rsidRDefault="001576E9" w:rsidP="005B6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</w:p>
        </w:tc>
        <w:tc>
          <w:tcPr>
            <w:tcW w:w="4531" w:type="dxa"/>
          </w:tcPr>
          <w:p w:rsidR="001576E9" w:rsidRPr="00E1290C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76E9" w:rsidRPr="00E1290C" w:rsidRDefault="001576E9" w:rsidP="005B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……….………………………………………………</w:t>
            </w:r>
          </w:p>
        </w:tc>
      </w:tr>
      <w:tr w:rsidR="001576E9" w:rsidRPr="00E1290C" w:rsidTr="005B612A">
        <w:tc>
          <w:tcPr>
            <w:tcW w:w="4541" w:type="dxa"/>
          </w:tcPr>
          <w:p w:rsidR="001576E9" w:rsidRPr="00E1290C" w:rsidRDefault="001576E9" w:rsidP="005B6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Miejscowość, data</w:t>
            </w:r>
          </w:p>
        </w:tc>
        <w:tc>
          <w:tcPr>
            <w:tcW w:w="4531" w:type="dxa"/>
          </w:tcPr>
          <w:p w:rsidR="001576E9" w:rsidRPr="00E1290C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Podpis Oferenta / upoważnionego przedstawiciela***</w:t>
            </w:r>
          </w:p>
          <w:p w:rsidR="001576E9" w:rsidRPr="00E1290C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wraz z pieczątką</w:t>
            </w:r>
          </w:p>
        </w:tc>
      </w:tr>
    </w:tbl>
    <w:p w:rsidR="001576E9" w:rsidRPr="0031059E" w:rsidRDefault="001576E9" w:rsidP="001576E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059E">
        <w:rPr>
          <w:rFonts w:ascii="Times New Roman" w:hAnsi="Times New Roman"/>
          <w:sz w:val="18"/>
          <w:szCs w:val="18"/>
        </w:rPr>
        <w:t>**) niepotrzebne skreślić</w:t>
      </w:r>
    </w:p>
    <w:p w:rsidR="001576E9" w:rsidRPr="00E1290C" w:rsidRDefault="001576E9" w:rsidP="001576E9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1059E">
        <w:rPr>
          <w:rFonts w:ascii="Times New Roman" w:hAnsi="Times New Roman"/>
          <w:color w:val="auto"/>
          <w:sz w:val="18"/>
          <w:szCs w:val="18"/>
        </w:rPr>
        <w:t>***) Przedstawiciel Oferenta załącza stosowne pełnomocnictwo w oryginale, uwierzytelnione przez notariusza lub przez mocodawcę</w:t>
      </w:r>
    </w:p>
    <w:p w:rsidR="006139CD" w:rsidRDefault="006139CD" w:rsidP="001576E9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</w:p>
    <w:p w:rsidR="006139CD" w:rsidRDefault="006139CD" w:rsidP="001576E9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</w:p>
    <w:p w:rsidR="001576E9" w:rsidRPr="00813008" w:rsidRDefault="001576E9" w:rsidP="001576E9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  <w:r w:rsidRPr="00611172">
        <w:rPr>
          <w:rFonts w:ascii="Times New Roman" w:hAnsi="Times New Roman"/>
          <w:b/>
          <w:iCs/>
          <w:sz w:val="21"/>
          <w:szCs w:val="21"/>
        </w:rPr>
        <w:t>OŚWIADCZENIE</w:t>
      </w:r>
    </w:p>
    <w:p w:rsidR="001576E9" w:rsidRPr="00751853" w:rsidRDefault="001576E9" w:rsidP="001576E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 xml:space="preserve">udzielanie świadczeń zdrowotnych lekarza,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złożył/a Pan/Pani formularz ofertowy na podstawie art. 6 ust 1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a), b) i c) oraz art. 9 ust. 2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a), b), c) i h) RODO. Pani/Pana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534C33">
        <w:rPr>
          <w:rFonts w:ascii="Times New Roman" w:hAnsi="Times New Roman"/>
          <w:sz w:val="20"/>
          <w:szCs w:val="20"/>
        </w:rPr>
        <w:t>innym odbiorcom, w szczególności podmiotom uprawionym do kontroli działalności spółki Szpitale Pomorskie, w tym w zakresie prawidłowości konkursów przeprowadzanych zgodnie z przepisami ustawy o działalności leczniczej, organom samorządu zawodowego, podmiotom świadczącym obsługę prawną spółki Szpitale Pomorskie oraz operatorom telekomunikacyjnym świadczącym usługi teleinformatyczne na rzecz Administratora 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1576E9" w:rsidRPr="00534C33" w:rsidRDefault="001576E9" w:rsidP="001576E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zgód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zapoznałam/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-e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m się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  <w:t>– Administratora Danych Osobowych, w celu:</w:t>
      </w:r>
    </w:p>
    <w:p w:rsidR="001576E9" w:rsidRPr="00C32524" w:rsidRDefault="001576E9" w:rsidP="001576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534C33">
        <w:rPr>
          <w:rFonts w:ascii="Times New Roman" w:hAnsi="Times New Roman"/>
          <w:sz w:val="20"/>
          <w:szCs w:val="20"/>
        </w:rPr>
        <w:t>udzielanie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, na jakie złożyłem/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ofertę konkursową zgodnie z przepisami o ochronie danych osobowych #.</w:t>
      </w:r>
    </w:p>
    <w:p w:rsidR="001576E9" w:rsidRPr="009D6D4A" w:rsidRDefault="0006347D" w:rsidP="001576E9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06347D"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8" o:spid="_x0000_s1034" style="position:absolute;left:0;text-align:left;margin-left:198.6pt;margin-top:1.6pt;width:12.6pt;height:1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="001576E9"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1576E9" w:rsidRPr="009D6D4A">
        <w:rPr>
          <w:rFonts w:ascii="Times New Roman" w:eastAsia="Times New Roman" w:hAnsi="Times New Roman"/>
          <w:sz w:val="18"/>
          <w:szCs w:val="18"/>
          <w:lang w:eastAsia="pl-PL"/>
        </w:rPr>
        <w:t>TAK</w:t>
      </w:r>
    </w:p>
    <w:p w:rsidR="001576E9" w:rsidRPr="009D6D4A" w:rsidRDefault="0006347D" w:rsidP="001576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7" o:spid="_x0000_s1035" style="position:absolute;left:0;text-align:left;margin-left:198.6pt;margin-top:12.25pt;width:12.6pt;height:1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1576E9" w:rsidRPr="0010458F" w:rsidRDefault="001576E9" w:rsidP="001576E9">
      <w:pPr>
        <w:pStyle w:val="Akapitzlist"/>
        <w:spacing w:after="0" w:line="240" w:lineRule="auto"/>
        <w:ind w:left="3540"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Pr="0010458F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1576E9" w:rsidRPr="008F02E9" w:rsidRDefault="001576E9" w:rsidP="001576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1576E9" w:rsidRPr="005D79EC" w:rsidRDefault="001576E9" w:rsidP="001576E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534C33">
        <w:rPr>
          <w:rFonts w:ascii="Times New Roman" w:hAnsi="Times New Roman"/>
          <w:sz w:val="20"/>
          <w:szCs w:val="20"/>
        </w:rPr>
        <w:t>udzielanie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1576E9" w:rsidRPr="009D6D4A" w:rsidRDefault="0006347D" w:rsidP="001576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06347D"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6" o:spid="_x0000_s1036" style="position:absolute;left:0;text-align:left;margin-left:198.6pt;margin-top:1.5pt;width:12.6pt;height:1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<v:stroke joinstyle="round"/>
          </v:rect>
        </w:pict>
      </w:r>
      <w:r w:rsidR="001576E9"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TAK </w:t>
      </w:r>
    </w:p>
    <w:p w:rsidR="001576E9" w:rsidRPr="009D6D4A" w:rsidRDefault="0006347D" w:rsidP="001576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5" o:spid="_x0000_s1037" style="position:absolute;left:0;text-align:left;margin-left:198.6pt;margin-top:13.4pt;width:12.6pt;height:1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<v:stroke joinstyle="round"/>
          </v:rect>
        </w:pict>
      </w:r>
    </w:p>
    <w:p w:rsidR="001576E9" w:rsidRPr="009D6D4A" w:rsidRDefault="001576E9" w:rsidP="001576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D6D4A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1576E9" w:rsidRPr="00534C33" w:rsidRDefault="001576E9" w:rsidP="001576E9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1576E9" w:rsidRPr="00C32524" w:rsidRDefault="001576E9" w:rsidP="001576E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</w:t>
      </w:r>
      <w:r w:rsidRPr="00C32524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C32524">
        <w:rPr>
          <w:rFonts w:ascii="Times New Roman" w:eastAsia="Times New Roman" w:hAnsi="Times New Roman"/>
          <w:sz w:val="18"/>
          <w:szCs w:val="18"/>
          <w:lang w:eastAsia="pl-PL"/>
        </w:rPr>
        <w:t>data, czytelny podpis Oferenta/</w:t>
      </w:r>
      <w:r w:rsidRPr="00C32524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C32524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1576E9" w:rsidRPr="00534C33" w:rsidRDefault="001576E9" w:rsidP="001576E9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576E9" w:rsidRPr="00534C33" w:rsidRDefault="001576E9" w:rsidP="001576E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# Niewyrażenie zgody wiąże się z niemożliwością wzięcia udziału w konkursie na </w:t>
      </w:r>
      <w:r w:rsidRPr="00534C33">
        <w:rPr>
          <w:rFonts w:ascii="Times New Roman" w:hAnsi="Times New Roman"/>
          <w:sz w:val="20"/>
          <w:szCs w:val="20"/>
        </w:rPr>
        <w:t>udzielanie świadczeń zdrowotnych lekarza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 Administratora Danych Osobowych</w:t>
      </w:r>
    </w:p>
    <w:p w:rsidR="001576E9" w:rsidRPr="00534C33" w:rsidRDefault="001576E9" w:rsidP="001576E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1576E9" w:rsidRPr="0061166F" w:rsidRDefault="001576E9" w:rsidP="001576E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1576E9" w:rsidRPr="00611172" w:rsidRDefault="001576E9" w:rsidP="001576E9">
      <w:pPr>
        <w:spacing w:after="0" w:line="240" w:lineRule="auto"/>
        <w:ind w:left="5664"/>
        <w:jc w:val="both"/>
        <w:rPr>
          <w:rFonts w:ascii="Times New Roman" w:hAnsi="Times New Roman"/>
          <w:i/>
          <w:iCs/>
          <w:sz w:val="21"/>
          <w:szCs w:val="21"/>
        </w:rPr>
      </w:pPr>
      <w:r w:rsidRPr="00611172">
        <w:rPr>
          <w:rFonts w:ascii="Times New Roman" w:hAnsi="Times New Roman"/>
          <w:sz w:val="21"/>
          <w:szCs w:val="21"/>
        </w:rPr>
        <w:t>…………................</w:t>
      </w:r>
      <w:r>
        <w:rPr>
          <w:rFonts w:ascii="Times New Roman" w:hAnsi="Times New Roman"/>
          <w:sz w:val="21"/>
          <w:szCs w:val="21"/>
        </w:rPr>
        <w:t>.........................</w:t>
      </w:r>
    </w:p>
    <w:p w:rsidR="001576E9" w:rsidRDefault="001576E9" w:rsidP="001576E9">
      <w:pPr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(data, czytelny podpis Oferenta/</w:t>
      </w:r>
      <w:r w:rsidRPr="0061166F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1576E9" w:rsidRPr="00E1290C" w:rsidRDefault="001576E9" w:rsidP="001576E9">
      <w:pPr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0"/>
        <w:gridCol w:w="2003"/>
        <w:gridCol w:w="1489"/>
      </w:tblGrid>
      <w:tr w:rsidR="001576E9" w:rsidRPr="002C5A5A" w:rsidTr="005B612A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2C5A5A">
              <w:rPr>
                <w:rFonts w:ascii="Times New Roman" w:hAnsi="Times New Roman"/>
                <w:b/>
                <w:sz w:val="20"/>
                <w:szCs w:val="20"/>
              </w:rPr>
              <w:t>RYTERIA OCENY PUNKTOWEJ OFERTY – ZAKRES LEKARSKI</w:t>
            </w:r>
          </w:p>
        </w:tc>
      </w:tr>
      <w:tr w:rsidR="001576E9" w:rsidRPr="002C5A5A" w:rsidTr="005B612A">
        <w:trPr>
          <w:trHeight w:val="510"/>
        </w:trPr>
        <w:tc>
          <w:tcPr>
            <w:tcW w:w="5590" w:type="dxa"/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9" w:type="dxa"/>
            <w:noWrap/>
          </w:tcPr>
          <w:p w:rsidR="001576E9" w:rsidRPr="002C5A5A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1576E9" w:rsidRPr="002C5A5A" w:rsidTr="005B612A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1576E9" w:rsidRPr="002C5A5A" w:rsidTr="005B612A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1576E9" w:rsidRPr="002C5A5A" w:rsidTr="005B612A">
        <w:trPr>
          <w:trHeight w:val="187"/>
        </w:trPr>
        <w:tc>
          <w:tcPr>
            <w:tcW w:w="5590" w:type="dxa"/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576E9" w:rsidRPr="002C5A5A" w:rsidTr="005B612A">
        <w:trPr>
          <w:trHeight w:val="187"/>
        </w:trPr>
        <w:tc>
          <w:tcPr>
            <w:tcW w:w="5590" w:type="dxa"/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576E9" w:rsidRPr="002C5A5A" w:rsidTr="005B612A">
        <w:trPr>
          <w:trHeight w:val="187"/>
        </w:trPr>
        <w:tc>
          <w:tcPr>
            <w:tcW w:w="5590" w:type="dxa"/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3" w:type="dxa"/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576E9" w:rsidRPr="002C5A5A" w:rsidTr="005B612A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1576E9" w:rsidRPr="002C5A5A" w:rsidTr="005B612A">
        <w:trPr>
          <w:trHeight w:val="187"/>
        </w:trPr>
        <w:tc>
          <w:tcPr>
            <w:tcW w:w="5590" w:type="dxa"/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576E9" w:rsidRPr="002C5A5A" w:rsidTr="005B612A">
        <w:trPr>
          <w:trHeight w:val="187"/>
        </w:trPr>
        <w:tc>
          <w:tcPr>
            <w:tcW w:w="5590" w:type="dxa"/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6E9" w:rsidRPr="002C5A5A" w:rsidTr="005B612A">
        <w:trPr>
          <w:trHeight w:val="187"/>
        </w:trPr>
        <w:tc>
          <w:tcPr>
            <w:tcW w:w="5590" w:type="dxa"/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576E9" w:rsidRPr="002C5A5A" w:rsidTr="005B612A">
        <w:trPr>
          <w:trHeight w:val="187"/>
        </w:trPr>
        <w:tc>
          <w:tcPr>
            <w:tcW w:w="5590" w:type="dxa"/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</w:tcPr>
          <w:p w:rsidR="001576E9" w:rsidRPr="002C5A5A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76E9" w:rsidRPr="00A43CD7" w:rsidRDefault="001576E9" w:rsidP="001576E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43CD7">
        <w:rPr>
          <w:rFonts w:ascii="Times New Roman" w:hAnsi="Times New Roman"/>
          <w:b/>
          <w:bCs/>
          <w:sz w:val="16"/>
          <w:szCs w:val="16"/>
        </w:rPr>
        <w:t xml:space="preserve">*  CZ. 1 FORMULARZA </w:t>
      </w:r>
      <w:r w:rsidRPr="00A43CD7">
        <w:rPr>
          <w:rFonts w:ascii="Times New Roman" w:hAnsi="Times New Roman"/>
          <w:sz w:val="16"/>
          <w:szCs w:val="16"/>
        </w:rPr>
        <w:t>- Punkty uzyskane w części 1 (kwalifikacje zawodowe) sumują się – kwalifikacje należy potwierdzić załączeniem kserokopii stosownego dokumentu.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1955"/>
        <w:gridCol w:w="1573"/>
      </w:tblGrid>
      <w:tr w:rsidR="001576E9" w:rsidRPr="002C5A5A" w:rsidTr="005B612A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1576E9" w:rsidRPr="002C5A5A" w:rsidTr="005B612A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1576E9" w:rsidRPr="002C5A5A" w:rsidRDefault="001576E9" w:rsidP="005B61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1576E9" w:rsidRPr="002C5A5A" w:rsidTr="005B612A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576E9" w:rsidRPr="002C5A5A" w:rsidTr="005B612A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576E9" w:rsidRPr="002C5A5A" w:rsidTr="005B612A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576E9" w:rsidRPr="002C5A5A" w:rsidTr="005B612A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576E9" w:rsidRPr="002C5A5A" w:rsidTr="005B612A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6E9" w:rsidRPr="002C5A5A" w:rsidTr="005B612A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1576E9" w:rsidRPr="002C5A5A" w:rsidTr="005B612A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>3. DYSPOZYCYJNOŚĆ</w:t>
            </w:r>
          </w:p>
        </w:tc>
      </w:tr>
      <w:tr w:rsidR="001576E9" w:rsidRPr="002C5A5A" w:rsidTr="005B612A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576E9" w:rsidRPr="006A1002" w:rsidRDefault="001576E9" w:rsidP="005B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3.1. DEKLAROWANA minimalna LICZBA GODZIN ŚWIADCZENIA USŁUG W MIESIĄCU:)   </w:t>
            </w:r>
          </w:p>
        </w:tc>
      </w:tr>
      <w:tr w:rsidR="001576E9" w:rsidRPr="002C5A5A" w:rsidTr="005B612A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Do 160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6E9" w:rsidRPr="002C5A5A" w:rsidTr="005B612A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161-200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6E9" w:rsidRPr="002C5A5A" w:rsidTr="005B612A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201-240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6E9" w:rsidRPr="002C5A5A" w:rsidTr="005B612A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Powyżej 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6E9" w:rsidRPr="002C5A5A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6E9" w:rsidRPr="002C5A5A" w:rsidTr="005B612A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6E9" w:rsidRPr="00914FB3" w:rsidRDefault="001576E9" w:rsidP="005B61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FB3">
              <w:rPr>
                <w:rFonts w:ascii="Times New Roman" w:hAnsi="Times New Roman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:rsidR="001576E9" w:rsidRDefault="001576E9" w:rsidP="001576E9">
      <w:pPr>
        <w:spacing w:after="40"/>
        <w:jc w:val="both"/>
      </w:pPr>
      <w:r w:rsidRPr="00E42EAF">
        <w:rPr>
          <w:rFonts w:ascii="Times New Roman" w:hAnsi="Times New Roman"/>
          <w:b/>
          <w:sz w:val="16"/>
          <w:szCs w:val="16"/>
        </w:rPr>
        <w:t xml:space="preserve">Uwaga! Deklarowana minimalna liczba godzin winna być zgodna z oferowaną liczbą godzin świadczenia usług wskazaną </w:t>
      </w:r>
      <w:r>
        <w:rPr>
          <w:rFonts w:ascii="Times New Roman" w:hAnsi="Times New Roman"/>
          <w:b/>
          <w:sz w:val="16"/>
          <w:szCs w:val="16"/>
        </w:rPr>
        <w:br/>
      </w:r>
      <w:r w:rsidRPr="00E42EAF">
        <w:rPr>
          <w:rFonts w:ascii="Times New Roman" w:hAnsi="Times New Roman"/>
          <w:b/>
          <w:sz w:val="16"/>
          <w:szCs w:val="16"/>
        </w:rPr>
        <w:t>w formularzu ofertowo-cenowym pod rygorem uznania jako wiążącej niższej wartości.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3528"/>
      </w:tblGrid>
      <w:tr w:rsidR="001576E9" w:rsidRPr="002C5A5A" w:rsidTr="005B612A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576E9" w:rsidRPr="00E42EAF" w:rsidRDefault="001576E9" w:rsidP="005B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6E9" w:rsidRPr="002C5A5A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76E9" w:rsidRPr="002C5A5A" w:rsidRDefault="001576E9" w:rsidP="005B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576E9" w:rsidRPr="002C5A5A" w:rsidTr="005B612A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576E9" w:rsidRPr="00E42EAF" w:rsidRDefault="001576E9" w:rsidP="005B61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1576E9" w:rsidRPr="00E42EAF" w:rsidRDefault="001576E9" w:rsidP="005B6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2EAF">
              <w:rPr>
                <w:rFonts w:ascii="Times New Roman" w:hAnsi="Times New Roman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1576E9" w:rsidRDefault="001576E9" w:rsidP="001576E9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F5E5C" w:rsidRPr="001576E9" w:rsidRDefault="001576E9" w:rsidP="001576E9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E42EAF">
        <w:rPr>
          <w:rFonts w:ascii="Times New Roman" w:hAnsi="Times New Roman"/>
          <w:color w:val="auto"/>
          <w:sz w:val="16"/>
          <w:szCs w:val="16"/>
        </w:rPr>
        <w:t>***Przedstawiciel Oferenta załącza stosowne pełnomocnictwo w oryginale lub uwierzytelnione przez notariusza lub przez mocodawcę</w:t>
      </w:r>
    </w:p>
    <w:sectPr w:rsidR="002F5E5C" w:rsidRPr="001576E9" w:rsidSect="00C9583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621" w:rsidRDefault="00A23621" w:rsidP="00A8421C">
      <w:pPr>
        <w:spacing w:after="0" w:line="240" w:lineRule="auto"/>
      </w:pPr>
      <w:r>
        <w:separator/>
      </w:r>
    </w:p>
  </w:endnote>
  <w:endnote w:type="continuationSeparator" w:id="0">
    <w:p w:rsidR="00A23621" w:rsidRDefault="00A23621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C89" w:rsidRDefault="006E7C89" w:rsidP="00B90AE7">
    <w:pPr>
      <w:pStyle w:val="Stopka"/>
      <w:jc w:val="center"/>
      <w:rPr>
        <w:b/>
        <w:sz w:val="16"/>
        <w:szCs w:val="16"/>
      </w:rPr>
    </w:pPr>
  </w:p>
  <w:p w:rsidR="006E7C89" w:rsidRDefault="006E7C89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7C89" w:rsidRPr="006F0083" w:rsidRDefault="006E7C8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E7C89" w:rsidRPr="006F0083" w:rsidRDefault="006E7C8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E7C89" w:rsidRPr="006F0083" w:rsidRDefault="006E7C8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6 072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6E7C89" w:rsidRPr="006F0083" w:rsidRDefault="006E7C8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E7C89" w:rsidRPr="001800AA" w:rsidRDefault="006E7C8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621" w:rsidRDefault="00A23621" w:rsidP="00A8421C">
      <w:pPr>
        <w:spacing w:after="0" w:line="240" w:lineRule="auto"/>
      </w:pPr>
      <w:r>
        <w:separator/>
      </w:r>
    </w:p>
  </w:footnote>
  <w:footnote w:type="continuationSeparator" w:id="0">
    <w:p w:rsidR="00A23621" w:rsidRDefault="00A23621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C89" w:rsidRDefault="0006347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C89" w:rsidRDefault="0006347D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6E7C89"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C89" w:rsidRDefault="0006347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3788DC4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3883E28"/>
    <w:multiLevelType w:val="hybridMultilevel"/>
    <w:tmpl w:val="E98C35FC"/>
    <w:lvl w:ilvl="0" w:tplc="FFF61B5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>
    <w:nsid w:val="25C6448B"/>
    <w:multiLevelType w:val="multilevel"/>
    <w:tmpl w:val="646AB062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6008"/>
        </w:tabs>
        <w:ind w:left="-6008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-5648"/>
        </w:tabs>
        <w:ind w:left="-5648" w:hanging="36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-5288"/>
        </w:tabs>
        <w:ind w:left="-5288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-4928"/>
        </w:tabs>
        <w:ind w:left="-4928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-4568"/>
        </w:tabs>
        <w:ind w:left="-4568" w:hanging="36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-4208"/>
        </w:tabs>
        <w:ind w:left="-4208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-3848"/>
        </w:tabs>
        <w:ind w:left="-3848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-3488"/>
        </w:tabs>
        <w:ind w:left="-3488" w:hanging="36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30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A0371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C60AE0"/>
    <w:multiLevelType w:val="hybridMultilevel"/>
    <w:tmpl w:val="1F84827A"/>
    <w:lvl w:ilvl="0" w:tplc="1624ADE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A4B003D"/>
    <w:multiLevelType w:val="hybridMultilevel"/>
    <w:tmpl w:val="38FC6844"/>
    <w:lvl w:ilvl="0" w:tplc="FFAAC95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1">
    <w:nsid w:val="6CFA0E1C"/>
    <w:multiLevelType w:val="hybridMultilevel"/>
    <w:tmpl w:val="CCF8E6B6"/>
    <w:lvl w:ilvl="0" w:tplc="78F000E6">
      <w:start w:val="1"/>
      <w:numFmt w:val="decimal"/>
      <w:lvlText w:val="%1)"/>
      <w:lvlJc w:val="left"/>
      <w:pPr>
        <w:ind w:left="786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00E24AF"/>
    <w:multiLevelType w:val="hybridMultilevel"/>
    <w:tmpl w:val="0FF20396"/>
    <w:lvl w:ilvl="0" w:tplc="14D446C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5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7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34"/>
  </w:num>
  <w:num w:numId="10">
    <w:abstractNumId w:val="10"/>
  </w:num>
  <w:num w:numId="11">
    <w:abstractNumId w:val="7"/>
  </w:num>
  <w:num w:numId="12">
    <w:abstractNumId w:val="28"/>
  </w:num>
  <w:num w:numId="13">
    <w:abstractNumId w:val="5"/>
  </w:num>
  <w:num w:numId="14">
    <w:abstractNumId w:val="8"/>
  </w:num>
  <w:num w:numId="15">
    <w:abstractNumId w:val="9"/>
  </w:num>
  <w:num w:numId="16">
    <w:abstractNumId w:val="24"/>
  </w:num>
  <w:num w:numId="17">
    <w:abstractNumId w:val="12"/>
  </w:num>
  <w:num w:numId="18">
    <w:abstractNumId w:val="46"/>
  </w:num>
  <w:num w:numId="19">
    <w:abstractNumId w:val="11"/>
  </w:num>
  <w:num w:numId="20">
    <w:abstractNumId w:val="18"/>
  </w:num>
  <w:num w:numId="21">
    <w:abstractNumId w:val="36"/>
  </w:num>
  <w:num w:numId="22">
    <w:abstractNumId w:val="23"/>
  </w:num>
  <w:num w:numId="23">
    <w:abstractNumId w:val="17"/>
  </w:num>
  <w:num w:numId="24">
    <w:abstractNumId w:val="38"/>
  </w:num>
  <w:num w:numId="25">
    <w:abstractNumId w:val="14"/>
  </w:num>
  <w:num w:numId="26">
    <w:abstractNumId w:val="13"/>
  </w:num>
  <w:num w:numId="27">
    <w:abstractNumId w:val="40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48"/>
  </w:num>
  <w:num w:numId="31">
    <w:abstractNumId w:val="27"/>
  </w:num>
  <w:num w:numId="32">
    <w:abstractNumId w:val="21"/>
  </w:num>
  <w:num w:numId="33">
    <w:abstractNumId w:val="39"/>
  </w:num>
  <w:num w:numId="34">
    <w:abstractNumId w:val="44"/>
  </w:num>
  <w:num w:numId="35">
    <w:abstractNumId w:val="15"/>
  </w:num>
  <w:num w:numId="36">
    <w:abstractNumId w:val="16"/>
  </w:num>
  <w:num w:numId="37">
    <w:abstractNumId w:val="45"/>
  </w:num>
  <w:num w:numId="38">
    <w:abstractNumId w:val="22"/>
  </w:num>
  <w:num w:numId="39">
    <w:abstractNumId w:val="25"/>
  </w:num>
  <w:num w:numId="40">
    <w:abstractNumId w:val="42"/>
  </w:num>
  <w:num w:numId="41">
    <w:abstractNumId w:val="43"/>
  </w:num>
  <w:num w:numId="42">
    <w:abstractNumId w:val="30"/>
  </w:num>
  <w:num w:numId="43">
    <w:abstractNumId w:val="47"/>
  </w:num>
  <w:num w:numId="44">
    <w:abstractNumId w:val="31"/>
  </w:num>
  <w:num w:numId="45">
    <w:abstractNumId w:val="41"/>
  </w:num>
  <w:num w:numId="46">
    <w:abstractNumId w:val="32"/>
  </w:num>
  <w:num w:numId="47">
    <w:abstractNumId w:val="35"/>
  </w:num>
  <w:num w:numId="48">
    <w:abstractNumId w:val="26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212"/>
    <w:rsid w:val="000109AF"/>
    <w:rsid w:val="00010EC6"/>
    <w:rsid w:val="00020294"/>
    <w:rsid w:val="0002665E"/>
    <w:rsid w:val="0002670D"/>
    <w:rsid w:val="00030A66"/>
    <w:rsid w:val="00030C5A"/>
    <w:rsid w:val="0003424C"/>
    <w:rsid w:val="00034FC5"/>
    <w:rsid w:val="00035572"/>
    <w:rsid w:val="00037AFB"/>
    <w:rsid w:val="0004050B"/>
    <w:rsid w:val="00042EAE"/>
    <w:rsid w:val="00054A56"/>
    <w:rsid w:val="0005556A"/>
    <w:rsid w:val="000615A6"/>
    <w:rsid w:val="0006347D"/>
    <w:rsid w:val="0006380F"/>
    <w:rsid w:val="00067476"/>
    <w:rsid w:val="00074CB6"/>
    <w:rsid w:val="00077185"/>
    <w:rsid w:val="0007788C"/>
    <w:rsid w:val="00085B33"/>
    <w:rsid w:val="000872D7"/>
    <w:rsid w:val="00090940"/>
    <w:rsid w:val="00094B0A"/>
    <w:rsid w:val="000A08B2"/>
    <w:rsid w:val="000A231D"/>
    <w:rsid w:val="000A347B"/>
    <w:rsid w:val="000A37A9"/>
    <w:rsid w:val="000A4D75"/>
    <w:rsid w:val="000A5A9C"/>
    <w:rsid w:val="000A5AC9"/>
    <w:rsid w:val="000A7DCB"/>
    <w:rsid w:val="000B19DD"/>
    <w:rsid w:val="000B6D7C"/>
    <w:rsid w:val="000B713F"/>
    <w:rsid w:val="000B7B9A"/>
    <w:rsid w:val="000C1352"/>
    <w:rsid w:val="000C2113"/>
    <w:rsid w:val="000C2FD0"/>
    <w:rsid w:val="000C4DEE"/>
    <w:rsid w:val="000D4B0C"/>
    <w:rsid w:val="000D5CB8"/>
    <w:rsid w:val="000E1283"/>
    <w:rsid w:val="000E26BF"/>
    <w:rsid w:val="000E4DF4"/>
    <w:rsid w:val="000F0041"/>
    <w:rsid w:val="000F146E"/>
    <w:rsid w:val="000F3942"/>
    <w:rsid w:val="000F520E"/>
    <w:rsid w:val="000F7C1E"/>
    <w:rsid w:val="00101AC7"/>
    <w:rsid w:val="00103082"/>
    <w:rsid w:val="0011003B"/>
    <w:rsid w:val="0011070A"/>
    <w:rsid w:val="001122CC"/>
    <w:rsid w:val="001147AC"/>
    <w:rsid w:val="001174A8"/>
    <w:rsid w:val="001241F6"/>
    <w:rsid w:val="00132CF4"/>
    <w:rsid w:val="0013428C"/>
    <w:rsid w:val="00144F19"/>
    <w:rsid w:val="0014648A"/>
    <w:rsid w:val="00146A8E"/>
    <w:rsid w:val="00150A1C"/>
    <w:rsid w:val="0015272C"/>
    <w:rsid w:val="00152AE5"/>
    <w:rsid w:val="001534C8"/>
    <w:rsid w:val="001576E9"/>
    <w:rsid w:val="00160056"/>
    <w:rsid w:val="00160861"/>
    <w:rsid w:val="00167974"/>
    <w:rsid w:val="001706D1"/>
    <w:rsid w:val="00177A20"/>
    <w:rsid w:val="001800AA"/>
    <w:rsid w:val="0018046C"/>
    <w:rsid w:val="001847C4"/>
    <w:rsid w:val="00185BDF"/>
    <w:rsid w:val="001873C5"/>
    <w:rsid w:val="00190A29"/>
    <w:rsid w:val="00192A04"/>
    <w:rsid w:val="00196904"/>
    <w:rsid w:val="001A7EBC"/>
    <w:rsid w:val="001B1735"/>
    <w:rsid w:val="001B2370"/>
    <w:rsid w:val="001B403D"/>
    <w:rsid w:val="001B625F"/>
    <w:rsid w:val="001B6DE9"/>
    <w:rsid w:val="001B7ADB"/>
    <w:rsid w:val="001C2DFF"/>
    <w:rsid w:val="001C564B"/>
    <w:rsid w:val="001C79B9"/>
    <w:rsid w:val="001C7FA7"/>
    <w:rsid w:val="001D45E2"/>
    <w:rsid w:val="001D59AA"/>
    <w:rsid w:val="001E0D22"/>
    <w:rsid w:val="001E2848"/>
    <w:rsid w:val="001E6BDC"/>
    <w:rsid w:val="001E7997"/>
    <w:rsid w:val="001F342C"/>
    <w:rsid w:val="001F4D76"/>
    <w:rsid w:val="001F5BAA"/>
    <w:rsid w:val="001F6405"/>
    <w:rsid w:val="001F778B"/>
    <w:rsid w:val="00205617"/>
    <w:rsid w:val="0020644B"/>
    <w:rsid w:val="00210041"/>
    <w:rsid w:val="00211484"/>
    <w:rsid w:val="00211FF0"/>
    <w:rsid w:val="00212495"/>
    <w:rsid w:val="00215916"/>
    <w:rsid w:val="0021724F"/>
    <w:rsid w:val="00220B02"/>
    <w:rsid w:val="00221C47"/>
    <w:rsid w:val="00222997"/>
    <w:rsid w:val="00223E6E"/>
    <w:rsid w:val="00225FDD"/>
    <w:rsid w:val="0022674E"/>
    <w:rsid w:val="002307F1"/>
    <w:rsid w:val="0023353F"/>
    <w:rsid w:val="00240AF3"/>
    <w:rsid w:val="0024449E"/>
    <w:rsid w:val="00244A93"/>
    <w:rsid w:val="00246701"/>
    <w:rsid w:val="0024729E"/>
    <w:rsid w:val="00247B6E"/>
    <w:rsid w:val="002501FA"/>
    <w:rsid w:val="00251E21"/>
    <w:rsid w:val="00256276"/>
    <w:rsid w:val="00256B5D"/>
    <w:rsid w:val="00260F36"/>
    <w:rsid w:val="00261151"/>
    <w:rsid w:val="00263C90"/>
    <w:rsid w:val="0026622E"/>
    <w:rsid w:val="00266CF6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7C52"/>
    <w:rsid w:val="002A03E6"/>
    <w:rsid w:val="002A237E"/>
    <w:rsid w:val="002A5E4E"/>
    <w:rsid w:val="002B1E55"/>
    <w:rsid w:val="002B68E5"/>
    <w:rsid w:val="002C1031"/>
    <w:rsid w:val="002C2FF8"/>
    <w:rsid w:val="002C3B39"/>
    <w:rsid w:val="002C3EBF"/>
    <w:rsid w:val="002C5377"/>
    <w:rsid w:val="002C5A5A"/>
    <w:rsid w:val="002C5A97"/>
    <w:rsid w:val="002D0BA8"/>
    <w:rsid w:val="002D3D68"/>
    <w:rsid w:val="002D500A"/>
    <w:rsid w:val="002E0160"/>
    <w:rsid w:val="002E480D"/>
    <w:rsid w:val="002E6B1C"/>
    <w:rsid w:val="002F5E5C"/>
    <w:rsid w:val="002F6AB5"/>
    <w:rsid w:val="00301972"/>
    <w:rsid w:val="00301A95"/>
    <w:rsid w:val="003032FB"/>
    <w:rsid w:val="00303FA4"/>
    <w:rsid w:val="0031059E"/>
    <w:rsid w:val="0031249C"/>
    <w:rsid w:val="00313B0C"/>
    <w:rsid w:val="00314CDB"/>
    <w:rsid w:val="003228F1"/>
    <w:rsid w:val="003245AF"/>
    <w:rsid w:val="00326105"/>
    <w:rsid w:val="00330BF0"/>
    <w:rsid w:val="00332C96"/>
    <w:rsid w:val="00334B4D"/>
    <w:rsid w:val="00334C64"/>
    <w:rsid w:val="0034048A"/>
    <w:rsid w:val="003411C3"/>
    <w:rsid w:val="00341D32"/>
    <w:rsid w:val="00342379"/>
    <w:rsid w:val="0034394A"/>
    <w:rsid w:val="00344D5C"/>
    <w:rsid w:val="0035162A"/>
    <w:rsid w:val="00352A75"/>
    <w:rsid w:val="00355350"/>
    <w:rsid w:val="003554EF"/>
    <w:rsid w:val="00355DCB"/>
    <w:rsid w:val="0035759A"/>
    <w:rsid w:val="003619F1"/>
    <w:rsid w:val="00370126"/>
    <w:rsid w:val="00370971"/>
    <w:rsid w:val="0037444A"/>
    <w:rsid w:val="003764F8"/>
    <w:rsid w:val="0037755C"/>
    <w:rsid w:val="00377DE6"/>
    <w:rsid w:val="0038701B"/>
    <w:rsid w:val="003918A0"/>
    <w:rsid w:val="00394430"/>
    <w:rsid w:val="00395233"/>
    <w:rsid w:val="00395753"/>
    <w:rsid w:val="003A48E2"/>
    <w:rsid w:val="003A4BD5"/>
    <w:rsid w:val="003B02EC"/>
    <w:rsid w:val="003B3F4E"/>
    <w:rsid w:val="003C0301"/>
    <w:rsid w:val="003C08C8"/>
    <w:rsid w:val="003C60D1"/>
    <w:rsid w:val="003C7C99"/>
    <w:rsid w:val="003D0553"/>
    <w:rsid w:val="003D225F"/>
    <w:rsid w:val="003D3E9A"/>
    <w:rsid w:val="003E00A4"/>
    <w:rsid w:val="003E190B"/>
    <w:rsid w:val="003E3B2D"/>
    <w:rsid w:val="003E6B80"/>
    <w:rsid w:val="003E7B0F"/>
    <w:rsid w:val="003F1D6F"/>
    <w:rsid w:val="00400401"/>
    <w:rsid w:val="0040575A"/>
    <w:rsid w:val="00406824"/>
    <w:rsid w:val="0041038B"/>
    <w:rsid w:val="00411A6E"/>
    <w:rsid w:val="0041547D"/>
    <w:rsid w:val="004159F9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46EE"/>
    <w:rsid w:val="00445FFB"/>
    <w:rsid w:val="004576B1"/>
    <w:rsid w:val="004577E4"/>
    <w:rsid w:val="00466402"/>
    <w:rsid w:val="00471284"/>
    <w:rsid w:val="00471F7C"/>
    <w:rsid w:val="00482B36"/>
    <w:rsid w:val="00483B87"/>
    <w:rsid w:val="004863F7"/>
    <w:rsid w:val="0049000D"/>
    <w:rsid w:val="00492F88"/>
    <w:rsid w:val="0049518E"/>
    <w:rsid w:val="004979AB"/>
    <w:rsid w:val="004A0666"/>
    <w:rsid w:val="004A2D08"/>
    <w:rsid w:val="004A68C9"/>
    <w:rsid w:val="004B1EE8"/>
    <w:rsid w:val="004B44E5"/>
    <w:rsid w:val="004B4F9A"/>
    <w:rsid w:val="004B5AB5"/>
    <w:rsid w:val="004B6D7C"/>
    <w:rsid w:val="004C4531"/>
    <w:rsid w:val="004C496F"/>
    <w:rsid w:val="004D2377"/>
    <w:rsid w:val="004D7C16"/>
    <w:rsid w:val="004E237F"/>
    <w:rsid w:val="004E27B2"/>
    <w:rsid w:val="004E5F69"/>
    <w:rsid w:val="004E7063"/>
    <w:rsid w:val="004F4579"/>
    <w:rsid w:val="004F6C17"/>
    <w:rsid w:val="00500EE4"/>
    <w:rsid w:val="00503326"/>
    <w:rsid w:val="00504FEA"/>
    <w:rsid w:val="00507BED"/>
    <w:rsid w:val="00510662"/>
    <w:rsid w:val="00511A5A"/>
    <w:rsid w:val="00511D73"/>
    <w:rsid w:val="00516728"/>
    <w:rsid w:val="005203D0"/>
    <w:rsid w:val="00521417"/>
    <w:rsid w:val="005241E8"/>
    <w:rsid w:val="00532A1F"/>
    <w:rsid w:val="00534A06"/>
    <w:rsid w:val="00534C33"/>
    <w:rsid w:val="00536E9C"/>
    <w:rsid w:val="00542B3E"/>
    <w:rsid w:val="00543D78"/>
    <w:rsid w:val="005515A8"/>
    <w:rsid w:val="0055429F"/>
    <w:rsid w:val="00557A4E"/>
    <w:rsid w:val="00561528"/>
    <w:rsid w:val="00564762"/>
    <w:rsid w:val="005777C1"/>
    <w:rsid w:val="005800E3"/>
    <w:rsid w:val="00580DC1"/>
    <w:rsid w:val="00583E24"/>
    <w:rsid w:val="00584189"/>
    <w:rsid w:val="005930D3"/>
    <w:rsid w:val="00593E76"/>
    <w:rsid w:val="0059642E"/>
    <w:rsid w:val="005A1E97"/>
    <w:rsid w:val="005A1FD0"/>
    <w:rsid w:val="005A3DF9"/>
    <w:rsid w:val="005A5949"/>
    <w:rsid w:val="005A63B5"/>
    <w:rsid w:val="005B0D2F"/>
    <w:rsid w:val="005C0A58"/>
    <w:rsid w:val="005C2F40"/>
    <w:rsid w:val="005C5BCE"/>
    <w:rsid w:val="005D0424"/>
    <w:rsid w:val="005D16F3"/>
    <w:rsid w:val="005D34FA"/>
    <w:rsid w:val="005D3BBE"/>
    <w:rsid w:val="005E06BA"/>
    <w:rsid w:val="005E3E89"/>
    <w:rsid w:val="005F21C2"/>
    <w:rsid w:val="005F4509"/>
    <w:rsid w:val="005F4543"/>
    <w:rsid w:val="005F4652"/>
    <w:rsid w:val="005F49A3"/>
    <w:rsid w:val="005F6BDD"/>
    <w:rsid w:val="005F7DBF"/>
    <w:rsid w:val="0060299A"/>
    <w:rsid w:val="0061058D"/>
    <w:rsid w:val="00611172"/>
    <w:rsid w:val="0061166F"/>
    <w:rsid w:val="006139CD"/>
    <w:rsid w:val="006153D9"/>
    <w:rsid w:val="006172C5"/>
    <w:rsid w:val="0062067B"/>
    <w:rsid w:val="00620689"/>
    <w:rsid w:val="00620AA3"/>
    <w:rsid w:val="00636CC6"/>
    <w:rsid w:val="006378C1"/>
    <w:rsid w:val="00643C64"/>
    <w:rsid w:val="00651CCA"/>
    <w:rsid w:val="00653817"/>
    <w:rsid w:val="00653BFA"/>
    <w:rsid w:val="00656E93"/>
    <w:rsid w:val="00657600"/>
    <w:rsid w:val="00663262"/>
    <w:rsid w:val="00664EF1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5C84"/>
    <w:rsid w:val="0069206C"/>
    <w:rsid w:val="0069244E"/>
    <w:rsid w:val="00692530"/>
    <w:rsid w:val="006934F9"/>
    <w:rsid w:val="00695923"/>
    <w:rsid w:val="006A0756"/>
    <w:rsid w:val="006A1002"/>
    <w:rsid w:val="006A1DD8"/>
    <w:rsid w:val="006A75C5"/>
    <w:rsid w:val="006B16E6"/>
    <w:rsid w:val="006B3FF7"/>
    <w:rsid w:val="006B7321"/>
    <w:rsid w:val="006C2A1B"/>
    <w:rsid w:val="006C6A61"/>
    <w:rsid w:val="006D41D2"/>
    <w:rsid w:val="006E01F2"/>
    <w:rsid w:val="006E189B"/>
    <w:rsid w:val="006E24B4"/>
    <w:rsid w:val="006E55E0"/>
    <w:rsid w:val="006E7C89"/>
    <w:rsid w:val="006E7F37"/>
    <w:rsid w:val="006F0083"/>
    <w:rsid w:val="006F382E"/>
    <w:rsid w:val="00705103"/>
    <w:rsid w:val="00706B2C"/>
    <w:rsid w:val="0071073F"/>
    <w:rsid w:val="00715D6A"/>
    <w:rsid w:val="00715DC1"/>
    <w:rsid w:val="0071612B"/>
    <w:rsid w:val="007216A4"/>
    <w:rsid w:val="00723D1C"/>
    <w:rsid w:val="007248FE"/>
    <w:rsid w:val="0072680B"/>
    <w:rsid w:val="00731026"/>
    <w:rsid w:val="0073317D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1853"/>
    <w:rsid w:val="00752731"/>
    <w:rsid w:val="007549CD"/>
    <w:rsid w:val="00754EE8"/>
    <w:rsid w:val="007615F2"/>
    <w:rsid w:val="00763AD8"/>
    <w:rsid w:val="00770751"/>
    <w:rsid w:val="00771138"/>
    <w:rsid w:val="007716E8"/>
    <w:rsid w:val="00775E8A"/>
    <w:rsid w:val="0078006E"/>
    <w:rsid w:val="00780734"/>
    <w:rsid w:val="00782030"/>
    <w:rsid w:val="0078688E"/>
    <w:rsid w:val="00792410"/>
    <w:rsid w:val="007958A9"/>
    <w:rsid w:val="007A13E1"/>
    <w:rsid w:val="007A3003"/>
    <w:rsid w:val="007B0216"/>
    <w:rsid w:val="007B0D52"/>
    <w:rsid w:val="007B381E"/>
    <w:rsid w:val="007C6583"/>
    <w:rsid w:val="007C6C00"/>
    <w:rsid w:val="007D0C96"/>
    <w:rsid w:val="007D6339"/>
    <w:rsid w:val="00801932"/>
    <w:rsid w:val="00802056"/>
    <w:rsid w:val="00813008"/>
    <w:rsid w:val="00814354"/>
    <w:rsid w:val="008152BE"/>
    <w:rsid w:val="00815B65"/>
    <w:rsid w:val="00820A08"/>
    <w:rsid w:val="00820FED"/>
    <w:rsid w:val="008218D2"/>
    <w:rsid w:val="008237D6"/>
    <w:rsid w:val="008253B8"/>
    <w:rsid w:val="0082748A"/>
    <w:rsid w:val="00831D80"/>
    <w:rsid w:val="00834621"/>
    <w:rsid w:val="008436AF"/>
    <w:rsid w:val="008442AD"/>
    <w:rsid w:val="00854908"/>
    <w:rsid w:val="008631EC"/>
    <w:rsid w:val="008636C0"/>
    <w:rsid w:val="0086569E"/>
    <w:rsid w:val="00873731"/>
    <w:rsid w:val="00874121"/>
    <w:rsid w:val="008766FA"/>
    <w:rsid w:val="0088024B"/>
    <w:rsid w:val="00882090"/>
    <w:rsid w:val="008879CA"/>
    <w:rsid w:val="00894107"/>
    <w:rsid w:val="00895798"/>
    <w:rsid w:val="00895FAA"/>
    <w:rsid w:val="008A1DCC"/>
    <w:rsid w:val="008A5BCF"/>
    <w:rsid w:val="008A75E6"/>
    <w:rsid w:val="008A76E8"/>
    <w:rsid w:val="008B3D04"/>
    <w:rsid w:val="008B5DDB"/>
    <w:rsid w:val="008C1018"/>
    <w:rsid w:val="008C198F"/>
    <w:rsid w:val="008C4534"/>
    <w:rsid w:val="008D2C14"/>
    <w:rsid w:val="008D7EF5"/>
    <w:rsid w:val="008E7EA6"/>
    <w:rsid w:val="008F02E9"/>
    <w:rsid w:val="008F0B52"/>
    <w:rsid w:val="008F2C51"/>
    <w:rsid w:val="008F752F"/>
    <w:rsid w:val="00902859"/>
    <w:rsid w:val="009100CC"/>
    <w:rsid w:val="0091128E"/>
    <w:rsid w:val="0091198F"/>
    <w:rsid w:val="00912D82"/>
    <w:rsid w:val="00914B71"/>
    <w:rsid w:val="00914FB3"/>
    <w:rsid w:val="00915F3B"/>
    <w:rsid w:val="00916D0E"/>
    <w:rsid w:val="0092038A"/>
    <w:rsid w:val="009223B1"/>
    <w:rsid w:val="00923EBC"/>
    <w:rsid w:val="0092487E"/>
    <w:rsid w:val="00925487"/>
    <w:rsid w:val="009261B3"/>
    <w:rsid w:val="00930AF2"/>
    <w:rsid w:val="0093338D"/>
    <w:rsid w:val="00940DC5"/>
    <w:rsid w:val="0094569B"/>
    <w:rsid w:val="0094583F"/>
    <w:rsid w:val="00947C04"/>
    <w:rsid w:val="00951E66"/>
    <w:rsid w:val="00951FDF"/>
    <w:rsid w:val="00953CC7"/>
    <w:rsid w:val="00955764"/>
    <w:rsid w:val="009559A6"/>
    <w:rsid w:val="00956BD6"/>
    <w:rsid w:val="00957DF8"/>
    <w:rsid w:val="00964664"/>
    <w:rsid w:val="00964F82"/>
    <w:rsid w:val="009650DB"/>
    <w:rsid w:val="009663D8"/>
    <w:rsid w:val="00972395"/>
    <w:rsid w:val="009736C9"/>
    <w:rsid w:val="009811C2"/>
    <w:rsid w:val="00981C7C"/>
    <w:rsid w:val="00981EDC"/>
    <w:rsid w:val="0098238D"/>
    <w:rsid w:val="0098361A"/>
    <w:rsid w:val="0098591A"/>
    <w:rsid w:val="009861ED"/>
    <w:rsid w:val="00986C7D"/>
    <w:rsid w:val="00992A4B"/>
    <w:rsid w:val="009941AB"/>
    <w:rsid w:val="009961E0"/>
    <w:rsid w:val="009A094C"/>
    <w:rsid w:val="009A2EDD"/>
    <w:rsid w:val="009B7CAF"/>
    <w:rsid w:val="009C2C5E"/>
    <w:rsid w:val="009C2EF8"/>
    <w:rsid w:val="009C3BE5"/>
    <w:rsid w:val="009C47B6"/>
    <w:rsid w:val="009C6936"/>
    <w:rsid w:val="009C7D4D"/>
    <w:rsid w:val="009D0E53"/>
    <w:rsid w:val="009D3572"/>
    <w:rsid w:val="009D49EE"/>
    <w:rsid w:val="009D5D17"/>
    <w:rsid w:val="009D6D4A"/>
    <w:rsid w:val="009D7295"/>
    <w:rsid w:val="009E1B8E"/>
    <w:rsid w:val="009E2673"/>
    <w:rsid w:val="009E3189"/>
    <w:rsid w:val="009E76C1"/>
    <w:rsid w:val="009F007A"/>
    <w:rsid w:val="009F3AD4"/>
    <w:rsid w:val="00A00993"/>
    <w:rsid w:val="00A017F9"/>
    <w:rsid w:val="00A03646"/>
    <w:rsid w:val="00A06C61"/>
    <w:rsid w:val="00A10A9D"/>
    <w:rsid w:val="00A15CD0"/>
    <w:rsid w:val="00A1748A"/>
    <w:rsid w:val="00A17FA0"/>
    <w:rsid w:val="00A225E8"/>
    <w:rsid w:val="00A23621"/>
    <w:rsid w:val="00A24701"/>
    <w:rsid w:val="00A25D0A"/>
    <w:rsid w:val="00A35DEF"/>
    <w:rsid w:val="00A4517F"/>
    <w:rsid w:val="00A4786F"/>
    <w:rsid w:val="00A51908"/>
    <w:rsid w:val="00A53685"/>
    <w:rsid w:val="00A55505"/>
    <w:rsid w:val="00A575C7"/>
    <w:rsid w:val="00A579F7"/>
    <w:rsid w:val="00A57B8F"/>
    <w:rsid w:val="00A71E59"/>
    <w:rsid w:val="00A75AEC"/>
    <w:rsid w:val="00A7720B"/>
    <w:rsid w:val="00A80FC2"/>
    <w:rsid w:val="00A8115F"/>
    <w:rsid w:val="00A8245C"/>
    <w:rsid w:val="00A8421C"/>
    <w:rsid w:val="00A85403"/>
    <w:rsid w:val="00A92ABC"/>
    <w:rsid w:val="00A92DB4"/>
    <w:rsid w:val="00A951BE"/>
    <w:rsid w:val="00A961F5"/>
    <w:rsid w:val="00A97C2D"/>
    <w:rsid w:val="00AA096B"/>
    <w:rsid w:val="00AA2B8D"/>
    <w:rsid w:val="00AA37A9"/>
    <w:rsid w:val="00AA6A50"/>
    <w:rsid w:val="00AA7F1C"/>
    <w:rsid w:val="00AB4345"/>
    <w:rsid w:val="00AB4E2D"/>
    <w:rsid w:val="00AC0186"/>
    <w:rsid w:val="00AC07BF"/>
    <w:rsid w:val="00AC6A9D"/>
    <w:rsid w:val="00AD016C"/>
    <w:rsid w:val="00AD11E4"/>
    <w:rsid w:val="00AD16F5"/>
    <w:rsid w:val="00AD3931"/>
    <w:rsid w:val="00AD6A79"/>
    <w:rsid w:val="00AE1C70"/>
    <w:rsid w:val="00AE74AB"/>
    <w:rsid w:val="00AE7D0A"/>
    <w:rsid w:val="00AF1331"/>
    <w:rsid w:val="00AF2DA7"/>
    <w:rsid w:val="00AF2E9E"/>
    <w:rsid w:val="00B00305"/>
    <w:rsid w:val="00B031DB"/>
    <w:rsid w:val="00B05317"/>
    <w:rsid w:val="00B06B8B"/>
    <w:rsid w:val="00B07298"/>
    <w:rsid w:val="00B1040B"/>
    <w:rsid w:val="00B120FC"/>
    <w:rsid w:val="00B16386"/>
    <w:rsid w:val="00B17D19"/>
    <w:rsid w:val="00B21C61"/>
    <w:rsid w:val="00B31384"/>
    <w:rsid w:val="00B3333F"/>
    <w:rsid w:val="00B34C27"/>
    <w:rsid w:val="00B35646"/>
    <w:rsid w:val="00B4040C"/>
    <w:rsid w:val="00B42330"/>
    <w:rsid w:val="00B43487"/>
    <w:rsid w:val="00B439C0"/>
    <w:rsid w:val="00B50A7B"/>
    <w:rsid w:val="00B551B6"/>
    <w:rsid w:val="00B55AEB"/>
    <w:rsid w:val="00B608E6"/>
    <w:rsid w:val="00B626ED"/>
    <w:rsid w:val="00B64787"/>
    <w:rsid w:val="00B662BF"/>
    <w:rsid w:val="00B67B61"/>
    <w:rsid w:val="00B70AB5"/>
    <w:rsid w:val="00B75267"/>
    <w:rsid w:val="00B803B4"/>
    <w:rsid w:val="00B81B0D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562E"/>
    <w:rsid w:val="00BC6301"/>
    <w:rsid w:val="00BC7779"/>
    <w:rsid w:val="00BD3CBE"/>
    <w:rsid w:val="00BD3DF3"/>
    <w:rsid w:val="00BD564A"/>
    <w:rsid w:val="00BE5C8F"/>
    <w:rsid w:val="00BF3C57"/>
    <w:rsid w:val="00BF5094"/>
    <w:rsid w:val="00C005AD"/>
    <w:rsid w:val="00C01491"/>
    <w:rsid w:val="00C01DF5"/>
    <w:rsid w:val="00C03538"/>
    <w:rsid w:val="00C04237"/>
    <w:rsid w:val="00C07528"/>
    <w:rsid w:val="00C10C49"/>
    <w:rsid w:val="00C12752"/>
    <w:rsid w:val="00C15A8D"/>
    <w:rsid w:val="00C20BE7"/>
    <w:rsid w:val="00C2152B"/>
    <w:rsid w:val="00C22DD4"/>
    <w:rsid w:val="00C24545"/>
    <w:rsid w:val="00C25146"/>
    <w:rsid w:val="00C2576D"/>
    <w:rsid w:val="00C30A0A"/>
    <w:rsid w:val="00C323FA"/>
    <w:rsid w:val="00C3468C"/>
    <w:rsid w:val="00C41ADE"/>
    <w:rsid w:val="00C438D7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63C9B"/>
    <w:rsid w:val="00C65AE8"/>
    <w:rsid w:val="00C65DAC"/>
    <w:rsid w:val="00C7052B"/>
    <w:rsid w:val="00C762EB"/>
    <w:rsid w:val="00C830F2"/>
    <w:rsid w:val="00C912BC"/>
    <w:rsid w:val="00C93709"/>
    <w:rsid w:val="00C93FE1"/>
    <w:rsid w:val="00C9414F"/>
    <w:rsid w:val="00C95832"/>
    <w:rsid w:val="00C96416"/>
    <w:rsid w:val="00C966DC"/>
    <w:rsid w:val="00C96842"/>
    <w:rsid w:val="00CA363E"/>
    <w:rsid w:val="00CA6A44"/>
    <w:rsid w:val="00CB43CA"/>
    <w:rsid w:val="00CB6E1E"/>
    <w:rsid w:val="00CB7B5B"/>
    <w:rsid w:val="00CC17B6"/>
    <w:rsid w:val="00CC1831"/>
    <w:rsid w:val="00CC2907"/>
    <w:rsid w:val="00CC59CE"/>
    <w:rsid w:val="00CD0110"/>
    <w:rsid w:val="00CD510D"/>
    <w:rsid w:val="00CE1285"/>
    <w:rsid w:val="00CE1D3F"/>
    <w:rsid w:val="00CE2563"/>
    <w:rsid w:val="00CF4455"/>
    <w:rsid w:val="00CF67DF"/>
    <w:rsid w:val="00CF75D3"/>
    <w:rsid w:val="00D034E8"/>
    <w:rsid w:val="00D066A8"/>
    <w:rsid w:val="00D0754F"/>
    <w:rsid w:val="00D13B42"/>
    <w:rsid w:val="00D165B3"/>
    <w:rsid w:val="00D16901"/>
    <w:rsid w:val="00D22865"/>
    <w:rsid w:val="00D22C6F"/>
    <w:rsid w:val="00D3225E"/>
    <w:rsid w:val="00D32919"/>
    <w:rsid w:val="00D32FF2"/>
    <w:rsid w:val="00D33BBF"/>
    <w:rsid w:val="00D34BC6"/>
    <w:rsid w:val="00D34FC5"/>
    <w:rsid w:val="00D35906"/>
    <w:rsid w:val="00D5321F"/>
    <w:rsid w:val="00D55976"/>
    <w:rsid w:val="00D60272"/>
    <w:rsid w:val="00D60F47"/>
    <w:rsid w:val="00D656CF"/>
    <w:rsid w:val="00D70D54"/>
    <w:rsid w:val="00D74BC9"/>
    <w:rsid w:val="00D77C09"/>
    <w:rsid w:val="00D8475A"/>
    <w:rsid w:val="00D91A93"/>
    <w:rsid w:val="00D92BC0"/>
    <w:rsid w:val="00D9777E"/>
    <w:rsid w:val="00D979DA"/>
    <w:rsid w:val="00D97B4A"/>
    <w:rsid w:val="00DA1125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D2A87"/>
    <w:rsid w:val="00DD7605"/>
    <w:rsid w:val="00DE4001"/>
    <w:rsid w:val="00DE62A8"/>
    <w:rsid w:val="00DE644D"/>
    <w:rsid w:val="00DE7D39"/>
    <w:rsid w:val="00DF24C5"/>
    <w:rsid w:val="00DF5136"/>
    <w:rsid w:val="00DF6AFE"/>
    <w:rsid w:val="00E00D68"/>
    <w:rsid w:val="00E021DC"/>
    <w:rsid w:val="00E02DC4"/>
    <w:rsid w:val="00E05F32"/>
    <w:rsid w:val="00E143ED"/>
    <w:rsid w:val="00E15B74"/>
    <w:rsid w:val="00E15C3E"/>
    <w:rsid w:val="00E17EFE"/>
    <w:rsid w:val="00E222BC"/>
    <w:rsid w:val="00E2292A"/>
    <w:rsid w:val="00E2512E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466E6"/>
    <w:rsid w:val="00E501F6"/>
    <w:rsid w:val="00E50C34"/>
    <w:rsid w:val="00E54323"/>
    <w:rsid w:val="00E56C21"/>
    <w:rsid w:val="00E64086"/>
    <w:rsid w:val="00E75F61"/>
    <w:rsid w:val="00E76980"/>
    <w:rsid w:val="00E80BDF"/>
    <w:rsid w:val="00E80C4C"/>
    <w:rsid w:val="00E83EBE"/>
    <w:rsid w:val="00E84676"/>
    <w:rsid w:val="00E87DE2"/>
    <w:rsid w:val="00E90B8C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A6FBC"/>
    <w:rsid w:val="00EB58E7"/>
    <w:rsid w:val="00EB62B2"/>
    <w:rsid w:val="00EB7193"/>
    <w:rsid w:val="00EC0277"/>
    <w:rsid w:val="00EC66A2"/>
    <w:rsid w:val="00ED0D81"/>
    <w:rsid w:val="00ED149D"/>
    <w:rsid w:val="00ED1E2E"/>
    <w:rsid w:val="00ED1FCD"/>
    <w:rsid w:val="00ED3149"/>
    <w:rsid w:val="00ED497B"/>
    <w:rsid w:val="00EF1686"/>
    <w:rsid w:val="00EF1A51"/>
    <w:rsid w:val="00EF212A"/>
    <w:rsid w:val="00F00E6D"/>
    <w:rsid w:val="00F012AB"/>
    <w:rsid w:val="00F05BCA"/>
    <w:rsid w:val="00F06F8E"/>
    <w:rsid w:val="00F11E2B"/>
    <w:rsid w:val="00F17883"/>
    <w:rsid w:val="00F2030E"/>
    <w:rsid w:val="00F218BE"/>
    <w:rsid w:val="00F22C2D"/>
    <w:rsid w:val="00F25837"/>
    <w:rsid w:val="00F301B0"/>
    <w:rsid w:val="00F324F1"/>
    <w:rsid w:val="00F36503"/>
    <w:rsid w:val="00F36EFF"/>
    <w:rsid w:val="00F40466"/>
    <w:rsid w:val="00F46D2A"/>
    <w:rsid w:val="00F50905"/>
    <w:rsid w:val="00F55AB2"/>
    <w:rsid w:val="00F57075"/>
    <w:rsid w:val="00F60121"/>
    <w:rsid w:val="00F66F96"/>
    <w:rsid w:val="00F70751"/>
    <w:rsid w:val="00F7162D"/>
    <w:rsid w:val="00F75F20"/>
    <w:rsid w:val="00F82AB7"/>
    <w:rsid w:val="00F82D93"/>
    <w:rsid w:val="00F83A54"/>
    <w:rsid w:val="00F8496A"/>
    <w:rsid w:val="00F86EF0"/>
    <w:rsid w:val="00F8774C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D6CC9"/>
    <w:rsid w:val="00FF0420"/>
    <w:rsid w:val="00FF10F5"/>
    <w:rsid w:val="00FF262D"/>
    <w:rsid w:val="00FF3F7B"/>
    <w:rsid w:val="00FF454D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9CDE4-4748-4448-8594-CAA7C392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2193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buczkowska</cp:lastModifiedBy>
  <cp:revision>29</cp:revision>
  <cp:lastPrinted>2018-11-09T12:56:00Z</cp:lastPrinted>
  <dcterms:created xsi:type="dcterms:W3CDTF">2019-11-22T11:35:00Z</dcterms:created>
  <dcterms:modified xsi:type="dcterms:W3CDTF">2019-11-28T08:41:00Z</dcterms:modified>
</cp:coreProperties>
</file>