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CC" w:rsidRDefault="002307F1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</w:p>
    <w:p w:rsidR="00C01DF5" w:rsidRPr="00C32524" w:rsidRDefault="00BD7121" w:rsidP="00C32524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>
        <w:rPr>
          <w:rFonts w:ascii="Times New Roman" w:hAnsi="Times New Roman"/>
          <w:b/>
          <w:color w:val="auto"/>
          <w:sz w:val="20"/>
          <w:szCs w:val="20"/>
        </w:rPr>
        <w:t>Konkurs nr 9</w:t>
      </w:r>
      <w:r w:rsidR="00792052">
        <w:rPr>
          <w:rFonts w:ascii="Times New Roman" w:hAnsi="Times New Roman"/>
          <w:b/>
          <w:color w:val="auto"/>
          <w:sz w:val="20"/>
          <w:szCs w:val="20"/>
        </w:rPr>
        <w:t>1</w:t>
      </w:r>
      <w:r w:rsidR="00F0306E">
        <w:rPr>
          <w:rFonts w:ascii="Times New Roman" w:hAnsi="Times New Roman"/>
          <w:b/>
          <w:color w:val="auto"/>
          <w:sz w:val="20"/>
          <w:szCs w:val="20"/>
        </w:rPr>
        <w:t>/2019</w:t>
      </w:r>
      <w:r w:rsidR="002307F1" w:rsidRPr="00534C33">
        <w:rPr>
          <w:rFonts w:ascii="Times New Roman" w:hAnsi="Times New Roman"/>
          <w:b/>
          <w:color w:val="auto"/>
          <w:sz w:val="20"/>
          <w:szCs w:val="20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  <w:t xml:space="preserve"> </w:t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 w:rsidRPr="00B67B61">
        <w:rPr>
          <w:rFonts w:ascii="Times New Roman" w:hAnsi="Times New Roman"/>
          <w:b/>
          <w:color w:val="auto"/>
          <w:sz w:val="18"/>
          <w:szCs w:val="18"/>
        </w:rPr>
        <w:t>Załącznik nr 1</w:t>
      </w:r>
    </w:p>
    <w:p w:rsidR="002307F1" w:rsidRPr="00534C33" w:rsidRDefault="002307F1" w:rsidP="00E1290C">
      <w:pPr>
        <w:spacing w:after="0" w:line="240" w:lineRule="auto"/>
        <w:ind w:left="2832" w:firstLine="708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 xml:space="preserve">FORMULARZ OFERTOWY </w:t>
      </w:r>
    </w:p>
    <w:p w:rsidR="002307F1" w:rsidRPr="009D6D4A" w:rsidRDefault="002307F1" w:rsidP="009D6D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>Z KRYTERIAMI OCENY PUNKTOWEJ</w:t>
      </w:r>
    </w:p>
    <w:p w:rsidR="007C7EE2" w:rsidRPr="00E1290C" w:rsidRDefault="002307F1" w:rsidP="00E1290C">
      <w:pPr>
        <w:pStyle w:val="Tekstpodstawowy"/>
        <w:spacing w:after="0" w:line="240" w:lineRule="auto"/>
        <w:rPr>
          <w:rFonts w:ascii="Times New Roman" w:hAnsi="Times New Roman"/>
          <w:color w:val="auto"/>
          <w:sz w:val="18"/>
          <w:szCs w:val="18"/>
        </w:rPr>
      </w:pPr>
      <w:r w:rsidRPr="002C5A5A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2307F1" w:rsidRPr="00C762EB" w:rsidRDefault="002307F1" w:rsidP="0077113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762EB">
        <w:rPr>
          <w:rFonts w:ascii="Times New Roman" w:hAnsi="Times New Roman"/>
          <w:b/>
          <w:sz w:val="20"/>
          <w:szCs w:val="20"/>
        </w:rPr>
        <w:t>DANE OFERENTA: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Imię i Nazwisko:…………………….……………………………….……………………………..</w:t>
      </w:r>
      <w:r w:rsidR="00C81FF2">
        <w:rPr>
          <w:rFonts w:ascii="Times New Roman" w:hAnsi="Times New Roman"/>
          <w:sz w:val="20"/>
          <w:szCs w:val="20"/>
        </w:rPr>
        <w:t>................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 xml:space="preserve">Nazwa, siedziba i adres prowadzenia działalności gospodarczej (zgodnie z CEIDG): 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  <w:r w:rsidR="00C81FF2">
        <w:rPr>
          <w:rFonts w:ascii="Times New Roman" w:hAnsi="Times New Roman"/>
          <w:sz w:val="20"/>
          <w:szCs w:val="20"/>
        </w:rPr>
        <w:t>.............</w:t>
      </w:r>
    </w:p>
    <w:p w:rsidR="00C81FF2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  <w:r w:rsidR="00C81FF2">
        <w:rPr>
          <w:rFonts w:ascii="Times New Roman" w:hAnsi="Times New Roman"/>
          <w:sz w:val="20"/>
          <w:szCs w:val="20"/>
        </w:rPr>
        <w:t>.............</w:t>
      </w:r>
    </w:p>
    <w:p w:rsidR="00CF1CCC" w:rsidRPr="009D6D4A" w:rsidRDefault="00CF1CCC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Telefon: ……………………….……… e-mail : …………………………………………………….…</w:t>
      </w:r>
      <w:r w:rsidR="00C81FF2">
        <w:rPr>
          <w:rFonts w:ascii="Times New Roman" w:hAnsi="Times New Roman"/>
          <w:sz w:val="20"/>
          <w:szCs w:val="20"/>
        </w:rPr>
        <w:t>...........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NIP: ………………………………………….. REGON: ………………….…………………………</w:t>
      </w:r>
      <w:r w:rsidR="00C81FF2">
        <w:rPr>
          <w:rFonts w:ascii="Times New Roman" w:hAnsi="Times New Roman"/>
          <w:sz w:val="20"/>
          <w:szCs w:val="20"/>
        </w:rPr>
        <w:t>...............</w:t>
      </w:r>
    </w:p>
    <w:p w:rsidR="00F226D5" w:rsidRDefault="002307F1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 xml:space="preserve">Oferuję udzielanie świadczeń </w:t>
      </w:r>
      <w:r w:rsidRPr="00792052">
        <w:rPr>
          <w:rFonts w:ascii="Times New Roman" w:hAnsi="Times New Roman"/>
          <w:sz w:val="20"/>
          <w:szCs w:val="20"/>
        </w:rPr>
        <w:t>zdrowotnych</w:t>
      </w:r>
      <w:r w:rsidR="00792052" w:rsidRPr="00792052">
        <w:rPr>
          <w:rStyle w:val="Pogrubienie2"/>
          <w:rFonts w:ascii="Times New Roman" w:hAnsi="Times New Roman"/>
          <w:b w:val="0"/>
          <w:sz w:val="20"/>
          <w:szCs w:val="20"/>
        </w:rPr>
        <w:t xml:space="preserve"> w Poradni Nocnej i Świątecznej Opieki Zdrowotnej udzielanej w warunkach ambulatoryjnych i w miejscu zamieszkania lub pobytu świadczeniobiorcy</w:t>
      </w:r>
      <w:r w:rsidR="00792052" w:rsidRPr="00792052">
        <w:rPr>
          <w:rStyle w:val="Pogrubienie2"/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792052">
        <w:rPr>
          <w:rFonts w:ascii="Times New Roman" w:hAnsi="Times New Roman"/>
          <w:sz w:val="20"/>
          <w:szCs w:val="20"/>
        </w:rPr>
        <w:t>w</w:t>
      </w:r>
      <w:r w:rsidR="00C60DEF" w:rsidRPr="00792052">
        <w:rPr>
          <w:rFonts w:ascii="Times New Roman" w:hAnsi="Times New Roman"/>
          <w:sz w:val="20"/>
          <w:szCs w:val="20"/>
        </w:rPr>
        <w:t xml:space="preserve"> </w:t>
      </w:r>
      <w:r w:rsidR="00F64493" w:rsidRPr="00792052">
        <w:rPr>
          <w:rFonts w:ascii="Times New Roman" w:hAnsi="Times New Roman"/>
          <w:sz w:val="20"/>
          <w:szCs w:val="20"/>
        </w:rPr>
        <w:t>lokalizacji</w:t>
      </w:r>
      <w:r w:rsidR="00AA7F1C" w:rsidRPr="00792052">
        <w:rPr>
          <w:rFonts w:ascii="Times New Roman" w:hAnsi="Times New Roman"/>
          <w:sz w:val="20"/>
          <w:szCs w:val="20"/>
        </w:rPr>
        <w:t xml:space="preserve"> Spółki:</w:t>
      </w:r>
      <w:r w:rsidRPr="00792052">
        <w:rPr>
          <w:rFonts w:ascii="Times New Roman" w:hAnsi="Times New Roman"/>
          <w:sz w:val="20"/>
          <w:szCs w:val="20"/>
        </w:rPr>
        <w:t xml:space="preserve"> </w:t>
      </w:r>
      <w:r w:rsidR="00874A1D" w:rsidRPr="00792052">
        <w:rPr>
          <w:rFonts w:ascii="Times New Roman" w:hAnsi="Times New Roman"/>
          <w:sz w:val="20"/>
          <w:szCs w:val="20"/>
        </w:rPr>
        <w:t>przy ul. Powstania Styczniowego 1, Gdynia –</w:t>
      </w:r>
      <w:r w:rsidR="00792052">
        <w:rPr>
          <w:rFonts w:ascii="Times New Roman" w:hAnsi="Times New Roman"/>
          <w:sz w:val="20"/>
          <w:szCs w:val="20"/>
        </w:rPr>
        <w:t xml:space="preserve"> i/lub </w:t>
      </w:r>
      <w:r w:rsidR="00107A96">
        <w:rPr>
          <w:rFonts w:ascii="Times New Roman" w:hAnsi="Times New Roman"/>
          <w:sz w:val="20"/>
          <w:szCs w:val="20"/>
        </w:rPr>
        <w:t>– przy ul. Wójta Radtkego 1, Gdynia</w:t>
      </w:r>
      <w:r w:rsidR="00874A1D" w:rsidRPr="00792052">
        <w:rPr>
          <w:rFonts w:ascii="Times New Roman" w:hAnsi="Times New Roman"/>
          <w:sz w:val="20"/>
          <w:szCs w:val="20"/>
        </w:rPr>
        <w:t xml:space="preserve"> </w:t>
      </w:r>
      <w:r w:rsidRPr="00792052">
        <w:rPr>
          <w:rFonts w:ascii="Times New Roman" w:hAnsi="Times New Roman"/>
          <w:sz w:val="20"/>
          <w:szCs w:val="20"/>
        </w:rPr>
        <w:t>w</w:t>
      </w:r>
      <w:r w:rsidR="00792052">
        <w:rPr>
          <w:rFonts w:ascii="Times New Roman" w:hAnsi="Times New Roman"/>
          <w:sz w:val="20"/>
          <w:szCs w:val="20"/>
        </w:rPr>
        <w:t xml:space="preserve"> następującym zakresie</w:t>
      </w:r>
      <w:r w:rsidR="00874A1D" w:rsidRPr="00792052">
        <w:rPr>
          <w:rFonts w:ascii="Times New Roman" w:hAnsi="Times New Roman"/>
          <w:sz w:val="20"/>
          <w:szCs w:val="20"/>
        </w:rPr>
        <w:t xml:space="preserve"> świadczeń</w:t>
      </w:r>
      <w:r w:rsidR="00AA7F1C" w:rsidRPr="00792052">
        <w:rPr>
          <w:rFonts w:ascii="Times New Roman" w:hAnsi="Times New Roman"/>
          <w:sz w:val="20"/>
          <w:szCs w:val="20"/>
        </w:rPr>
        <w:t>:</w:t>
      </w:r>
      <w:r w:rsidR="00DC600A" w:rsidRPr="00792052">
        <w:rPr>
          <w:rFonts w:ascii="Times New Roman" w:hAnsi="Times New Roman"/>
          <w:sz w:val="20"/>
          <w:szCs w:val="20"/>
        </w:rPr>
        <w:t xml:space="preserve"> </w:t>
      </w:r>
    </w:p>
    <w:p w:rsidR="00792052" w:rsidRDefault="00792052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2052" w:rsidRDefault="00792052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79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4"/>
        <w:gridCol w:w="6729"/>
        <w:gridCol w:w="2136"/>
      </w:tblGrid>
      <w:tr w:rsidR="00792052" w:rsidRPr="005B238D" w:rsidTr="0015556A">
        <w:trPr>
          <w:trHeight w:val="1001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2052" w:rsidRPr="005B238D" w:rsidRDefault="00792052" w:rsidP="0015556A">
            <w:pPr>
              <w:pStyle w:val="Standard"/>
              <w:snapToGrid w:val="0"/>
              <w:rPr>
                <w:rFonts w:ascii="Times New Roman" w:hAnsi="Times New Roman"/>
                <w:b/>
              </w:rPr>
            </w:pPr>
          </w:p>
          <w:p w:rsidR="00792052" w:rsidRPr="005B238D" w:rsidRDefault="00792052" w:rsidP="0015556A">
            <w:pPr>
              <w:pStyle w:val="Standard"/>
              <w:rPr>
                <w:rFonts w:ascii="Times New Roman" w:hAnsi="Times New Roman"/>
                <w:b/>
              </w:rPr>
            </w:pPr>
            <w:proofErr w:type="spellStart"/>
            <w:r w:rsidRPr="005B238D">
              <w:rPr>
                <w:rFonts w:ascii="Times New Roman" w:hAnsi="Times New Roman"/>
                <w:b/>
              </w:rPr>
              <w:t>Lp</w:t>
            </w:r>
            <w:proofErr w:type="spellEnd"/>
          </w:p>
        </w:tc>
        <w:tc>
          <w:tcPr>
            <w:tcW w:w="6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2052" w:rsidRPr="005B238D" w:rsidRDefault="00792052" w:rsidP="0015556A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</w:rPr>
            </w:pPr>
          </w:p>
          <w:p w:rsidR="00792052" w:rsidRPr="005B238D" w:rsidRDefault="00792052" w:rsidP="0015556A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 w:rsidRPr="005B238D">
              <w:rPr>
                <w:rFonts w:ascii="Times New Roman" w:hAnsi="Times New Roman"/>
                <w:b/>
              </w:rPr>
              <w:t>Zakres, na który jest  składana oferta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92052" w:rsidRPr="005B238D" w:rsidRDefault="00792052" w:rsidP="0015556A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</w:rPr>
            </w:pPr>
          </w:p>
          <w:p w:rsidR="00792052" w:rsidRPr="005B238D" w:rsidRDefault="00792052" w:rsidP="0015556A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 w:rsidRPr="005B238D">
              <w:rPr>
                <w:rFonts w:ascii="Times New Roman" w:hAnsi="Times New Roman"/>
                <w:b/>
              </w:rPr>
              <w:t>Zadania w ramach kontraktu</w:t>
            </w:r>
          </w:p>
        </w:tc>
      </w:tr>
      <w:tr w:rsidR="00792052" w:rsidRPr="005B238D" w:rsidTr="0015556A">
        <w:trPr>
          <w:trHeight w:val="2422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92052" w:rsidRPr="005B238D" w:rsidRDefault="00792052" w:rsidP="0015556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  <w:p w:rsidR="00792052" w:rsidRPr="005B238D" w:rsidRDefault="00792052" w:rsidP="0015556A">
            <w:pPr>
              <w:pStyle w:val="Standard"/>
              <w:jc w:val="center"/>
              <w:rPr>
                <w:rFonts w:ascii="Times New Roman" w:hAnsi="Times New Roman"/>
              </w:rPr>
            </w:pPr>
            <w:r w:rsidRPr="005B238D">
              <w:rPr>
                <w:rFonts w:ascii="Times New Roman" w:hAnsi="Times New Roman"/>
              </w:rPr>
              <w:t>1.</w:t>
            </w:r>
          </w:p>
        </w:tc>
        <w:tc>
          <w:tcPr>
            <w:tcW w:w="6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92052" w:rsidRPr="005B238D" w:rsidRDefault="00A97E69" w:rsidP="0015556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Style w:val="Pogrubienie"/>
                <w:rFonts w:ascii="Times New Roman" w:hAnsi="Times New Roman"/>
              </w:rPr>
              <w:t>Udzielanie świadczeń w Poradni Nocnej i Świątecznej Opieki Z</w:t>
            </w:r>
            <w:r w:rsidR="00792052" w:rsidRPr="005B238D">
              <w:rPr>
                <w:rStyle w:val="Pogrubienie"/>
                <w:rFonts w:ascii="Times New Roman" w:hAnsi="Times New Roman"/>
              </w:rPr>
              <w:t>drowotnej udzielanej w warunkach ambulatoryjnych i w miejscu zamieszkania lub pobytu świadczeniobiorcy w lokalizacji</w:t>
            </w:r>
            <w:r w:rsidR="00792052">
              <w:rPr>
                <w:rStyle w:val="Pogrubienie"/>
                <w:rFonts w:ascii="Times New Roman" w:hAnsi="Times New Roman"/>
              </w:rPr>
              <w:t>:</w:t>
            </w:r>
          </w:p>
          <w:p w:rsidR="00792052" w:rsidRPr="005B238D" w:rsidRDefault="00792052" w:rsidP="0015556A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792052" w:rsidRPr="005B238D" w:rsidRDefault="00792052" w:rsidP="0015556A">
            <w:pPr>
              <w:pStyle w:val="Standard"/>
              <w:rPr>
                <w:rFonts w:ascii="Times New Roman" w:hAnsi="Times New Roman"/>
              </w:rPr>
            </w:pPr>
            <w:r w:rsidRPr="005B238D">
              <w:rPr>
                <w:rFonts w:ascii="Times New Roman" w:hAnsi="Times New Roman"/>
              </w:rPr>
              <w:t xml:space="preserve">    ......................................................................................................</w:t>
            </w:r>
          </w:p>
          <w:p w:rsidR="00792052" w:rsidRPr="005B238D" w:rsidRDefault="00792052" w:rsidP="0015556A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792052" w:rsidRPr="005B238D" w:rsidRDefault="00792052" w:rsidP="0015556A">
            <w:pPr>
              <w:pStyle w:val="Standard"/>
              <w:jc w:val="center"/>
              <w:rPr>
                <w:rFonts w:ascii="Times New Roman" w:hAnsi="Times New Roman"/>
              </w:rPr>
            </w:pPr>
            <w:r w:rsidRPr="005B238D">
              <w:rPr>
                <w:rStyle w:val="Pogrubienie"/>
                <w:rFonts w:ascii="Times New Roman" w:hAnsi="Times New Roman"/>
              </w:rPr>
              <w:t>…………………………………………………………………………</w:t>
            </w:r>
          </w:p>
          <w:p w:rsidR="00792052" w:rsidRPr="005B238D" w:rsidRDefault="00792052" w:rsidP="0015556A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792052" w:rsidRPr="005B238D" w:rsidRDefault="00792052" w:rsidP="0015556A">
            <w:pPr>
              <w:pStyle w:val="Standard"/>
              <w:jc w:val="center"/>
              <w:rPr>
                <w:rFonts w:ascii="Times New Roman" w:hAnsi="Times New Roman"/>
              </w:rPr>
            </w:pPr>
            <w:r w:rsidRPr="005B238D">
              <w:rPr>
                <w:rStyle w:val="Pogrubienie"/>
                <w:rFonts w:ascii="Times New Roman" w:hAnsi="Times New Roman"/>
                <w:i/>
                <w:iCs/>
                <w:sz w:val="18"/>
                <w:szCs w:val="18"/>
              </w:rPr>
              <w:t>(lokalizację wpisuje Oferent)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92052" w:rsidRPr="005B238D" w:rsidRDefault="00792052" w:rsidP="0015556A">
            <w:pPr>
              <w:pStyle w:val="Standard"/>
              <w:jc w:val="center"/>
              <w:rPr>
                <w:rFonts w:ascii="Times New Roman" w:hAnsi="Times New Roman"/>
              </w:rPr>
            </w:pPr>
            <w:r w:rsidRPr="005B238D">
              <w:rPr>
                <w:rFonts w:ascii="Times New Roman" w:hAnsi="Times New Roman"/>
              </w:rPr>
              <w:t>Dyżury</w:t>
            </w:r>
          </w:p>
        </w:tc>
      </w:tr>
    </w:tbl>
    <w:p w:rsidR="00792052" w:rsidRDefault="00792052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2052" w:rsidRDefault="00792052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2052" w:rsidRPr="005B238D" w:rsidRDefault="00792052" w:rsidP="00792052">
      <w:pPr>
        <w:pStyle w:val="Standard"/>
        <w:ind w:left="360"/>
        <w:jc w:val="both"/>
        <w:rPr>
          <w:rFonts w:ascii="Times New Roman" w:hAnsi="Times New Roman"/>
          <w:i/>
        </w:rPr>
      </w:pPr>
      <w:r w:rsidRPr="005B238D">
        <w:rPr>
          <w:rFonts w:ascii="Times New Roman" w:hAnsi="Times New Roman"/>
          <w:i/>
        </w:rPr>
        <w:t>Zobowiązuję się do pozostawania w gotowości do udzielania świadczeń zdrowotnych w dniach i godzinach uzgodnionych  z Udzielającym Zamówienia.</w:t>
      </w:r>
    </w:p>
    <w:p w:rsidR="00792052" w:rsidRPr="005B238D" w:rsidRDefault="00792052" w:rsidP="00792052">
      <w:pPr>
        <w:pStyle w:val="Standard"/>
        <w:jc w:val="both"/>
        <w:rPr>
          <w:rFonts w:ascii="Times New Roman" w:hAnsi="Times New Roman"/>
          <w:b/>
          <w:u w:val="single"/>
        </w:rPr>
      </w:pPr>
    </w:p>
    <w:p w:rsidR="00792052" w:rsidRPr="005B238D" w:rsidRDefault="00792052" w:rsidP="00792052">
      <w:pPr>
        <w:pStyle w:val="Standard"/>
        <w:jc w:val="both"/>
        <w:rPr>
          <w:rFonts w:ascii="Times New Roman" w:hAnsi="Times New Roman"/>
          <w:b/>
          <w:u w:val="single"/>
        </w:rPr>
      </w:pPr>
    </w:p>
    <w:p w:rsidR="00792052" w:rsidRPr="005B238D" w:rsidRDefault="00792052" w:rsidP="00792052">
      <w:pPr>
        <w:pStyle w:val="Standard"/>
        <w:jc w:val="both"/>
        <w:rPr>
          <w:rFonts w:ascii="Times New Roman" w:hAnsi="Times New Roman"/>
          <w:b/>
          <w:u w:val="single"/>
        </w:rPr>
      </w:pPr>
      <w:r w:rsidRPr="005B238D">
        <w:rPr>
          <w:rFonts w:ascii="Times New Roman" w:hAnsi="Times New Roman"/>
          <w:b/>
          <w:u w:val="single"/>
        </w:rPr>
        <w:t>KALKULACJA CENY:</w:t>
      </w:r>
    </w:p>
    <w:p w:rsidR="00792052" w:rsidRPr="005B238D" w:rsidRDefault="00792052" w:rsidP="00792052">
      <w:pPr>
        <w:pStyle w:val="Standard"/>
        <w:jc w:val="both"/>
        <w:rPr>
          <w:rFonts w:ascii="Times New Roman" w:hAnsi="Times New Roman"/>
        </w:rPr>
      </w:pPr>
      <w:r w:rsidRPr="005B238D">
        <w:rPr>
          <w:rFonts w:ascii="Times New Roman" w:hAnsi="Times New Roman"/>
        </w:rPr>
        <w:t>Za realizację zamówienia proponuję wynagrodzenie wg poniższej kalkulacji:</w:t>
      </w:r>
    </w:p>
    <w:tbl>
      <w:tblPr>
        <w:tblW w:w="9578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0"/>
        <w:gridCol w:w="1394"/>
        <w:gridCol w:w="2126"/>
        <w:gridCol w:w="1985"/>
        <w:gridCol w:w="1701"/>
        <w:gridCol w:w="1692"/>
      </w:tblGrid>
      <w:tr w:rsidR="00792052" w:rsidRPr="005B238D" w:rsidTr="0015556A">
        <w:trPr>
          <w:trHeight w:val="1031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92052" w:rsidRPr="005B238D" w:rsidRDefault="00792052" w:rsidP="0015556A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 w:rsidRPr="005B238D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92052" w:rsidRPr="005B238D" w:rsidRDefault="00792052" w:rsidP="0015556A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 w:rsidRPr="005B238D">
              <w:rPr>
                <w:rFonts w:ascii="Times New Roman" w:hAnsi="Times New Roman"/>
                <w:b/>
              </w:rPr>
              <w:t>Zadania w ramach kontraktu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92052" w:rsidRPr="005B238D" w:rsidRDefault="00792052" w:rsidP="0015556A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 w:rsidRPr="005B238D">
              <w:rPr>
                <w:rFonts w:ascii="Times New Roman" w:hAnsi="Times New Roman"/>
                <w:b/>
              </w:rPr>
              <w:t xml:space="preserve">Deklarowana średniomiesięczna liczba godzin </w:t>
            </w:r>
          </w:p>
          <w:p w:rsidR="00792052" w:rsidRPr="005B238D" w:rsidRDefault="00792052" w:rsidP="0015556A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 w:rsidRPr="005B238D">
              <w:rPr>
                <w:rFonts w:ascii="Times New Roman" w:hAnsi="Times New Roman"/>
                <w:b/>
              </w:rPr>
              <w:t xml:space="preserve">od min.  – do </w:t>
            </w:r>
            <w:proofErr w:type="spellStart"/>
            <w:r w:rsidRPr="005B238D">
              <w:rPr>
                <w:rFonts w:ascii="Times New Roman" w:hAnsi="Times New Roman"/>
                <w:b/>
              </w:rPr>
              <w:t>max</w:t>
            </w:r>
            <w:proofErr w:type="spellEnd"/>
            <w:r w:rsidRPr="005B238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92052" w:rsidRPr="005B238D" w:rsidRDefault="00792052" w:rsidP="0015556A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 w:rsidRPr="005B238D">
              <w:rPr>
                <w:rFonts w:ascii="Times New Roman" w:hAnsi="Times New Roman"/>
                <w:b/>
              </w:rPr>
              <w:t>Forma wynagradzania</w:t>
            </w:r>
          </w:p>
        </w:tc>
        <w:tc>
          <w:tcPr>
            <w:tcW w:w="33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92052" w:rsidRPr="005B238D" w:rsidRDefault="00792052" w:rsidP="0015556A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 w:rsidRPr="005B238D">
              <w:rPr>
                <w:rFonts w:ascii="Times New Roman" w:hAnsi="Times New Roman"/>
                <w:b/>
              </w:rPr>
              <w:t>Proponowana cena za 1 godzinę udzielania świadczeń*</w:t>
            </w:r>
          </w:p>
        </w:tc>
      </w:tr>
      <w:tr w:rsidR="00792052" w:rsidRPr="005B238D" w:rsidTr="0015556A">
        <w:trPr>
          <w:trHeight w:val="915"/>
        </w:trPr>
        <w:tc>
          <w:tcPr>
            <w:tcW w:w="6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92052" w:rsidRPr="005B238D" w:rsidRDefault="00792052" w:rsidP="00792052">
            <w:pPr>
              <w:pStyle w:val="Standard"/>
              <w:numPr>
                <w:ilvl w:val="0"/>
                <w:numId w:val="49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92052" w:rsidRPr="005B238D" w:rsidRDefault="00792052" w:rsidP="0015556A">
            <w:pPr>
              <w:pStyle w:val="Standard"/>
              <w:jc w:val="center"/>
              <w:rPr>
                <w:rFonts w:ascii="Times New Roman" w:hAnsi="Times New Roman"/>
              </w:rPr>
            </w:pPr>
            <w:r w:rsidRPr="005B238D">
              <w:rPr>
                <w:rFonts w:ascii="Times New Roman" w:hAnsi="Times New Roman"/>
              </w:rPr>
              <w:t>Dyżury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92052" w:rsidRPr="005B238D" w:rsidRDefault="00792052" w:rsidP="0015556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  <w:p w:rsidR="00792052" w:rsidRPr="005B238D" w:rsidRDefault="00792052" w:rsidP="0015556A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92052" w:rsidRPr="005B238D" w:rsidRDefault="00792052" w:rsidP="0015556A">
            <w:pPr>
              <w:pStyle w:val="Standard"/>
              <w:jc w:val="center"/>
              <w:rPr>
                <w:rFonts w:ascii="Times New Roman" w:hAnsi="Times New Roman"/>
              </w:rPr>
            </w:pPr>
            <w:r w:rsidRPr="005B238D">
              <w:rPr>
                <w:rFonts w:ascii="Times New Roman" w:hAnsi="Times New Roman"/>
              </w:rPr>
              <w:t>Stawka godzinowa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92052" w:rsidRPr="005B238D" w:rsidRDefault="00792052" w:rsidP="009E233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B238D">
              <w:rPr>
                <w:rFonts w:ascii="Times New Roman" w:hAnsi="Times New Roman"/>
                <w:b/>
                <w:sz w:val="16"/>
                <w:szCs w:val="16"/>
              </w:rPr>
              <w:t>Proponowane wynagrodzenie -  stawk</w:t>
            </w:r>
            <w:r w:rsidR="00A97E69">
              <w:rPr>
                <w:rFonts w:ascii="Times New Roman" w:hAnsi="Times New Roman"/>
                <w:b/>
                <w:sz w:val="16"/>
                <w:szCs w:val="16"/>
              </w:rPr>
              <w:t>a za 1 godzinę udzielania świadczeń</w:t>
            </w:r>
          </w:p>
          <w:p w:rsidR="00792052" w:rsidRPr="005B238D" w:rsidRDefault="00792052" w:rsidP="009E233E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B238D">
              <w:rPr>
                <w:rFonts w:ascii="Times New Roman" w:hAnsi="Times New Roman"/>
                <w:b/>
                <w:sz w:val="16"/>
                <w:szCs w:val="16"/>
              </w:rPr>
              <w:t>w dni powszednie  (dyżury)</w:t>
            </w:r>
          </w:p>
        </w:tc>
        <w:tc>
          <w:tcPr>
            <w:tcW w:w="169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92052" w:rsidRPr="005B238D" w:rsidRDefault="00792052" w:rsidP="0015556A">
            <w:pPr>
              <w:pStyle w:val="Standard"/>
              <w:snapToGrid w:val="0"/>
              <w:rPr>
                <w:rFonts w:ascii="Times New Roman" w:hAnsi="Times New Roman"/>
              </w:rPr>
            </w:pPr>
            <w:r w:rsidRPr="005B238D">
              <w:rPr>
                <w:rFonts w:ascii="Times New Roman" w:hAnsi="Times New Roman"/>
                <w:b/>
                <w:sz w:val="16"/>
                <w:szCs w:val="16"/>
              </w:rPr>
              <w:t>Proponowane wynagrodzenie -  stawk</w:t>
            </w:r>
            <w:r w:rsidR="00A97E69">
              <w:rPr>
                <w:rFonts w:ascii="Times New Roman" w:hAnsi="Times New Roman"/>
                <w:b/>
                <w:sz w:val="16"/>
                <w:szCs w:val="16"/>
              </w:rPr>
              <w:t>a za 1 godzinę udzielania świadczeń</w:t>
            </w:r>
            <w:r w:rsidRPr="005B238D">
              <w:rPr>
                <w:rFonts w:ascii="Times New Roman" w:hAnsi="Times New Roman"/>
                <w:b/>
                <w:sz w:val="16"/>
                <w:szCs w:val="16"/>
              </w:rPr>
              <w:t xml:space="preserve"> w  soboty, niedziele i święta (dyżury)</w:t>
            </w:r>
          </w:p>
        </w:tc>
      </w:tr>
      <w:tr w:rsidR="00792052" w:rsidRPr="005B238D" w:rsidTr="0015556A">
        <w:trPr>
          <w:trHeight w:val="915"/>
        </w:trPr>
        <w:tc>
          <w:tcPr>
            <w:tcW w:w="6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92052" w:rsidRPr="005B238D" w:rsidRDefault="00792052" w:rsidP="00792052">
            <w:pPr>
              <w:pStyle w:val="Standard"/>
              <w:numPr>
                <w:ilvl w:val="0"/>
                <w:numId w:val="48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92052" w:rsidRPr="005B238D" w:rsidRDefault="00792052" w:rsidP="0015556A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92052" w:rsidRPr="005B238D" w:rsidRDefault="00792052" w:rsidP="0015556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92052" w:rsidRPr="005B238D" w:rsidRDefault="00792052" w:rsidP="0015556A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92052" w:rsidRPr="005B238D" w:rsidRDefault="00792052" w:rsidP="0015556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92052" w:rsidRPr="005B238D" w:rsidRDefault="00792052" w:rsidP="0015556A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B331F3" w:rsidRPr="00866B25" w:rsidRDefault="00792052" w:rsidP="00866B25">
      <w:pPr>
        <w:pStyle w:val="Standard"/>
        <w:jc w:val="both"/>
        <w:rPr>
          <w:rFonts w:ascii="Times New Roman" w:hAnsi="Times New Roman"/>
          <w:sz w:val="18"/>
          <w:szCs w:val="18"/>
        </w:rPr>
      </w:pPr>
      <w:r w:rsidRPr="005B238D">
        <w:rPr>
          <w:rFonts w:ascii="Times New Roman" w:hAnsi="Times New Roman"/>
          <w:sz w:val="18"/>
          <w:szCs w:val="18"/>
        </w:rPr>
        <w:t>*podana stawka – cena za godzinę winna być stała niezależnie od pory dnia  pracy.</w:t>
      </w:r>
    </w:p>
    <w:p w:rsidR="00E46A06" w:rsidRPr="00056673" w:rsidRDefault="00E46A06" w:rsidP="00E46A0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56673">
        <w:rPr>
          <w:rFonts w:ascii="Times New Roman" w:hAnsi="Times New Roman"/>
          <w:sz w:val="20"/>
          <w:szCs w:val="20"/>
          <w:u w:val="single"/>
        </w:rPr>
        <w:t>Uwaga:</w:t>
      </w:r>
    </w:p>
    <w:p w:rsidR="00056673" w:rsidRPr="00056673" w:rsidRDefault="009E233E" w:rsidP="00056673">
      <w:pPr>
        <w:numPr>
          <w:ilvl w:val="0"/>
          <w:numId w:val="47"/>
        </w:numPr>
        <w:tabs>
          <w:tab w:val="clear" w:pos="7316"/>
          <w:tab w:val="num" w:pos="7448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Ceną</w:t>
      </w:r>
      <w:r w:rsidR="00056673" w:rsidRPr="00056673">
        <w:rPr>
          <w:rFonts w:ascii="Times New Roman" w:hAnsi="Times New Roman"/>
          <w:sz w:val="20"/>
          <w:szCs w:val="20"/>
          <w:shd w:val="clear" w:color="auto" w:fill="FFFFFF"/>
        </w:rPr>
        <w:t xml:space="preserve"> oferty</w:t>
      </w:r>
      <w:r w:rsidR="003244C9" w:rsidRPr="00056673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="00056673" w:rsidRPr="00056673">
        <w:rPr>
          <w:rFonts w:ascii="Times New Roman" w:hAnsi="Times New Roman"/>
          <w:sz w:val="20"/>
          <w:szCs w:val="20"/>
          <w:shd w:val="clear" w:color="auto" w:fill="FFFFFF"/>
        </w:rPr>
        <w:t xml:space="preserve">jest </w:t>
      </w:r>
      <w:r w:rsidR="00C7393C" w:rsidRPr="00056673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="007160EE" w:rsidRPr="00056673">
        <w:rPr>
          <w:rFonts w:ascii="Times New Roman" w:hAnsi="Times New Roman"/>
          <w:sz w:val="20"/>
          <w:szCs w:val="20"/>
          <w:shd w:val="clear" w:color="auto" w:fill="FFFFFF"/>
        </w:rPr>
        <w:t>st</w:t>
      </w:r>
      <w:r w:rsidR="008A449A">
        <w:rPr>
          <w:rFonts w:ascii="Times New Roman" w:hAnsi="Times New Roman"/>
          <w:sz w:val="20"/>
          <w:szCs w:val="20"/>
          <w:shd w:val="clear" w:color="auto" w:fill="FFFFFF"/>
        </w:rPr>
        <w:t>awka za 1godzinę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udzielania świadczeń</w:t>
      </w:r>
      <w:r w:rsidR="008A449A">
        <w:rPr>
          <w:rFonts w:ascii="Times New Roman" w:hAnsi="Times New Roman"/>
          <w:sz w:val="20"/>
          <w:szCs w:val="20"/>
          <w:shd w:val="clear" w:color="auto" w:fill="FFFFFF"/>
        </w:rPr>
        <w:t xml:space="preserve"> w ramach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dyżuru</w:t>
      </w:r>
      <w:r w:rsidR="00DA3174" w:rsidRPr="00056673">
        <w:rPr>
          <w:rFonts w:ascii="Times New Roman" w:hAnsi="Times New Roman"/>
          <w:sz w:val="20"/>
          <w:szCs w:val="20"/>
          <w:shd w:val="clear" w:color="auto" w:fill="FFFFFF"/>
        </w:rPr>
        <w:t xml:space="preserve">  </w:t>
      </w:r>
      <w:r>
        <w:rPr>
          <w:rFonts w:ascii="Times New Roman" w:hAnsi="Times New Roman"/>
          <w:sz w:val="20"/>
          <w:szCs w:val="20"/>
          <w:shd w:val="clear" w:color="auto" w:fill="FFFFFF"/>
        </w:rPr>
        <w:t>x ilość godzin</w:t>
      </w:r>
      <w:r w:rsidR="008A449A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534C33" w:rsidRPr="003F1644" w:rsidRDefault="002307F1" w:rsidP="00786CA6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3F1644">
        <w:rPr>
          <w:rFonts w:ascii="Times New Roman" w:hAnsi="Times New Roman"/>
          <w:b/>
          <w:sz w:val="20"/>
          <w:szCs w:val="20"/>
        </w:rPr>
        <w:t>Oświadczam, że:</w:t>
      </w:r>
    </w:p>
    <w:p w:rsidR="002307F1" w:rsidRPr="00E1290C" w:rsidRDefault="002307F1" w:rsidP="007160EE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Zapoznałam/</w:t>
      </w:r>
      <w:proofErr w:type="spellStart"/>
      <w:r w:rsidRPr="00E1290C">
        <w:rPr>
          <w:rFonts w:ascii="Times New Roman" w:hAnsi="Times New Roman"/>
          <w:sz w:val="20"/>
          <w:szCs w:val="20"/>
          <w:shd w:val="clear" w:color="auto" w:fill="FFFFFF"/>
        </w:rPr>
        <w:t>-e</w:t>
      </w:r>
      <w:proofErr w:type="spellEnd"/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m się z treścią Ogłoszenia konkursu ofert, SWKO </w:t>
      </w:r>
      <w:r w:rsidR="00E76980" w:rsidRPr="00E1290C">
        <w:rPr>
          <w:rFonts w:ascii="Times New Roman" w:hAnsi="Times New Roman"/>
          <w:sz w:val="20"/>
          <w:szCs w:val="20"/>
          <w:shd w:val="clear" w:color="auto" w:fill="FFFFFF"/>
        </w:rPr>
        <w:t>oraz projektem umowy, akceptuję</w:t>
      </w:r>
      <w:r w:rsidR="002D0BA8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 ich treść oraz 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– nie wnoszę zastrzeżeń / wnoszę zastrzeżenia do umowy – wykaz w załączeniu*.</w:t>
      </w:r>
    </w:p>
    <w:p w:rsidR="007339C5" w:rsidRPr="00E1290C" w:rsidRDefault="007339C5" w:rsidP="007160EE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E1290C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Zobowiązuję się do zawarcia umowy w terminie wyznaczonym przez Udzielającego zamówienia, </w:t>
      </w:r>
      <w:bookmarkStart w:id="0" w:name="_GoBack"/>
      <w:bookmarkEnd w:id="0"/>
      <w:r w:rsidR="00CC1C33" w:rsidRPr="00E1290C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br/>
      </w:r>
      <w:r w:rsidRPr="00E1290C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w okresie objętym okresem związania ofertą. </w:t>
      </w:r>
      <w:r w:rsidR="00CC1C33" w:rsidRPr="00E1290C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Przyjmuję do wiadomości, iż w przypadku bezzasadnej odmowy podpisania umowy poniosę wobec Udzielającego zamówienia odpowiedzialność odszkodowawczą z tego tytułu.  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</w:t>
      </w:r>
      <w:r w:rsidR="00AC6A9D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czenie/wyciąg/wydruk z systemu 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z aktualnej księgi rejestrowej) - (jeśli dotyczy).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Posiadam uprawnienia do występowania w obrocie prawnym zgodnie z wymogami ustawowymi, niezbędną wiedzę i doświadczenie, dysponuję osobą zdolną do wykonania zamówienia oraz pozostaję </w:t>
      </w:r>
      <w:r w:rsidR="003B3F4E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w sytuacji zapewniającej należyte wykonanie zamówienia.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Załączone kserokopie dokumentów wykonane zostały z oryginału dokumentu, a zawarte w nich dane są zgodne ze stanem faktycznym i prawnym.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Dane przedstawione w ofercie i niniejszych oświadczeniach są zgodne ze stanem prawnym </w:t>
      </w:r>
      <w:r w:rsidR="008436AF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i faktycznym na dzień składania oferty. 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Zobowiązuję się do pozostawania w gotowości do udzielania świadczeń zdrowotnych w dniach </w:t>
      </w:r>
      <w:r w:rsidR="008436AF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i godzinach wyznaczonych przez Udzielającego zamówienia.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Posiadam ubezpieczenie o odpowiedzialności cywilnej /zawrę umowę o odpowiedzialności cywilnej </w:t>
      </w:r>
      <w:r w:rsidR="008436AF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i dostarczę kopię polisy najpóźniej w terminie podpisania umowy**.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Samodzielnie rozliczam się z urzędem skarbowym i ZUS-em.</w:t>
      </w:r>
    </w:p>
    <w:p w:rsidR="002307F1" w:rsidRPr="00E1290C" w:rsidRDefault="003D172A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Zgłosiłam/</w:t>
      </w:r>
      <w:proofErr w:type="spellStart"/>
      <w:r w:rsidRPr="00E1290C">
        <w:rPr>
          <w:rFonts w:ascii="Times New Roman" w:hAnsi="Times New Roman"/>
          <w:sz w:val="20"/>
          <w:szCs w:val="20"/>
          <w:shd w:val="clear" w:color="auto" w:fill="FFFFFF"/>
        </w:rPr>
        <w:t>-</w:t>
      </w:r>
      <w:r w:rsidR="002307F1" w:rsidRPr="00E1290C">
        <w:rPr>
          <w:rFonts w:ascii="Times New Roman" w:hAnsi="Times New Roman"/>
          <w:sz w:val="20"/>
          <w:szCs w:val="20"/>
          <w:shd w:val="clear" w:color="auto" w:fill="FFFFFF"/>
        </w:rPr>
        <w:t>e</w:t>
      </w:r>
      <w:proofErr w:type="spellEnd"/>
      <w:r w:rsidR="002307F1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m swoją działalność gospodarczą w Zakładzie Ubezpieczeń Społecznych celem rozliczenia </w:t>
      </w:r>
      <w:r w:rsidR="00C17069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="002307F1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z tytułu ubezpieczenia społecznego oraz ubezpieczenia zdrowotnego. 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>Zobowiązuję się do dostarczenia w dniu zawarcia umowy kserokopii do</w:t>
      </w:r>
      <w:r w:rsidR="004B4F9A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kumentu 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potwierdzającego ukończenie kurs BHP oraz stosownych zaświadczeń lekarskich.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Oświadczam, że nie byłam/</w:t>
      </w:r>
      <w:proofErr w:type="spellStart"/>
      <w:r w:rsidRPr="00E1290C">
        <w:rPr>
          <w:rFonts w:ascii="Times New Roman" w:hAnsi="Times New Roman"/>
          <w:sz w:val="20"/>
          <w:szCs w:val="20"/>
          <w:shd w:val="clear" w:color="auto" w:fill="FFFFFF"/>
        </w:rPr>
        <w:t>-e</w:t>
      </w:r>
      <w:proofErr w:type="spellEnd"/>
      <w:r w:rsidRPr="00E1290C">
        <w:rPr>
          <w:rFonts w:ascii="Times New Roman" w:hAnsi="Times New Roman"/>
          <w:sz w:val="20"/>
          <w:szCs w:val="20"/>
          <w:shd w:val="clear" w:color="auto" w:fill="FFFFFF"/>
        </w:rPr>
        <w:t>m karana/-y za przewinienia/przestępstwa umyślne.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Oświadczam, </w:t>
      </w:r>
      <w:r w:rsidR="00286903" w:rsidRPr="00E1290C">
        <w:rPr>
          <w:rFonts w:ascii="Times New Roman" w:hAnsi="Times New Roman"/>
          <w:sz w:val="20"/>
          <w:szCs w:val="20"/>
          <w:shd w:val="clear" w:color="auto" w:fill="FFFFFF"/>
        </w:rPr>
        <w:t>że w spółce Szpitale Pomorskie S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p. z o.o. świadczę pracę/nie świadczę pracy**) na podstawie stosunku pracy lub umowy cywilnoprawnej</w:t>
      </w:r>
      <w:r w:rsidR="00286903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 w zakresie pokrywającym się z przedmiotem konkursu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r w:rsidR="009E2673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W przypadku pozostawania w zatrudnieniu na podstawie stosunku pracy lub udzielania świadczeń </w:t>
      </w:r>
      <w:r w:rsidR="0034048A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w ramach umowy cywilnoprawnej</w:t>
      </w:r>
      <w:r w:rsidR="00286903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 w zakresie pokrywającym się z przedmiotem konkursu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, oświadczam, że z chwilą podpisania umowy o świadczenie usług zdrowotnych złożę w wniosek o rozwiązanie łączącej mnie ze Sp</w:t>
      </w:r>
      <w:r w:rsidR="00286903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ółką Szpitale Pomorskie Sp. z o.o. 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umowy za porozumieniem stron. 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Przyjmuję do wiadomości, że Udzielający zamówienia dopuszcza zwiększenie zakresu i wartości umowy </w:t>
      </w:r>
      <w:r w:rsidR="0034048A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="009E233E">
        <w:rPr>
          <w:rFonts w:ascii="Times New Roman" w:hAnsi="Times New Roman"/>
          <w:sz w:val="20"/>
          <w:szCs w:val="20"/>
          <w:shd w:val="clear" w:color="auto" w:fill="FFFFFF"/>
        </w:rPr>
        <w:t>o 30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% na podstawie aneksu do umowy w sytuacjach wynikających z zapotrzebowania Udzielającego zamówienia.</w:t>
      </w:r>
    </w:p>
    <w:p w:rsidR="002307F1" w:rsidRPr="00E1290C" w:rsidRDefault="00B662BF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Zobowiązuję się do nie</w:t>
      </w:r>
      <w:r w:rsidR="002307F1" w:rsidRPr="00E1290C">
        <w:rPr>
          <w:rFonts w:ascii="Times New Roman" w:hAnsi="Times New Roman"/>
          <w:sz w:val="20"/>
          <w:szCs w:val="20"/>
          <w:shd w:val="clear" w:color="auto" w:fill="FFFFFF"/>
        </w:rPr>
        <w:t>podwyższania ceny za realizację świadczeń przez okres trwania umowy.</w:t>
      </w:r>
    </w:p>
    <w:tbl>
      <w:tblPr>
        <w:tblW w:w="0" w:type="auto"/>
        <w:tblLook w:val="01E0"/>
      </w:tblPr>
      <w:tblGrid>
        <w:gridCol w:w="4541"/>
        <w:gridCol w:w="4531"/>
      </w:tblGrid>
      <w:tr w:rsidR="002307F1" w:rsidRPr="00E1290C" w:rsidTr="000D4B0C">
        <w:tc>
          <w:tcPr>
            <w:tcW w:w="4541" w:type="dxa"/>
          </w:tcPr>
          <w:p w:rsidR="002307F1" w:rsidRPr="00E1290C" w:rsidRDefault="00E1290C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</w:p>
          <w:p w:rsidR="002307F1" w:rsidRPr="00E1290C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90C">
              <w:rPr>
                <w:rFonts w:ascii="Times New Roman" w:hAnsi="Times New Roman"/>
                <w:sz w:val="20"/>
                <w:szCs w:val="20"/>
              </w:rPr>
              <w:t>………………………………</w:t>
            </w:r>
          </w:p>
        </w:tc>
        <w:tc>
          <w:tcPr>
            <w:tcW w:w="4531" w:type="dxa"/>
          </w:tcPr>
          <w:p w:rsidR="002307F1" w:rsidRPr="00E1290C" w:rsidRDefault="002307F1" w:rsidP="00823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7F1" w:rsidRPr="00E1290C" w:rsidRDefault="0060299A" w:rsidP="003E7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290C">
              <w:rPr>
                <w:rFonts w:ascii="Times New Roman" w:hAnsi="Times New Roman"/>
                <w:sz w:val="20"/>
                <w:szCs w:val="20"/>
              </w:rPr>
              <w:t>………</w:t>
            </w:r>
            <w:r w:rsidR="002307F1" w:rsidRPr="00E1290C">
              <w:rPr>
                <w:rFonts w:ascii="Times New Roman" w:hAnsi="Times New Roman"/>
                <w:sz w:val="20"/>
                <w:szCs w:val="20"/>
              </w:rPr>
              <w:t>.…………………………</w:t>
            </w:r>
            <w:r w:rsidR="0034048A" w:rsidRPr="00E1290C">
              <w:rPr>
                <w:rFonts w:ascii="Times New Roman" w:hAnsi="Times New Roman"/>
                <w:sz w:val="20"/>
                <w:szCs w:val="20"/>
              </w:rPr>
              <w:t>……………………</w:t>
            </w:r>
          </w:p>
        </w:tc>
      </w:tr>
      <w:tr w:rsidR="002307F1" w:rsidRPr="00E1290C" w:rsidTr="000D4B0C">
        <w:tc>
          <w:tcPr>
            <w:tcW w:w="4541" w:type="dxa"/>
          </w:tcPr>
          <w:p w:rsidR="002307F1" w:rsidRPr="00E1290C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90C">
              <w:rPr>
                <w:rFonts w:ascii="Times New Roman" w:hAnsi="Times New Roman"/>
                <w:sz w:val="20"/>
                <w:szCs w:val="20"/>
              </w:rPr>
              <w:t>Miejscowość, data</w:t>
            </w:r>
          </w:p>
        </w:tc>
        <w:tc>
          <w:tcPr>
            <w:tcW w:w="4531" w:type="dxa"/>
          </w:tcPr>
          <w:p w:rsidR="00DD7605" w:rsidRPr="00E1290C" w:rsidRDefault="00A57B8F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90C">
              <w:rPr>
                <w:rFonts w:ascii="Times New Roman" w:hAnsi="Times New Roman"/>
                <w:sz w:val="20"/>
                <w:szCs w:val="20"/>
              </w:rPr>
              <w:t>Podpis O</w:t>
            </w:r>
            <w:r w:rsidR="002307F1" w:rsidRPr="00E1290C">
              <w:rPr>
                <w:rFonts w:ascii="Times New Roman" w:hAnsi="Times New Roman"/>
                <w:sz w:val="20"/>
                <w:szCs w:val="20"/>
              </w:rPr>
              <w:t>ferenta / up</w:t>
            </w:r>
            <w:r w:rsidR="00DD7605" w:rsidRPr="00E1290C">
              <w:rPr>
                <w:rFonts w:ascii="Times New Roman" w:hAnsi="Times New Roman"/>
                <w:sz w:val="20"/>
                <w:szCs w:val="20"/>
              </w:rPr>
              <w:t>oważnionego przedstawiciela***</w:t>
            </w:r>
          </w:p>
          <w:p w:rsidR="002307F1" w:rsidRPr="00E1290C" w:rsidRDefault="002307F1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90C">
              <w:rPr>
                <w:rFonts w:ascii="Times New Roman" w:hAnsi="Times New Roman"/>
                <w:sz w:val="20"/>
                <w:szCs w:val="20"/>
              </w:rPr>
              <w:t>wraz z pieczątką</w:t>
            </w:r>
          </w:p>
        </w:tc>
      </w:tr>
    </w:tbl>
    <w:p w:rsidR="002307F1" w:rsidRPr="0031059E" w:rsidRDefault="002307F1" w:rsidP="008D7EF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1059E">
        <w:rPr>
          <w:rFonts w:ascii="Times New Roman" w:hAnsi="Times New Roman"/>
          <w:sz w:val="18"/>
          <w:szCs w:val="18"/>
        </w:rPr>
        <w:t>**) niepotrzebne skreślić</w:t>
      </w:r>
    </w:p>
    <w:p w:rsidR="00444F26" w:rsidRPr="00E1290C" w:rsidRDefault="002307F1" w:rsidP="00E1290C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31059E">
        <w:rPr>
          <w:rFonts w:ascii="Times New Roman" w:hAnsi="Times New Roman"/>
          <w:color w:val="auto"/>
          <w:sz w:val="18"/>
          <w:szCs w:val="18"/>
        </w:rPr>
        <w:t>***) Przedstawiciel Oferenta załącza stosow</w:t>
      </w:r>
      <w:r w:rsidR="00277E83" w:rsidRPr="0031059E">
        <w:rPr>
          <w:rFonts w:ascii="Times New Roman" w:hAnsi="Times New Roman"/>
          <w:color w:val="auto"/>
          <w:sz w:val="18"/>
          <w:szCs w:val="18"/>
        </w:rPr>
        <w:t xml:space="preserve">ne pełnomocnictwo w oryginale, </w:t>
      </w:r>
      <w:r w:rsidRPr="0031059E">
        <w:rPr>
          <w:rFonts w:ascii="Times New Roman" w:hAnsi="Times New Roman"/>
          <w:color w:val="auto"/>
          <w:sz w:val="18"/>
          <w:szCs w:val="18"/>
        </w:rPr>
        <w:t>uwierzytelnione przez notariusza lub przez mocodawcę</w:t>
      </w:r>
    </w:p>
    <w:p w:rsidR="00611172" w:rsidRPr="00813008" w:rsidRDefault="00611172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  <w:r w:rsidRPr="00611172">
        <w:rPr>
          <w:rFonts w:ascii="Times New Roman" w:hAnsi="Times New Roman"/>
          <w:b/>
          <w:iCs/>
          <w:sz w:val="21"/>
          <w:szCs w:val="21"/>
        </w:rPr>
        <w:t>OŚWIADCZENIE</w:t>
      </w:r>
    </w:p>
    <w:p w:rsidR="00611172" w:rsidRPr="0075185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(dalej: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</w:t>
      </w:r>
      <w:r w:rsidR="00C17069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e-mail: </w:t>
      </w:r>
      <w:hyperlink r:id="rId8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lub drogą listu zwykłego na adres siedziby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Szpitali Pomorskich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534C33">
        <w:rPr>
          <w:rFonts w:ascii="Times New Roman" w:hAnsi="Times New Roman"/>
          <w:sz w:val="20"/>
          <w:szCs w:val="20"/>
          <w:lang w:eastAsia="ar-SA"/>
        </w:rPr>
        <w:t>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 w:rsidRPr="00534C33">
        <w:rPr>
          <w:rFonts w:ascii="Times New Roman" w:hAnsi="Times New Roman"/>
          <w:sz w:val="20"/>
          <w:szCs w:val="20"/>
        </w:rPr>
        <w:t xml:space="preserve">udzielanie świadczeń zdrowotnych lekarza, do którego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złożył/a Pan/Pani formularz ofertowy na podstawie art. 6 ust 1 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pkt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a), b) i c) oraz art. 9 ust. 2 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</w:t>
      </w:r>
      <w:r w:rsidR="00277E83" w:rsidRPr="00534C33">
        <w:rPr>
          <w:rFonts w:ascii="Times New Roman" w:eastAsia="Times New Roman" w:hAnsi="Times New Roman"/>
          <w:sz w:val="20"/>
          <w:szCs w:val="20"/>
          <w:lang w:eastAsia="pl-PL"/>
        </w:rPr>
        <w:t>kt</w:t>
      </w:r>
      <w:proofErr w:type="spellEnd"/>
      <w:r w:rsidR="00277E83"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a), b), c) i h) RODO. Pani/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Pana dane osobowe będą przechowywane przez okres </w:t>
      </w:r>
      <w:r w:rsidRPr="00534C33">
        <w:rPr>
          <w:rFonts w:ascii="Times New Roman" w:hAnsi="Times New Roman"/>
          <w:sz w:val="20"/>
          <w:szCs w:val="20"/>
        </w:rPr>
        <w:t>pięciu lat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534C33">
        <w:rPr>
          <w:rFonts w:ascii="Times New Roman" w:hAnsi="Times New Roman"/>
          <w:sz w:val="20"/>
          <w:szCs w:val="20"/>
        </w:rPr>
        <w:t xml:space="preserve">innym odbiorcom, w szczególności podmiotom uprawionym do kontroli działalności spółki Szpitale Pomorskie, w tym w zakresie prawidłowości konkursów przeprowadzanych zgodnie z przepisami ustawy o działalności leczniczej, organom samorządu </w:t>
      </w:r>
      <w:r w:rsidR="00205617" w:rsidRPr="00534C33">
        <w:rPr>
          <w:rFonts w:ascii="Times New Roman" w:hAnsi="Times New Roman"/>
          <w:sz w:val="20"/>
          <w:szCs w:val="20"/>
        </w:rPr>
        <w:t>zawodowego</w:t>
      </w:r>
      <w:r w:rsidRPr="00534C33">
        <w:rPr>
          <w:rFonts w:ascii="Times New Roman" w:hAnsi="Times New Roman"/>
          <w:sz w:val="20"/>
          <w:szCs w:val="20"/>
        </w:rPr>
        <w:t>, podmiotom świadczącym obsługę prawną spółki Szpitale Pomorskie oraz operatorom telekomunikacyjnym świadczącym usługi teleinformatyczne na rzecz Administratora Danych Osobowych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534C33">
        <w:rPr>
          <w:rFonts w:ascii="Times New Roman" w:hAnsi="Times New Roman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9" w:anchor="szpitalepomorskie.eu')" w:history="1">
        <w:r w:rsidR="00532A1F"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="00532A1F">
        <w:t xml:space="preserve">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lub drogą poczty tradycyjnej, w formie pisemnej na adres siedziby spółki Szpitale Pomorskie.</w:t>
      </w:r>
    </w:p>
    <w:p w:rsidR="00611172" w:rsidRPr="00534C3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Ja, niżej podpisana/-y oświadczam, iż przed wyrażeniem poniższych 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zgód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zapoznałam/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-e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m się </w:t>
      </w:r>
      <w:r w:rsidR="000F3942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lastRenderedPageBreak/>
        <w:t xml:space="preserve">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4E237F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– Administratora Danych Osobowych, w celu:</w:t>
      </w:r>
    </w:p>
    <w:p w:rsidR="00F226D5" w:rsidRPr="00C32524" w:rsidRDefault="00611172" w:rsidP="00F226D5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8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 w:rsidRPr="00534C33">
        <w:rPr>
          <w:rFonts w:ascii="Times New Roman" w:hAnsi="Times New Roman"/>
          <w:sz w:val="20"/>
          <w:szCs w:val="20"/>
        </w:rPr>
        <w:t>udzielan</w:t>
      </w:r>
      <w:r w:rsidR="00EF1A51" w:rsidRPr="00534C33">
        <w:rPr>
          <w:rFonts w:ascii="Times New Roman" w:hAnsi="Times New Roman"/>
          <w:sz w:val="20"/>
          <w:szCs w:val="20"/>
        </w:rPr>
        <w:t>ie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, na jakie złożyłem/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ofertę konkursową zgodnie z przepisam</w:t>
      </w:r>
      <w:r w:rsidR="00C93FE1" w:rsidRPr="00534C33">
        <w:rPr>
          <w:rFonts w:ascii="Times New Roman" w:eastAsia="Times New Roman" w:hAnsi="Times New Roman"/>
          <w:sz w:val="20"/>
          <w:szCs w:val="20"/>
          <w:lang w:eastAsia="pl-PL"/>
        </w:rPr>
        <w:t>i o ochronie danych osobowych #.</w:t>
      </w:r>
    </w:p>
    <w:p w:rsidR="00611172" w:rsidRPr="009D6D4A" w:rsidRDefault="00705852" w:rsidP="0010458F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 w:rsidRPr="00705852"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8" o:spid="_x0000_s1026" style="position:absolute;left:0;text-align:left;margin-left:198.6pt;margin-top:1.6pt;width:12.6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">
            <v:stroke joinstyle="round"/>
          </v:rect>
        </w:pict>
      </w:r>
      <w:r w:rsidR="0010458F"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>TAK</w:t>
      </w:r>
    </w:p>
    <w:p w:rsidR="00611172" w:rsidRPr="009D6D4A" w:rsidRDefault="00705852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7" o:spid="_x0000_s1027" style="position:absolute;left:0;text-align:left;margin-left:198.6pt;margin-top:12.25pt;width:12.6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">
            <v:stroke joinstyle="round"/>
          </v:rect>
        </w:pict>
      </w:r>
    </w:p>
    <w:p w:rsidR="00611172" w:rsidRPr="0010458F" w:rsidRDefault="0010458F" w:rsidP="0010458F">
      <w:pPr>
        <w:pStyle w:val="Akapitzlist"/>
        <w:spacing w:after="0" w:line="240" w:lineRule="auto"/>
        <w:ind w:left="3540"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  <w:r w:rsidR="00611172" w:rsidRPr="0010458F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8F02E9" w:rsidRPr="008F02E9" w:rsidRDefault="008F02E9" w:rsidP="008F02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5D79EC" w:rsidRPr="005D79EC" w:rsidRDefault="00611172" w:rsidP="00C3252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używania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 w:rsidRPr="00534C33">
        <w:rPr>
          <w:rFonts w:ascii="Times New Roman" w:hAnsi="Times New Roman"/>
          <w:sz w:val="20"/>
          <w:szCs w:val="20"/>
        </w:rPr>
        <w:t>udzielanie</w:t>
      </w:r>
      <w:r w:rsidR="00010EC6" w:rsidRPr="00534C33">
        <w:rPr>
          <w:rFonts w:ascii="Times New Roman" w:hAnsi="Times New Roman"/>
          <w:sz w:val="20"/>
          <w:szCs w:val="20"/>
        </w:rPr>
        <w:t xml:space="preserve">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Pomorskie, w szczególności przeprowadzenia konkursu oraz prowadzenia negocjacji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 </w:t>
      </w:r>
    </w:p>
    <w:p w:rsidR="00611172" w:rsidRPr="009D6D4A" w:rsidRDefault="00705852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705852"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6" o:spid="_x0000_s1028" style="position:absolute;left:0;text-align:left;margin-left:198.6pt;margin-top:1.5pt;width:12.6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">
            <v:stroke joinstyle="round"/>
          </v:rect>
        </w:pic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 xml:space="preserve">TAK </w:t>
      </w:r>
    </w:p>
    <w:p w:rsidR="00611172" w:rsidRPr="009D6D4A" w:rsidRDefault="00705852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5" o:spid="_x0000_s1029" style="position:absolute;left:0;text-align:left;margin-left:198.6pt;margin-top:13.4pt;width:12.6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">
            <v:stroke joinstyle="round"/>
          </v:rect>
        </w:pict>
      </w:r>
    </w:p>
    <w:p w:rsidR="00611172" w:rsidRPr="009D6D4A" w:rsidRDefault="00611172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D6D4A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611172" w:rsidRPr="00534C33" w:rsidRDefault="004E237F" w:rsidP="00813008">
      <w:pPr>
        <w:pStyle w:val="Akapitzlist"/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</w:t>
      </w:r>
    </w:p>
    <w:p w:rsidR="00611172" w:rsidRPr="00C32524" w:rsidRDefault="00C32524" w:rsidP="00C3252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</w:t>
      </w:r>
      <w:r w:rsidR="00611172" w:rsidRPr="00C32524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="00611172" w:rsidRPr="00C32524">
        <w:rPr>
          <w:rFonts w:ascii="Times New Roman" w:eastAsia="Times New Roman" w:hAnsi="Times New Roman"/>
          <w:sz w:val="18"/>
          <w:szCs w:val="18"/>
          <w:lang w:eastAsia="pl-PL"/>
        </w:rPr>
        <w:t>data, czytelny podpis</w:t>
      </w:r>
      <w:r w:rsidR="004E237F" w:rsidRPr="00C32524">
        <w:rPr>
          <w:rFonts w:ascii="Times New Roman" w:eastAsia="Times New Roman" w:hAnsi="Times New Roman"/>
          <w:sz w:val="18"/>
          <w:szCs w:val="18"/>
          <w:lang w:eastAsia="pl-PL"/>
        </w:rPr>
        <w:t xml:space="preserve"> Oferenta</w:t>
      </w:r>
      <w:r w:rsidR="005241E8" w:rsidRPr="00C32524">
        <w:rPr>
          <w:rFonts w:ascii="Times New Roman" w:eastAsia="Times New Roman" w:hAnsi="Times New Roman"/>
          <w:sz w:val="18"/>
          <w:szCs w:val="18"/>
          <w:lang w:eastAsia="pl-PL"/>
        </w:rPr>
        <w:t>/</w:t>
      </w:r>
      <w:r w:rsidR="009736C9" w:rsidRPr="00C32524">
        <w:rPr>
          <w:rFonts w:ascii="Times New Roman" w:hAnsi="Times New Roman"/>
          <w:sz w:val="18"/>
          <w:szCs w:val="18"/>
        </w:rPr>
        <w:t xml:space="preserve"> upoważnionego przedstawiciela Oferenta***</w:t>
      </w:r>
      <w:r w:rsidR="00611172" w:rsidRPr="00C32524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611172" w:rsidRPr="00534C33" w:rsidRDefault="00611172" w:rsidP="00611172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534C33" w:rsidRDefault="00611172" w:rsidP="0061117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# Niewyrażenie zgody wiąże się z niemożliwością wzięcia udziału w konkursie na </w:t>
      </w:r>
      <w:r w:rsidRPr="00534C33">
        <w:rPr>
          <w:rFonts w:ascii="Times New Roman" w:hAnsi="Times New Roman"/>
          <w:sz w:val="20"/>
          <w:szCs w:val="20"/>
        </w:rPr>
        <w:t>udzielanie świadczeń zdrowotnych lekarza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prowadzonym przez Administratora Danych Osobowych</w:t>
      </w:r>
    </w:p>
    <w:p w:rsidR="00611172" w:rsidRPr="00534C33" w:rsidRDefault="00611172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61166F" w:rsidRPr="0061166F" w:rsidRDefault="0061166F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611172" w:rsidRPr="00611172" w:rsidRDefault="00611172" w:rsidP="009736C9">
      <w:pPr>
        <w:spacing w:after="0" w:line="240" w:lineRule="auto"/>
        <w:ind w:left="5664"/>
        <w:jc w:val="both"/>
        <w:rPr>
          <w:rFonts w:ascii="Times New Roman" w:hAnsi="Times New Roman"/>
          <w:i/>
          <w:iCs/>
          <w:sz w:val="21"/>
          <w:szCs w:val="21"/>
        </w:rPr>
      </w:pPr>
      <w:r w:rsidRPr="00611172">
        <w:rPr>
          <w:rFonts w:ascii="Times New Roman" w:hAnsi="Times New Roman"/>
          <w:sz w:val="21"/>
          <w:szCs w:val="21"/>
        </w:rPr>
        <w:t>…………................</w:t>
      </w:r>
      <w:r w:rsidR="009736C9">
        <w:rPr>
          <w:rFonts w:ascii="Times New Roman" w:hAnsi="Times New Roman"/>
          <w:sz w:val="21"/>
          <w:szCs w:val="21"/>
        </w:rPr>
        <w:t>.........................</w:t>
      </w:r>
    </w:p>
    <w:p w:rsidR="00F226D5" w:rsidRDefault="005241E8" w:rsidP="00E1290C">
      <w:pPr>
        <w:spacing w:after="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(data, czytelny podpis Oferenta/</w:t>
      </w:r>
      <w:r w:rsidRPr="0061166F">
        <w:rPr>
          <w:rFonts w:ascii="Times New Roman" w:hAnsi="Times New Roman"/>
          <w:sz w:val="18"/>
          <w:szCs w:val="18"/>
        </w:rPr>
        <w:t xml:space="preserve"> upoważnionego przedstawiciela Oferenta***</w:t>
      </w: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E1290C" w:rsidRPr="00E1290C" w:rsidRDefault="00E1290C" w:rsidP="00E1290C">
      <w:pPr>
        <w:spacing w:after="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9082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89"/>
        <w:gridCol w:w="2004"/>
        <w:gridCol w:w="1489"/>
      </w:tblGrid>
      <w:tr w:rsidR="00CF1CCC" w:rsidRPr="005B238D" w:rsidTr="00DD3313">
        <w:trPr>
          <w:trHeight w:val="283"/>
        </w:trPr>
        <w:tc>
          <w:tcPr>
            <w:tcW w:w="9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8D">
              <w:rPr>
                <w:rFonts w:ascii="Times New Roman" w:hAnsi="Times New Roman"/>
                <w:b/>
                <w:sz w:val="20"/>
                <w:szCs w:val="20"/>
              </w:rPr>
              <w:t>KRYTERIA OCENY PUNKTOWEJ OFERTY – ZAKRES LEKARSKI</w:t>
            </w:r>
          </w:p>
        </w:tc>
      </w:tr>
      <w:tr w:rsidR="00CF1CCC" w:rsidRPr="005B238D" w:rsidTr="00DD3313">
        <w:trPr>
          <w:trHeight w:val="510"/>
        </w:trPr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238D"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238D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238D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CF1CCC" w:rsidRPr="005B238D" w:rsidTr="00DD3313">
        <w:trPr>
          <w:trHeight w:val="283"/>
        </w:trPr>
        <w:tc>
          <w:tcPr>
            <w:tcW w:w="9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238D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CF1CCC" w:rsidRPr="005B238D" w:rsidTr="00DD3313">
        <w:trPr>
          <w:trHeight w:val="283"/>
        </w:trPr>
        <w:tc>
          <w:tcPr>
            <w:tcW w:w="9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238D">
              <w:rPr>
                <w:rFonts w:ascii="Times New Roman" w:hAnsi="Times New Roman"/>
                <w:b/>
                <w:bCs/>
                <w:sz w:val="20"/>
                <w:szCs w:val="20"/>
              </w:rPr>
              <w:t>1.1. TYTUŁ NAUKOWY / STOPIEŃ NAUKOWY W DZIEDZINIE MEDYCYNY:</w:t>
            </w:r>
          </w:p>
        </w:tc>
      </w:tr>
      <w:tr w:rsidR="00CF1CCC" w:rsidRPr="005B238D" w:rsidTr="00DD3313">
        <w:trPr>
          <w:trHeight w:val="187"/>
        </w:trPr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>PROFESOR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 w:rsidRPr="005B238D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F1CCC" w:rsidRPr="005B238D" w:rsidTr="00DD3313">
        <w:trPr>
          <w:trHeight w:val="187"/>
        </w:trPr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>DOKTOR HABILITOWANY N. MED.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Pr="005B238D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F1CCC" w:rsidRPr="005B238D" w:rsidTr="00DD3313">
        <w:trPr>
          <w:trHeight w:val="187"/>
        </w:trPr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>DOKTOR N. MED.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5B238D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F1CCC" w:rsidRPr="005B238D" w:rsidTr="00DD3313">
        <w:trPr>
          <w:trHeight w:val="403"/>
        </w:trPr>
        <w:tc>
          <w:tcPr>
            <w:tcW w:w="9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238D">
              <w:rPr>
                <w:rFonts w:ascii="Times New Roman" w:hAnsi="Times New Roman"/>
                <w:b/>
                <w:bCs/>
                <w:sz w:val="20"/>
                <w:szCs w:val="20"/>
              </w:rPr>
              <w:t>1.2. POSIADANE SPECJ</w:t>
            </w:r>
            <w:r w:rsidR="002A251C">
              <w:rPr>
                <w:rFonts w:ascii="Times New Roman" w:hAnsi="Times New Roman"/>
                <w:b/>
                <w:bCs/>
                <w:sz w:val="20"/>
                <w:szCs w:val="20"/>
              </w:rPr>
              <w:t>ALIZACJE -</w:t>
            </w:r>
            <w:r w:rsidRPr="005B23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należy wpisać, jeśli Oferent posiada</w:t>
            </w:r>
          </w:p>
        </w:tc>
      </w:tr>
      <w:tr w:rsidR="00CF1CCC" w:rsidRPr="005B238D" w:rsidTr="00DD3313">
        <w:trPr>
          <w:trHeight w:val="187"/>
        </w:trPr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>Pediatria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5B238D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F1CCC" w:rsidRPr="005B238D" w:rsidTr="00DD3313">
        <w:trPr>
          <w:trHeight w:val="187"/>
        </w:trPr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38D">
              <w:rPr>
                <w:rFonts w:ascii="Times New Roman" w:hAnsi="Times New Roman"/>
                <w:bCs/>
                <w:sz w:val="20"/>
                <w:szCs w:val="20"/>
              </w:rPr>
              <w:t>Choroby wewnętrzne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5B238D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CCC" w:rsidRPr="005B238D" w:rsidTr="00DD3313">
        <w:trPr>
          <w:trHeight w:val="187"/>
        </w:trPr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5B238D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F1CCC" w:rsidRPr="005B238D" w:rsidTr="00DD3313">
        <w:trPr>
          <w:trHeight w:val="187"/>
        </w:trPr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5B238D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1CCC" w:rsidRPr="005B238D" w:rsidRDefault="00CF1CCC" w:rsidP="00CF1CCC">
      <w:pPr>
        <w:pStyle w:val="Standard"/>
        <w:rPr>
          <w:rFonts w:ascii="Times New Roman" w:hAnsi="Times New Roman"/>
        </w:rPr>
      </w:pPr>
      <w:r w:rsidRPr="005B238D">
        <w:rPr>
          <w:rFonts w:ascii="Times New Roman" w:hAnsi="Times New Roman"/>
          <w:b/>
          <w:bCs/>
          <w:sz w:val="18"/>
          <w:szCs w:val="18"/>
        </w:rPr>
        <w:t xml:space="preserve">*  CZ. 1 FORMULARZA </w:t>
      </w:r>
      <w:r w:rsidRPr="005B238D">
        <w:rPr>
          <w:rFonts w:ascii="Times New Roman" w:hAnsi="Times New Roman"/>
          <w:sz w:val="18"/>
          <w:szCs w:val="18"/>
        </w:rPr>
        <w:t>- Punkty uzyskane w części 1 (kwalifikacje zawodowe) sumują się – kwalifikacje należy potwierdzić załączeniem kserokopii stosownego dokumentu.</w:t>
      </w:r>
    </w:p>
    <w:tbl>
      <w:tblPr>
        <w:tblW w:w="9082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53"/>
        <w:gridCol w:w="1955"/>
        <w:gridCol w:w="1574"/>
      </w:tblGrid>
      <w:tr w:rsidR="00CF1CCC" w:rsidRPr="005B238D" w:rsidTr="00DD3313">
        <w:trPr>
          <w:trHeight w:val="354"/>
        </w:trPr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238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KRYTERIUM - DOŚWIADCZENIE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238D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238D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CF1CCC" w:rsidRPr="005B238D" w:rsidTr="00DD3313">
        <w:trPr>
          <w:trHeight w:val="562"/>
        </w:trPr>
        <w:tc>
          <w:tcPr>
            <w:tcW w:w="9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238D">
              <w:rPr>
                <w:rFonts w:ascii="Times New Roman" w:hAnsi="Times New Roman"/>
                <w:b/>
                <w:bCs/>
                <w:sz w:val="20"/>
                <w:szCs w:val="20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CF1CCC" w:rsidRPr="005B238D" w:rsidTr="00DD3313">
        <w:trPr>
          <w:trHeight w:val="187"/>
        </w:trPr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9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5B238D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F1CCC" w:rsidRPr="005B238D" w:rsidTr="00DD3313">
        <w:trPr>
          <w:trHeight w:val="187"/>
        </w:trPr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9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5B238D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F1CCC" w:rsidRPr="005B238D" w:rsidTr="00DD3313">
        <w:trPr>
          <w:trHeight w:val="187"/>
        </w:trPr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9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5B238D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F1CCC" w:rsidRPr="005B238D" w:rsidTr="00DD3313">
        <w:trPr>
          <w:trHeight w:val="187"/>
        </w:trPr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9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5B238D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F1CCC" w:rsidRPr="005B238D" w:rsidTr="00DD3313">
        <w:trPr>
          <w:trHeight w:val="187"/>
        </w:trPr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9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 w:rsidRPr="005B238D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CCC" w:rsidRPr="005B238D" w:rsidTr="00DD3313">
        <w:trPr>
          <w:trHeight w:val="187"/>
        </w:trPr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238D">
              <w:rPr>
                <w:rFonts w:ascii="Times New Roman" w:hAnsi="Times New Roman"/>
                <w:b/>
                <w:bCs/>
                <w:sz w:val="20"/>
                <w:szCs w:val="20"/>
              </w:rPr>
              <w:t>KRYTERIUM - DYSPOZYCYJNOŚĆ</w:t>
            </w:r>
          </w:p>
        </w:tc>
        <w:tc>
          <w:tcPr>
            <w:tcW w:w="19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238D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238D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CF1CCC" w:rsidRPr="005B238D" w:rsidTr="00DD3313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238D">
              <w:rPr>
                <w:rFonts w:ascii="Times New Roman" w:hAnsi="Times New Roman"/>
                <w:b/>
                <w:bCs/>
                <w:sz w:val="20"/>
                <w:szCs w:val="20"/>
              </w:rPr>
              <w:t>3. DYSPOZYCYJNOŚĆ</w:t>
            </w:r>
          </w:p>
        </w:tc>
      </w:tr>
      <w:tr w:rsidR="00CF1CCC" w:rsidRPr="005B238D" w:rsidTr="00DD3313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23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3.1. DEKLAROWANA minimalna LICZBA GODZIN ŚWIADCZENIA USŁUG W MIESIĄCU:)   </w:t>
            </w:r>
          </w:p>
        </w:tc>
      </w:tr>
      <w:tr w:rsidR="00CF1CCC" w:rsidRPr="005B238D" w:rsidTr="00DD3313">
        <w:trPr>
          <w:trHeight w:val="187"/>
        </w:trPr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>Do 50</w:t>
            </w:r>
          </w:p>
        </w:tc>
        <w:tc>
          <w:tcPr>
            <w:tcW w:w="19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5B238D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CCC" w:rsidRPr="005B238D" w:rsidTr="00DD3313">
        <w:trPr>
          <w:trHeight w:val="187"/>
        </w:trPr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>51-100</w:t>
            </w:r>
          </w:p>
        </w:tc>
        <w:tc>
          <w:tcPr>
            <w:tcW w:w="19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5B238D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CCC" w:rsidRPr="005B238D" w:rsidTr="00DD3313">
        <w:trPr>
          <w:trHeight w:val="187"/>
        </w:trPr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>101-150</w:t>
            </w:r>
          </w:p>
        </w:tc>
        <w:tc>
          <w:tcPr>
            <w:tcW w:w="19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5B238D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CCC" w:rsidRPr="005B238D" w:rsidTr="00DD3313">
        <w:trPr>
          <w:trHeight w:val="187"/>
        </w:trPr>
        <w:tc>
          <w:tcPr>
            <w:tcW w:w="5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>Powyżej 150</w:t>
            </w:r>
          </w:p>
        </w:tc>
        <w:tc>
          <w:tcPr>
            <w:tcW w:w="19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 w:rsidRPr="005B238D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CCC" w:rsidRPr="005B238D" w:rsidTr="00DD3313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  <w:r w:rsidRPr="005B238D">
              <w:rPr>
                <w:rFonts w:ascii="Times New Roman" w:hAnsi="Times New Roman"/>
                <w:sz w:val="18"/>
                <w:szCs w:val="18"/>
              </w:rPr>
              <w:t>** Do obliczeń stosuje się każdy pełny rok kalendarzowy pracy. Punkty z kolejnych lat nie sumują się.</w:t>
            </w:r>
          </w:p>
        </w:tc>
      </w:tr>
    </w:tbl>
    <w:p w:rsidR="00CF1CCC" w:rsidRPr="005B238D" w:rsidRDefault="00CF1CCC" w:rsidP="00CF1CCC">
      <w:pPr>
        <w:pStyle w:val="Standard"/>
        <w:jc w:val="both"/>
        <w:rPr>
          <w:rFonts w:ascii="Times New Roman" w:hAnsi="Times New Roman"/>
        </w:rPr>
      </w:pPr>
      <w:r w:rsidRPr="005B238D">
        <w:rPr>
          <w:rFonts w:ascii="Times New Roman" w:hAnsi="Times New Roman"/>
          <w:b/>
          <w:noProof/>
          <w:sz w:val="16"/>
          <w:szCs w:val="16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346713</wp:posOffset>
            </wp:positionH>
            <wp:positionV relativeFrom="margin">
              <wp:align>center</wp:align>
            </wp:positionV>
            <wp:extent cx="5762621" cy="5610228"/>
            <wp:effectExtent l="0" t="0" r="0" b="0"/>
            <wp:wrapNone/>
            <wp:docPr id="4" name="Obraz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21" cy="56102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5B238D">
        <w:rPr>
          <w:rFonts w:ascii="Times New Roman" w:hAnsi="Times New Roman"/>
          <w:b/>
          <w:sz w:val="16"/>
          <w:szCs w:val="16"/>
        </w:rPr>
        <w:t xml:space="preserve">Uwaga! Deklarowana minimalna liczba godzin winna być zgodna z oferowaną liczbą godzin świadczenia usług wskazaną </w:t>
      </w:r>
      <w:r w:rsidRPr="005B238D">
        <w:rPr>
          <w:rFonts w:ascii="Times New Roman" w:hAnsi="Times New Roman"/>
          <w:b/>
          <w:sz w:val="16"/>
          <w:szCs w:val="16"/>
        </w:rPr>
        <w:br/>
        <w:t>w formularzu ofertowo-cenowym pod rygorem uznania jako wiążącej niższej wartości.</w:t>
      </w:r>
    </w:p>
    <w:tbl>
      <w:tblPr>
        <w:tblW w:w="9082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53"/>
        <w:gridCol w:w="3529"/>
      </w:tblGrid>
      <w:tr w:rsidR="00CF1CCC" w:rsidRPr="005B238D" w:rsidTr="00DD3313">
        <w:trPr>
          <w:trHeight w:val="849"/>
        </w:trPr>
        <w:tc>
          <w:tcPr>
            <w:tcW w:w="555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B238D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</w:tc>
        <w:tc>
          <w:tcPr>
            <w:tcW w:w="352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1CCC" w:rsidRPr="005B238D" w:rsidRDefault="00CF1CCC" w:rsidP="00DD3313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5B23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F1CCC" w:rsidRPr="005B238D" w:rsidTr="00DD3313">
        <w:trPr>
          <w:trHeight w:val="339"/>
        </w:trPr>
        <w:tc>
          <w:tcPr>
            <w:tcW w:w="555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1CCC" w:rsidRPr="005B238D" w:rsidRDefault="00CF1CCC" w:rsidP="00DD3313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CCC" w:rsidRPr="005B238D" w:rsidRDefault="00CF1CCC" w:rsidP="00DD3313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38D">
              <w:rPr>
                <w:rFonts w:ascii="Times New Roman" w:hAnsi="Times New Roman"/>
                <w:sz w:val="18"/>
                <w:szCs w:val="18"/>
              </w:rPr>
              <w:t>(data i podpis Oferenta (pieczątka) / upoważnionego przedstawiciela Oferenta)</w:t>
            </w:r>
          </w:p>
        </w:tc>
      </w:tr>
    </w:tbl>
    <w:p w:rsidR="00E918E6" w:rsidRDefault="00E918E6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CF1CCC" w:rsidRDefault="00CF1CCC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CF1CCC" w:rsidRDefault="00CF1CCC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307F1" w:rsidRPr="00E918E6" w:rsidRDefault="002307F1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 w:rsidRPr="00E42EAF">
        <w:rPr>
          <w:rFonts w:ascii="Times New Roman" w:hAnsi="Times New Roman"/>
          <w:color w:val="auto"/>
          <w:sz w:val="16"/>
          <w:szCs w:val="16"/>
        </w:rPr>
        <w:t>***Przedstawiciel Oferenta załącza stosowne pełnomocnictwo w oryginale lub uwierzytelnione przez notariusza lub przez mocodawcę</w:t>
      </w:r>
    </w:p>
    <w:sectPr w:rsidR="002307F1" w:rsidRPr="00E918E6" w:rsidSect="00C95832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56A" w:rsidRDefault="0015556A" w:rsidP="00A8421C">
      <w:pPr>
        <w:spacing w:after="0" w:line="240" w:lineRule="auto"/>
      </w:pPr>
      <w:r>
        <w:separator/>
      </w:r>
    </w:p>
  </w:endnote>
  <w:endnote w:type="continuationSeparator" w:id="0">
    <w:p w:rsidR="0015556A" w:rsidRDefault="0015556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6A" w:rsidRDefault="0015556A" w:rsidP="00BD7121">
    <w:pPr>
      <w:pStyle w:val="Stopka"/>
      <w:rPr>
        <w:b/>
        <w:sz w:val="16"/>
        <w:szCs w:val="16"/>
      </w:rPr>
    </w:pPr>
  </w:p>
  <w:p w:rsidR="0015556A" w:rsidRDefault="0015556A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556A" w:rsidRPr="006F0083" w:rsidRDefault="001555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15556A" w:rsidRPr="006F0083" w:rsidRDefault="001555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15556A" w:rsidRPr="006F0083" w:rsidRDefault="001555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BD7121">
      <w:rPr>
        <w:rFonts w:ascii="Century Gothic" w:hAnsi="Century Gothic"/>
        <w:color w:val="004685"/>
        <w:sz w:val="18"/>
        <w:szCs w:val="18"/>
      </w:rPr>
      <w:t>166 072 5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15556A" w:rsidRPr="006F0083" w:rsidRDefault="001555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15556A" w:rsidRPr="001800AA" w:rsidRDefault="0015556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56A" w:rsidRDefault="0015556A" w:rsidP="00A8421C">
      <w:pPr>
        <w:spacing w:after="0" w:line="240" w:lineRule="auto"/>
      </w:pPr>
      <w:r>
        <w:separator/>
      </w:r>
    </w:p>
  </w:footnote>
  <w:footnote w:type="continuationSeparator" w:id="0">
    <w:p w:rsidR="0015556A" w:rsidRDefault="0015556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6A" w:rsidRDefault="0070585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6A" w:rsidRDefault="00705852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15556A"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6A" w:rsidRDefault="0070585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3788DC44"/>
    <w:name w:val="WW8Num29"/>
    <w:lvl w:ilvl="0">
      <w:start w:val="1"/>
      <w:numFmt w:val="decimal"/>
      <w:lvlText w:val="%1."/>
      <w:lvlJc w:val="left"/>
      <w:pPr>
        <w:tabs>
          <w:tab w:val="num" w:pos="7316"/>
        </w:tabs>
        <w:ind w:left="7316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948"/>
        </w:tabs>
        <w:ind w:left="948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308"/>
        </w:tabs>
        <w:ind w:left="1308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668"/>
        </w:tabs>
        <w:ind w:left="1668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028"/>
        </w:tabs>
        <w:ind w:left="2028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388"/>
        </w:tabs>
        <w:ind w:left="2388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748"/>
        </w:tabs>
        <w:ind w:left="2748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108"/>
        </w:tabs>
        <w:ind w:left="3108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468"/>
        </w:tabs>
        <w:ind w:left="3468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2D67C42"/>
    <w:multiLevelType w:val="hybridMultilevel"/>
    <w:tmpl w:val="0F3CF6CA"/>
    <w:lvl w:ilvl="0" w:tplc="48DEC11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36C6B1A"/>
    <w:multiLevelType w:val="hybridMultilevel"/>
    <w:tmpl w:val="EE44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381594"/>
    <w:multiLevelType w:val="multilevel"/>
    <w:tmpl w:val="B5B2DA9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7823DBD"/>
    <w:multiLevelType w:val="multilevel"/>
    <w:tmpl w:val="3788DC44"/>
    <w:lvl w:ilvl="0">
      <w:start w:val="1"/>
      <w:numFmt w:val="decimal"/>
      <w:lvlText w:val="%1."/>
      <w:lvlJc w:val="left"/>
      <w:pPr>
        <w:tabs>
          <w:tab w:val="num" w:pos="7316"/>
        </w:tabs>
        <w:ind w:left="7316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948"/>
        </w:tabs>
        <w:ind w:left="948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308"/>
        </w:tabs>
        <w:ind w:left="1308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668"/>
        </w:tabs>
        <w:ind w:left="1668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028"/>
        </w:tabs>
        <w:ind w:left="2028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388"/>
        </w:tabs>
        <w:ind w:left="2388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748"/>
        </w:tabs>
        <w:ind w:left="2748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108"/>
        </w:tabs>
        <w:ind w:left="3108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468"/>
        </w:tabs>
        <w:ind w:left="3468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2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3E443A4"/>
    <w:multiLevelType w:val="hybridMultilevel"/>
    <w:tmpl w:val="E17E5EC2"/>
    <w:lvl w:ilvl="0" w:tplc="C21C56AE">
      <w:start w:val="1"/>
      <w:numFmt w:val="lowerLetter"/>
      <w:lvlText w:val="%1)"/>
      <w:lvlJc w:val="left"/>
      <w:pPr>
        <w:ind w:left="78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166A1873"/>
    <w:multiLevelType w:val="hybridMultilevel"/>
    <w:tmpl w:val="3E4A22F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>
    <w:nsid w:val="206B665C"/>
    <w:multiLevelType w:val="hybridMultilevel"/>
    <w:tmpl w:val="4992CA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1">
    <w:nsid w:val="25C6448B"/>
    <w:multiLevelType w:val="multilevel"/>
    <w:tmpl w:val="646AB062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6008"/>
        </w:tabs>
        <w:ind w:left="-6008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-5648"/>
        </w:tabs>
        <w:ind w:left="-5648" w:hanging="36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-5288"/>
        </w:tabs>
        <w:ind w:left="-5288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-4928"/>
        </w:tabs>
        <w:ind w:left="-4928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-4568"/>
        </w:tabs>
        <w:ind w:left="-4568" w:hanging="36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-4208"/>
        </w:tabs>
        <w:ind w:left="-4208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-3848"/>
        </w:tabs>
        <w:ind w:left="-3848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-3488"/>
        </w:tabs>
        <w:ind w:left="-3488" w:hanging="36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32">
    <w:nsid w:val="27801AB5"/>
    <w:multiLevelType w:val="hybridMultilevel"/>
    <w:tmpl w:val="ABDE1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C170D25"/>
    <w:multiLevelType w:val="multilevel"/>
    <w:tmpl w:val="0C929E1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1DD5FE3"/>
    <w:multiLevelType w:val="hybridMultilevel"/>
    <w:tmpl w:val="44F03566"/>
    <w:lvl w:ilvl="0" w:tplc="F9F0E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1">
    <w:nsid w:val="700E24AF"/>
    <w:multiLevelType w:val="hybridMultilevel"/>
    <w:tmpl w:val="2D2C6B4C"/>
    <w:lvl w:ilvl="0" w:tplc="9CBAFC2A">
      <w:start w:val="1"/>
      <w:numFmt w:val="decimal"/>
      <w:lvlText w:val="%1)"/>
      <w:lvlJc w:val="left"/>
      <w:pPr>
        <w:ind w:left="786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1267C0C"/>
    <w:multiLevelType w:val="hybridMultilevel"/>
    <w:tmpl w:val="37B449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44">
    <w:nsid w:val="794D5CC6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6">
    <w:nsid w:val="7DE939D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2"/>
  </w:num>
  <w:num w:numId="7">
    <w:abstractNumId w:val="3"/>
  </w:num>
  <w:num w:numId="8">
    <w:abstractNumId w:val="4"/>
  </w:num>
  <w:num w:numId="9">
    <w:abstractNumId w:val="34"/>
  </w:num>
  <w:num w:numId="10">
    <w:abstractNumId w:val="10"/>
  </w:num>
  <w:num w:numId="11">
    <w:abstractNumId w:val="7"/>
  </w:num>
  <w:num w:numId="12">
    <w:abstractNumId w:val="30"/>
  </w:num>
  <w:num w:numId="13">
    <w:abstractNumId w:val="5"/>
  </w:num>
  <w:num w:numId="14">
    <w:abstractNumId w:val="8"/>
  </w:num>
  <w:num w:numId="15">
    <w:abstractNumId w:val="9"/>
  </w:num>
  <w:num w:numId="16">
    <w:abstractNumId w:val="27"/>
  </w:num>
  <w:num w:numId="17">
    <w:abstractNumId w:val="12"/>
  </w:num>
  <w:num w:numId="18">
    <w:abstractNumId w:val="45"/>
  </w:num>
  <w:num w:numId="19">
    <w:abstractNumId w:val="11"/>
  </w:num>
  <w:num w:numId="20">
    <w:abstractNumId w:val="20"/>
  </w:num>
  <w:num w:numId="21">
    <w:abstractNumId w:val="36"/>
  </w:num>
  <w:num w:numId="22">
    <w:abstractNumId w:val="26"/>
  </w:num>
  <w:num w:numId="23">
    <w:abstractNumId w:val="18"/>
  </w:num>
  <w:num w:numId="24">
    <w:abstractNumId w:val="38"/>
  </w:num>
  <w:num w:numId="25">
    <w:abstractNumId w:val="14"/>
  </w:num>
  <w:num w:numId="26">
    <w:abstractNumId w:val="13"/>
  </w:num>
  <w:num w:numId="27">
    <w:abstractNumId w:val="40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47"/>
  </w:num>
  <w:num w:numId="31">
    <w:abstractNumId w:val="29"/>
  </w:num>
  <w:num w:numId="32">
    <w:abstractNumId w:val="23"/>
  </w:num>
  <w:num w:numId="33">
    <w:abstractNumId w:val="39"/>
  </w:num>
  <w:num w:numId="34">
    <w:abstractNumId w:val="43"/>
  </w:num>
  <w:num w:numId="35">
    <w:abstractNumId w:val="16"/>
  </w:num>
  <w:num w:numId="36">
    <w:abstractNumId w:val="17"/>
  </w:num>
  <w:num w:numId="37">
    <w:abstractNumId w:val="44"/>
  </w:num>
  <w:num w:numId="38">
    <w:abstractNumId w:val="24"/>
  </w:num>
  <w:num w:numId="39">
    <w:abstractNumId w:val="28"/>
  </w:num>
  <w:num w:numId="40">
    <w:abstractNumId w:val="41"/>
  </w:num>
  <w:num w:numId="41">
    <w:abstractNumId w:val="42"/>
  </w:num>
  <w:num w:numId="42">
    <w:abstractNumId w:val="32"/>
  </w:num>
  <w:num w:numId="43">
    <w:abstractNumId w:val="46"/>
  </w:num>
  <w:num w:numId="44">
    <w:abstractNumId w:val="25"/>
  </w:num>
  <w:num w:numId="45">
    <w:abstractNumId w:val="15"/>
  </w:num>
  <w:num w:numId="46">
    <w:abstractNumId w:val="31"/>
  </w:num>
  <w:num w:numId="47">
    <w:abstractNumId w:val="19"/>
  </w:num>
  <w:num w:numId="48">
    <w:abstractNumId w:val="35"/>
  </w:num>
  <w:num w:numId="49">
    <w:abstractNumId w:val="3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212"/>
    <w:rsid w:val="000109AF"/>
    <w:rsid w:val="00010EC6"/>
    <w:rsid w:val="000248F4"/>
    <w:rsid w:val="0002665E"/>
    <w:rsid w:val="00030A66"/>
    <w:rsid w:val="00030C5A"/>
    <w:rsid w:val="0003424C"/>
    <w:rsid w:val="00034FC5"/>
    <w:rsid w:val="00037AFB"/>
    <w:rsid w:val="0004050B"/>
    <w:rsid w:val="00042EAE"/>
    <w:rsid w:val="00053295"/>
    <w:rsid w:val="00054A56"/>
    <w:rsid w:val="0005556A"/>
    <w:rsid w:val="00056673"/>
    <w:rsid w:val="000615A6"/>
    <w:rsid w:val="000629FE"/>
    <w:rsid w:val="0006380F"/>
    <w:rsid w:val="00067476"/>
    <w:rsid w:val="00074CB6"/>
    <w:rsid w:val="00077185"/>
    <w:rsid w:val="0007788C"/>
    <w:rsid w:val="00085B33"/>
    <w:rsid w:val="000872D7"/>
    <w:rsid w:val="00094B0A"/>
    <w:rsid w:val="00096DBC"/>
    <w:rsid w:val="000A08B2"/>
    <w:rsid w:val="000A231D"/>
    <w:rsid w:val="000A347B"/>
    <w:rsid w:val="000A37A9"/>
    <w:rsid w:val="000A5A9C"/>
    <w:rsid w:val="000A5AC9"/>
    <w:rsid w:val="000A7DCB"/>
    <w:rsid w:val="000B19DD"/>
    <w:rsid w:val="000B713F"/>
    <w:rsid w:val="000B7B9A"/>
    <w:rsid w:val="000C1352"/>
    <w:rsid w:val="000C2113"/>
    <w:rsid w:val="000C2FD0"/>
    <w:rsid w:val="000D453D"/>
    <w:rsid w:val="000D4B0C"/>
    <w:rsid w:val="000D5CB8"/>
    <w:rsid w:val="000E1283"/>
    <w:rsid w:val="000E4DF4"/>
    <w:rsid w:val="000F146E"/>
    <w:rsid w:val="000F3942"/>
    <w:rsid w:val="000F50C1"/>
    <w:rsid w:val="000F7C1E"/>
    <w:rsid w:val="00101AC7"/>
    <w:rsid w:val="0010458F"/>
    <w:rsid w:val="00107A96"/>
    <w:rsid w:val="0011003B"/>
    <w:rsid w:val="0011070A"/>
    <w:rsid w:val="001122CC"/>
    <w:rsid w:val="001174A8"/>
    <w:rsid w:val="001241F6"/>
    <w:rsid w:val="00132CF4"/>
    <w:rsid w:val="0013428C"/>
    <w:rsid w:val="00141255"/>
    <w:rsid w:val="00144F19"/>
    <w:rsid w:val="00146A8E"/>
    <w:rsid w:val="00150005"/>
    <w:rsid w:val="0015025A"/>
    <w:rsid w:val="00150A1C"/>
    <w:rsid w:val="0015272C"/>
    <w:rsid w:val="00152AE5"/>
    <w:rsid w:val="001534C8"/>
    <w:rsid w:val="0015556A"/>
    <w:rsid w:val="00160056"/>
    <w:rsid w:val="00160861"/>
    <w:rsid w:val="001675EB"/>
    <w:rsid w:val="00167974"/>
    <w:rsid w:val="001706D1"/>
    <w:rsid w:val="00177A20"/>
    <w:rsid w:val="001800AA"/>
    <w:rsid w:val="0018046C"/>
    <w:rsid w:val="001847C4"/>
    <w:rsid w:val="00185BDF"/>
    <w:rsid w:val="001873C5"/>
    <w:rsid w:val="00190A29"/>
    <w:rsid w:val="00192A04"/>
    <w:rsid w:val="00196904"/>
    <w:rsid w:val="001A7EBC"/>
    <w:rsid w:val="001B1735"/>
    <w:rsid w:val="001B2370"/>
    <w:rsid w:val="001B403D"/>
    <w:rsid w:val="001B625F"/>
    <w:rsid w:val="001B7ADB"/>
    <w:rsid w:val="001C2DFF"/>
    <w:rsid w:val="001C70E3"/>
    <w:rsid w:val="001C79B9"/>
    <w:rsid w:val="001C7FA7"/>
    <w:rsid w:val="001D45E2"/>
    <w:rsid w:val="001E0D22"/>
    <w:rsid w:val="001E1B0F"/>
    <w:rsid w:val="001E2848"/>
    <w:rsid w:val="001E6BDC"/>
    <w:rsid w:val="001E7997"/>
    <w:rsid w:val="001F342C"/>
    <w:rsid w:val="001F4ABB"/>
    <w:rsid w:val="001F4D76"/>
    <w:rsid w:val="001F5BAA"/>
    <w:rsid w:val="001F778B"/>
    <w:rsid w:val="00205617"/>
    <w:rsid w:val="0020644B"/>
    <w:rsid w:val="00210041"/>
    <w:rsid w:val="00211484"/>
    <w:rsid w:val="00211FF0"/>
    <w:rsid w:val="00212495"/>
    <w:rsid w:val="0021724F"/>
    <w:rsid w:val="00220B02"/>
    <w:rsid w:val="00221C47"/>
    <w:rsid w:val="00222997"/>
    <w:rsid w:val="00223E6E"/>
    <w:rsid w:val="00225FDD"/>
    <w:rsid w:val="0022674E"/>
    <w:rsid w:val="002307F1"/>
    <w:rsid w:val="0023353F"/>
    <w:rsid w:val="00240AF3"/>
    <w:rsid w:val="00244A93"/>
    <w:rsid w:val="00246701"/>
    <w:rsid w:val="0024729E"/>
    <w:rsid w:val="00247B6E"/>
    <w:rsid w:val="002501FA"/>
    <w:rsid w:val="00251E21"/>
    <w:rsid w:val="00256276"/>
    <w:rsid w:val="00256B5D"/>
    <w:rsid w:val="00260BCA"/>
    <w:rsid w:val="00260F36"/>
    <w:rsid w:val="00261151"/>
    <w:rsid w:val="0026622E"/>
    <w:rsid w:val="00266CF6"/>
    <w:rsid w:val="00277E83"/>
    <w:rsid w:val="0028167E"/>
    <w:rsid w:val="00281ADD"/>
    <w:rsid w:val="0028310C"/>
    <w:rsid w:val="00284999"/>
    <w:rsid w:val="002854B6"/>
    <w:rsid w:val="002855F2"/>
    <w:rsid w:val="00286903"/>
    <w:rsid w:val="002874CE"/>
    <w:rsid w:val="00290883"/>
    <w:rsid w:val="00290E79"/>
    <w:rsid w:val="00296028"/>
    <w:rsid w:val="00297C52"/>
    <w:rsid w:val="002A03E6"/>
    <w:rsid w:val="002A237E"/>
    <w:rsid w:val="002A251C"/>
    <w:rsid w:val="002A5E4E"/>
    <w:rsid w:val="002B1E55"/>
    <w:rsid w:val="002B68E5"/>
    <w:rsid w:val="002C1031"/>
    <w:rsid w:val="002C2FF8"/>
    <w:rsid w:val="002C3B39"/>
    <w:rsid w:val="002C3EBF"/>
    <w:rsid w:val="002C5377"/>
    <w:rsid w:val="002C5A5A"/>
    <w:rsid w:val="002C6866"/>
    <w:rsid w:val="002D0BA8"/>
    <w:rsid w:val="002D3D68"/>
    <w:rsid w:val="002D500A"/>
    <w:rsid w:val="002D5CFC"/>
    <w:rsid w:val="002E0160"/>
    <w:rsid w:val="002E480D"/>
    <w:rsid w:val="002E6B1C"/>
    <w:rsid w:val="002F0ABD"/>
    <w:rsid w:val="002F6AB5"/>
    <w:rsid w:val="00301972"/>
    <w:rsid w:val="00301A95"/>
    <w:rsid w:val="003032FB"/>
    <w:rsid w:val="00303FA4"/>
    <w:rsid w:val="0031059E"/>
    <w:rsid w:val="00313B0C"/>
    <w:rsid w:val="00313B46"/>
    <w:rsid w:val="00314CDB"/>
    <w:rsid w:val="003228F1"/>
    <w:rsid w:val="003244C9"/>
    <w:rsid w:val="003245AF"/>
    <w:rsid w:val="00326105"/>
    <w:rsid w:val="00330BF0"/>
    <w:rsid w:val="00332C96"/>
    <w:rsid w:val="00334322"/>
    <w:rsid w:val="0033455C"/>
    <w:rsid w:val="00334B4D"/>
    <w:rsid w:val="00334C64"/>
    <w:rsid w:val="003361D8"/>
    <w:rsid w:val="0034048A"/>
    <w:rsid w:val="00341D32"/>
    <w:rsid w:val="00342379"/>
    <w:rsid w:val="0034394A"/>
    <w:rsid w:val="00344D5C"/>
    <w:rsid w:val="0035162A"/>
    <w:rsid w:val="00352A75"/>
    <w:rsid w:val="00355350"/>
    <w:rsid w:val="003554EF"/>
    <w:rsid w:val="00355DCB"/>
    <w:rsid w:val="0035759A"/>
    <w:rsid w:val="00360D60"/>
    <w:rsid w:val="003619F1"/>
    <w:rsid w:val="003671BF"/>
    <w:rsid w:val="00370126"/>
    <w:rsid w:val="00370211"/>
    <w:rsid w:val="00370971"/>
    <w:rsid w:val="0037444A"/>
    <w:rsid w:val="003764F8"/>
    <w:rsid w:val="0037755C"/>
    <w:rsid w:val="00377DE6"/>
    <w:rsid w:val="0038701B"/>
    <w:rsid w:val="003918A0"/>
    <w:rsid w:val="00394430"/>
    <w:rsid w:val="00395233"/>
    <w:rsid w:val="003968BF"/>
    <w:rsid w:val="003A48E2"/>
    <w:rsid w:val="003A4BD5"/>
    <w:rsid w:val="003B02EC"/>
    <w:rsid w:val="003B3F4E"/>
    <w:rsid w:val="003C0301"/>
    <w:rsid w:val="003C08C8"/>
    <w:rsid w:val="003C60D1"/>
    <w:rsid w:val="003C63BC"/>
    <w:rsid w:val="003C7C99"/>
    <w:rsid w:val="003D0553"/>
    <w:rsid w:val="003D172A"/>
    <w:rsid w:val="003D225F"/>
    <w:rsid w:val="003D3E9A"/>
    <w:rsid w:val="003E00A4"/>
    <w:rsid w:val="003E190B"/>
    <w:rsid w:val="003E1C20"/>
    <w:rsid w:val="003E3022"/>
    <w:rsid w:val="003E3B2D"/>
    <w:rsid w:val="003E4CDB"/>
    <w:rsid w:val="003E6B80"/>
    <w:rsid w:val="003E7B0F"/>
    <w:rsid w:val="003F1644"/>
    <w:rsid w:val="003F1D6F"/>
    <w:rsid w:val="003F5021"/>
    <w:rsid w:val="00400401"/>
    <w:rsid w:val="0040575A"/>
    <w:rsid w:val="00406824"/>
    <w:rsid w:val="0041038B"/>
    <w:rsid w:val="00411A6E"/>
    <w:rsid w:val="0041547D"/>
    <w:rsid w:val="004201F7"/>
    <w:rsid w:val="0042117D"/>
    <w:rsid w:val="00422A35"/>
    <w:rsid w:val="00422A5E"/>
    <w:rsid w:val="0042461B"/>
    <w:rsid w:val="00426062"/>
    <w:rsid w:val="00426585"/>
    <w:rsid w:val="00431011"/>
    <w:rsid w:val="00431FF8"/>
    <w:rsid w:val="00435296"/>
    <w:rsid w:val="004409F5"/>
    <w:rsid w:val="004446EE"/>
    <w:rsid w:val="00444F26"/>
    <w:rsid w:val="00445FFB"/>
    <w:rsid w:val="004576B1"/>
    <w:rsid w:val="004577E4"/>
    <w:rsid w:val="00466402"/>
    <w:rsid w:val="00471284"/>
    <w:rsid w:val="00471F7C"/>
    <w:rsid w:val="00482B36"/>
    <w:rsid w:val="00483B87"/>
    <w:rsid w:val="004863F7"/>
    <w:rsid w:val="0049000D"/>
    <w:rsid w:val="0049123A"/>
    <w:rsid w:val="00492F88"/>
    <w:rsid w:val="0049518E"/>
    <w:rsid w:val="004979AB"/>
    <w:rsid w:val="004A0666"/>
    <w:rsid w:val="004A2D08"/>
    <w:rsid w:val="004A68C9"/>
    <w:rsid w:val="004B1EE8"/>
    <w:rsid w:val="004B2215"/>
    <w:rsid w:val="004B4F9A"/>
    <w:rsid w:val="004B5859"/>
    <w:rsid w:val="004B5AB5"/>
    <w:rsid w:val="004C0EB2"/>
    <w:rsid w:val="004C4531"/>
    <w:rsid w:val="004C496F"/>
    <w:rsid w:val="004C7912"/>
    <w:rsid w:val="004D2377"/>
    <w:rsid w:val="004E237F"/>
    <w:rsid w:val="004E4AC3"/>
    <w:rsid w:val="004E5F69"/>
    <w:rsid w:val="004F4579"/>
    <w:rsid w:val="004F6C17"/>
    <w:rsid w:val="004F7C1F"/>
    <w:rsid w:val="00500EE4"/>
    <w:rsid w:val="00503326"/>
    <w:rsid w:val="00504FEA"/>
    <w:rsid w:val="00507BED"/>
    <w:rsid w:val="00510662"/>
    <w:rsid w:val="00511A5A"/>
    <w:rsid w:val="00511D73"/>
    <w:rsid w:val="00516728"/>
    <w:rsid w:val="005203D0"/>
    <w:rsid w:val="00521417"/>
    <w:rsid w:val="005241E8"/>
    <w:rsid w:val="005320B2"/>
    <w:rsid w:val="00532A1F"/>
    <w:rsid w:val="00534A06"/>
    <w:rsid w:val="00534C33"/>
    <w:rsid w:val="00536E9C"/>
    <w:rsid w:val="00542B3E"/>
    <w:rsid w:val="00543D78"/>
    <w:rsid w:val="005466CD"/>
    <w:rsid w:val="005515A8"/>
    <w:rsid w:val="0055429F"/>
    <w:rsid w:val="00557A4E"/>
    <w:rsid w:val="00561528"/>
    <w:rsid w:val="00564762"/>
    <w:rsid w:val="005670AA"/>
    <w:rsid w:val="005777C1"/>
    <w:rsid w:val="005800E3"/>
    <w:rsid w:val="00580DC1"/>
    <w:rsid w:val="00584189"/>
    <w:rsid w:val="00593E76"/>
    <w:rsid w:val="0059642E"/>
    <w:rsid w:val="00597338"/>
    <w:rsid w:val="005A1E97"/>
    <w:rsid w:val="005A1FD0"/>
    <w:rsid w:val="005A3DF9"/>
    <w:rsid w:val="005A5949"/>
    <w:rsid w:val="005A63B5"/>
    <w:rsid w:val="005B0D2F"/>
    <w:rsid w:val="005B76E0"/>
    <w:rsid w:val="005C0A58"/>
    <w:rsid w:val="005C2F40"/>
    <w:rsid w:val="005C5BCE"/>
    <w:rsid w:val="005D0424"/>
    <w:rsid w:val="005D16F3"/>
    <w:rsid w:val="005D3317"/>
    <w:rsid w:val="005D34FA"/>
    <w:rsid w:val="005D3BBE"/>
    <w:rsid w:val="005D79EC"/>
    <w:rsid w:val="005E06BA"/>
    <w:rsid w:val="005E184A"/>
    <w:rsid w:val="005E3E89"/>
    <w:rsid w:val="005F10FF"/>
    <w:rsid w:val="005F4509"/>
    <w:rsid w:val="005F4543"/>
    <w:rsid w:val="005F4652"/>
    <w:rsid w:val="005F49A3"/>
    <w:rsid w:val="005F7DBF"/>
    <w:rsid w:val="0060299A"/>
    <w:rsid w:val="0061058D"/>
    <w:rsid w:val="00611172"/>
    <w:rsid w:val="0061166F"/>
    <w:rsid w:val="006153D9"/>
    <w:rsid w:val="006172C5"/>
    <w:rsid w:val="0062067B"/>
    <w:rsid w:val="00620689"/>
    <w:rsid w:val="00620AA3"/>
    <w:rsid w:val="00636CC6"/>
    <w:rsid w:val="006378C1"/>
    <w:rsid w:val="006427E8"/>
    <w:rsid w:val="00642F91"/>
    <w:rsid w:val="00643C64"/>
    <w:rsid w:val="00643E50"/>
    <w:rsid w:val="00651CCA"/>
    <w:rsid w:val="00653817"/>
    <w:rsid w:val="00653BFA"/>
    <w:rsid w:val="006573A1"/>
    <w:rsid w:val="00657600"/>
    <w:rsid w:val="00663262"/>
    <w:rsid w:val="00664EF1"/>
    <w:rsid w:val="00665058"/>
    <w:rsid w:val="00665495"/>
    <w:rsid w:val="006707D5"/>
    <w:rsid w:val="006716EE"/>
    <w:rsid w:val="00672AAA"/>
    <w:rsid w:val="006737E9"/>
    <w:rsid w:val="0067462F"/>
    <w:rsid w:val="00674F30"/>
    <w:rsid w:val="00674F4B"/>
    <w:rsid w:val="00675083"/>
    <w:rsid w:val="00676DDF"/>
    <w:rsid w:val="0068006D"/>
    <w:rsid w:val="00685C84"/>
    <w:rsid w:val="0069206C"/>
    <w:rsid w:val="0069244E"/>
    <w:rsid w:val="00692530"/>
    <w:rsid w:val="006934F9"/>
    <w:rsid w:val="0069510C"/>
    <w:rsid w:val="00695923"/>
    <w:rsid w:val="006A0756"/>
    <w:rsid w:val="006A1002"/>
    <w:rsid w:val="006A1DD8"/>
    <w:rsid w:val="006A46B1"/>
    <w:rsid w:val="006A75C5"/>
    <w:rsid w:val="006B16E6"/>
    <w:rsid w:val="006B3FF7"/>
    <w:rsid w:val="006B7321"/>
    <w:rsid w:val="006C228A"/>
    <w:rsid w:val="006C6A61"/>
    <w:rsid w:val="006D05AB"/>
    <w:rsid w:val="006D1F7E"/>
    <w:rsid w:val="006D41D2"/>
    <w:rsid w:val="006E01F2"/>
    <w:rsid w:val="006E189B"/>
    <w:rsid w:val="006E24B4"/>
    <w:rsid w:val="006E55E0"/>
    <w:rsid w:val="006E7F37"/>
    <w:rsid w:val="006F0083"/>
    <w:rsid w:val="006F27BD"/>
    <w:rsid w:val="006F382E"/>
    <w:rsid w:val="006F6548"/>
    <w:rsid w:val="00705103"/>
    <w:rsid w:val="00705852"/>
    <w:rsid w:val="00706B2C"/>
    <w:rsid w:val="0071073F"/>
    <w:rsid w:val="00715D6A"/>
    <w:rsid w:val="00715DC1"/>
    <w:rsid w:val="007160EE"/>
    <w:rsid w:val="007216A4"/>
    <w:rsid w:val="00723D1C"/>
    <w:rsid w:val="007248FE"/>
    <w:rsid w:val="00731026"/>
    <w:rsid w:val="0073317D"/>
    <w:rsid w:val="007339C5"/>
    <w:rsid w:val="00734F9B"/>
    <w:rsid w:val="00735FE2"/>
    <w:rsid w:val="00736FD3"/>
    <w:rsid w:val="00745617"/>
    <w:rsid w:val="0074583F"/>
    <w:rsid w:val="00745FEA"/>
    <w:rsid w:val="007470C9"/>
    <w:rsid w:val="00750442"/>
    <w:rsid w:val="00750E2F"/>
    <w:rsid w:val="00751853"/>
    <w:rsid w:val="00751F79"/>
    <w:rsid w:val="00752731"/>
    <w:rsid w:val="007549CD"/>
    <w:rsid w:val="00754EE8"/>
    <w:rsid w:val="007615F2"/>
    <w:rsid w:val="00763AD8"/>
    <w:rsid w:val="00770751"/>
    <w:rsid w:val="00771138"/>
    <w:rsid w:val="007716E8"/>
    <w:rsid w:val="007724B2"/>
    <w:rsid w:val="00775E8A"/>
    <w:rsid w:val="0078006E"/>
    <w:rsid w:val="00780734"/>
    <w:rsid w:val="00782030"/>
    <w:rsid w:val="00786CA6"/>
    <w:rsid w:val="00792052"/>
    <w:rsid w:val="00792410"/>
    <w:rsid w:val="007958A9"/>
    <w:rsid w:val="007A13E1"/>
    <w:rsid w:val="007A3003"/>
    <w:rsid w:val="007B0216"/>
    <w:rsid w:val="007B09F7"/>
    <w:rsid w:val="007B0D52"/>
    <w:rsid w:val="007B381E"/>
    <w:rsid w:val="007C51BA"/>
    <w:rsid w:val="007C6583"/>
    <w:rsid w:val="007C6C00"/>
    <w:rsid w:val="007C7EE2"/>
    <w:rsid w:val="007D0C96"/>
    <w:rsid w:val="007D6339"/>
    <w:rsid w:val="007D7CDB"/>
    <w:rsid w:val="007E30D7"/>
    <w:rsid w:val="00801932"/>
    <w:rsid w:val="00802056"/>
    <w:rsid w:val="008117A7"/>
    <w:rsid w:val="00813008"/>
    <w:rsid w:val="00814354"/>
    <w:rsid w:val="008152BE"/>
    <w:rsid w:val="00815B65"/>
    <w:rsid w:val="00820A08"/>
    <w:rsid w:val="00820FED"/>
    <w:rsid w:val="008218D2"/>
    <w:rsid w:val="008235C5"/>
    <w:rsid w:val="008237D6"/>
    <w:rsid w:val="008253B8"/>
    <w:rsid w:val="0082748A"/>
    <w:rsid w:val="00830BA7"/>
    <w:rsid w:val="00831D80"/>
    <w:rsid w:val="00834621"/>
    <w:rsid w:val="008436AF"/>
    <w:rsid w:val="008442AD"/>
    <w:rsid w:val="0085126C"/>
    <w:rsid w:val="00851A06"/>
    <w:rsid w:val="00854908"/>
    <w:rsid w:val="008631EC"/>
    <w:rsid w:val="008636C0"/>
    <w:rsid w:val="0086569E"/>
    <w:rsid w:val="00865A99"/>
    <w:rsid w:val="00866B25"/>
    <w:rsid w:val="00873731"/>
    <w:rsid w:val="00874121"/>
    <w:rsid w:val="00874A1D"/>
    <w:rsid w:val="00875D0D"/>
    <w:rsid w:val="008766FA"/>
    <w:rsid w:val="0088024B"/>
    <w:rsid w:val="00882090"/>
    <w:rsid w:val="008879CA"/>
    <w:rsid w:val="00894107"/>
    <w:rsid w:val="00895798"/>
    <w:rsid w:val="00895FAA"/>
    <w:rsid w:val="008A449A"/>
    <w:rsid w:val="008A5BCF"/>
    <w:rsid w:val="008A75E6"/>
    <w:rsid w:val="008A76E8"/>
    <w:rsid w:val="008B5DDB"/>
    <w:rsid w:val="008B7439"/>
    <w:rsid w:val="008C1018"/>
    <w:rsid w:val="008C198F"/>
    <w:rsid w:val="008C413E"/>
    <w:rsid w:val="008C4534"/>
    <w:rsid w:val="008D2C14"/>
    <w:rsid w:val="008D3DB4"/>
    <w:rsid w:val="008D6490"/>
    <w:rsid w:val="008D7EF5"/>
    <w:rsid w:val="008E7EA6"/>
    <w:rsid w:val="008F02E9"/>
    <w:rsid w:val="008F04E6"/>
    <w:rsid w:val="008F066F"/>
    <w:rsid w:val="008F41C7"/>
    <w:rsid w:val="008F69EA"/>
    <w:rsid w:val="008F752F"/>
    <w:rsid w:val="00902859"/>
    <w:rsid w:val="009100CC"/>
    <w:rsid w:val="0091128E"/>
    <w:rsid w:val="0091198F"/>
    <w:rsid w:val="0091228C"/>
    <w:rsid w:val="00913398"/>
    <w:rsid w:val="00914B71"/>
    <w:rsid w:val="00914FB3"/>
    <w:rsid w:val="00915091"/>
    <w:rsid w:val="00915F3B"/>
    <w:rsid w:val="00916D0E"/>
    <w:rsid w:val="0092038A"/>
    <w:rsid w:val="009223B1"/>
    <w:rsid w:val="00923EBC"/>
    <w:rsid w:val="0092487E"/>
    <w:rsid w:val="009251C2"/>
    <w:rsid w:val="00925487"/>
    <w:rsid w:val="009261B3"/>
    <w:rsid w:val="00930AF2"/>
    <w:rsid w:val="0093338D"/>
    <w:rsid w:val="00941DBE"/>
    <w:rsid w:val="00942344"/>
    <w:rsid w:val="00942C07"/>
    <w:rsid w:val="0094569B"/>
    <w:rsid w:val="0094583F"/>
    <w:rsid w:val="00946F3A"/>
    <w:rsid w:val="00947C04"/>
    <w:rsid w:val="00951E66"/>
    <w:rsid w:val="00951FDF"/>
    <w:rsid w:val="00953CC7"/>
    <w:rsid w:val="00954AEA"/>
    <w:rsid w:val="009559A6"/>
    <w:rsid w:val="00956BD6"/>
    <w:rsid w:val="0095799F"/>
    <w:rsid w:val="00957DF8"/>
    <w:rsid w:val="00964134"/>
    <w:rsid w:val="00964664"/>
    <w:rsid w:val="00964F82"/>
    <w:rsid w:val="009650DB"/>
    <w:rsid w:val="009663D8"/>
    <w:rsid w:val="00972395"/>
    <w:rsid w:val="009736C9"/>
    <w:rsid w:val="00981EDC"/>
    <w:rsid w:val="0098238D"/>
    <w:rsid w:val="0098361A"/>
    <w:rsid w:val="0098591A"/>
    <w:rsid w:val="00985E72"/>
    <w:rsid w:val="009861ED"/>
    <w:rsid w:val="00986C7D"/>
    <w:rsid w:val="00992A4B"/>
    <w:rsid w:val="009941AB"/>
    <w:rsid w:val="009961E0"/>
    <w:rsid w:val="009A2EDD"/>
    <w:rsid w:val="009A6CAA"/>
    <w:rsid w:val="009B1AC3"/>
    <w:rsid w:val="009B7CAF"/>
    <w:rsid w:val="009C2C5E"/>
    <w:rsid w:val="009C2EF8"/>
    <w:rsid w:val="009C3BE5"/>
    <w:rsid w:val="009C47B6"/>
    <w:rsid w:val="009C5988"/>
    <w:rsid w:val="009C6936"/>
    <w:rsid w:val="009C7D4D"/>
    <w:rsid w:val="009D0E53"/>
    <w:rsid w:val="009D388D"/>
    <w:rsid w:val="009D49EE"/>
    <w:rsid w:val="009D5D17"/>
    <w:rsid w:val="009D6D4A"/>
    <w:rsid w:val="009D7295"/>
    <w:rsid w:val="009D7BA8"/>
    <w:rsid w:val="009E1B8E"/>
    <w:rsid w:val="009E233E"/>
    <w:rsid w:val="009E2673"/>
    <w:rsid w:val="009E3189"/>
    <w:rsid w:val="009F007A"/>
    <w:rsid w:val="009F0E22"/>
    <w:rsid w:val="009F3AD4"/>
    <w:rsid w:val="009F6880"/>
    <w:rsid w:val="00A00993"/>
    <w:rsid w:val="00A017F9"/>
    <w:rsid w:val="00A03646"/>
    <w:rsid w:val="00A06C61"/>
    <w:rsid w:val="00A10A9D"/>
    <w:rsid w:val="00A15CD0"/>
    <w:rsid w:val="00A1748A"/>
    <w:rsid w:val="00A17FA0"/>
    <w:rsid w:val="00A2099B"/>
    <w:rsid w:val="00A25D0A"/>
    <w:rsid w:val="00A314F4"/>
    <w:rsid w:val="00A35DEF"/>
    <w:rsid w:val="00A43CD7"/>
    <w:rsid w:val="00A4611A"/>
    <w:rsid w:val="00A4786F"/>
    <w:rsid w:val="00A51908"/>
    <w:rsid w:val="00A55481"/>
    <w:rsid w:val="00A55505"/>
    <w:rsid w:val="00A575C7"/>
    <w:rsid w:val="00A579E6"/>
    <w:rsid w:val="00A57B8F"/>
    <w:rsid w:val="00A60EE1"/>
    <w:rsid w:val="00A75616"/>
    <w:rsid w:val="00A75AEC"/>
    <w:rsid w:val="00A7720B"/>
    <w:rsid w:val="00A8115F"/>
    <w:rsid w:val="00A8245C"/>
    <w:rsid w:val="00A8421C"/>
    <w:rsid w:val="00A85403"/>
    <w:rsid w:val="00A92ABC"/>
    <w:rsid w:val="00A92DB4"/>
    <w:rsid w:val="00A961F5"/>
    <w:rsid w:val="00A97C2D"/>
    <w:rsid w:val="00A97E69"/>
    <w:rsid w:val="00AA096B"/>
    <w:rsid w:val="00AA2B8D"/>
    <w:rsid w:val="00AA37A9"/>
    <w:rsid w:val="00AA6A50"/>
    <w:rsid w:val="00AA7F1C"/>
    <w:rsid w:val="00AB4345"/>
    <w:rsid w:val="00AB4E2D"/>
    <w:rsid w:val="00AC0186"/>
    <w:rsid w:val="00AC07BF"/>
    <w:rsid w:val="00AC6A9D"/>
    <w:rsid w:val="00AD016C"/>
    <w:rsid w:val="00AD11E4"/>
    <w:rsid w:val="00AD16F5"/>
    <w:rsid w:val="00AD3931"/>
    <w:rsid w:val="00AD6A79"/>
    <w:rsid w:val="00AE74AB"/>
    <w:rsid w:val="00AE7D0A"/>
    <w:rsid w:val="00AF1331"/>
    <w:rsid w:val="00AF1655"/>
    <w:rsid w:val="00AF2DA7"/>
    <w:rsid w:val="00AF2E9E"/>
    <w:rsid w:val="00AF5D9B"/>
    <w:rsid w:val="00B00305"/>
    <w:rsid w:val="00B0245C"/>
    <w:rsid w:val="00B031DB"/>
    <w:rsid w:val="00B05317"/>
    <w:rsid w:val="00B06B8B"/>
    <w:rsid w:val="00B07298"/>
    <w:rsid w:val="00B1040B"/>
    <w:rsid w:val="00B120FC"/>
    <w:rsid w:val="00B16386"/>
    <w:rsid w:val="00B17D19"/>
    <w:rsid w:val="00B21C61"/>
    <w:rsid w:val="00B30DAC"/>
    <w:rsid w:val="00B31384"/>
    <w:rsid w:val="00B331F3"/>
    <w:rsid w:val="00B3333F"/>
    <w:rsid w:val="00B34C27"/>
    <w:rsid w:val="00B35646"/>
    <w:rsid w:val="00B4040C"/>
    <w:rsid w:val="00B42141"/>
    <w:rsid w:val="00B42330"/>
    <w:rsid w:val="00B43487"/>
    <w:rsid w:val="00B439C0"/>
    <w:rsid w:val="00B50A7B"/>
    <w:rsid w:val="00B551B6"/>
    <w:rsid w:val="00B55AEB"/>
    <w:rsid w:val="00B608E6"/>
    <w:rsid w:val="00B64787"/>
    <w:rsid w:val="00B662BF"/>
    <w:rsid w:val="00B67B61"/>
    <w:rsid w:val="00B70AB5"/>
    <w:rsid w:val="00B75267"/>
    <w:rsid w:val="00B75858"/>
    <w:rsid w:val="00B803B4"/>
    <w:rsid w:val="00B81466"/>
    <w:rsid w:val="00B81B0D"/>
    <w:rsid w:val="00B8461D"/>
    <w:rsid w:val="00B87DF2"/>
    <w:rsid w:val="00B90AE7"/>
    <w:rsid w:val="00B92FE1"/>
    <w:rsid w:val="00B931A0"/>
    <w:rsid w:val="00B9584C"/>
    <w:rsid w:val="00B96472"/>
    <w:rsid w:val="00B97A0F"/>
    <w:rsid w:val="00BA183E"/>
    <w:rsid w:val="00BB043D"/>
    <w:rsid w:val="00BB1256"/>
    <w:rsid w:val="00BB34A4"/>
    <w:rsid w:val="00BB3E1B"/>
    <w:rsid w:val="00BB504C"/>
    <w:rsid w:val="00BB562E"/>
    <w:rsid w:val="00BC6301"/>
    <w:rsid w:val="00BC7779"/>
    <w:rsid w:val="00BD3CBE"/>
    <w:rsid w:val="00BD3DF3"/>
    <w:rsid w:val="00BD564A"/>
    <w:rsid w:val="00BD7121"/>
    <w:rsid w:val="00BE1B16"/>
    <w:rsid w:val="00BE5C8F"/>
    <w:rsid w:val="00BF3C57"/>
    <w:rsid w:val="00BF4ABD"/>
    <w:rsid w:val="00BF5094"/>
    <w:rsid w:val="00C005AD"/>
    <w:rsid w:val="00C01491"/>
    <w:rsid w:val="00C01DF5"/>
    <w:rsid w:val="00C03538"/>
    <w:rsid w:val="00C03BE8"/>
    <w:rsid w:val="00C040E9"/>
    <w:rsid w:val="00C04237"/>
    <w:rsid w:val="00C07528"/>
    <w:rsid w:val="00C10C49"/>
    <w:rsid w:val="00C12752"/>
    <w:rsid w:val="00C15A8D"/>
    <w:rsid w:val="00C17069"/>
    <w:rsid w:val="00C20BE7"/>
    <w:rsid w:val="00C2152B"/>
    <w:rsid w:val="00C22DD4"/>
    <w:rsid w:val="00C24330"/>
    <w:rsid w:val="00C24545"/>
    <w:rsid w:val="00C25146"/>
    <w:rsid w:val="00C30A0A"/>
    <w:rsid w:val="00C323FA"/>
    <w:rsid w:val="00C32524"/>
    <w:rsid w:val="00C41ADE"/>
    <w:rsid w:val="00C438D7"/>
    <w:rsid w:val="00C43D92"/>
    <w:rsid w:val="00C445E8"/>
    <w:rsid w:val="00C44AA0"/>
    <w:rsid w:val="00C457B1"/>
    <w:rsid w:val="00C4590D"/>
    <w:rsid w:val="00C46331"/>
    <w:rsid w:val="00C46BCA"/>
    <w:rsid w:val="00C50E4A"/>
    <w:rsid w:val="00C540FD"/>
    <w:rsid w:val="00C54255"/>
    <w:rsid w:val="00C545D5"/>
    <w:rsid w:val="00C55FD5"/>
    <w:rsid w:val="00C60DEF"/>
    <w:rsid w:val="00C63C9B"/>
    <w:rsid w:val="00C65AE8"/>
    <w:rsid w:val="00C65DAC"/>
    <w:rsid w:val="00C662B3"/>
    <w:rsid w:val="00C7052B"/>
    <w:rsid w:val="00C71760"/>
    <w:rsid w:val="00C7393C"/>
    <w:rsid w:val="00C745A7"/>
    <w:rsid w:val="00C762EB"/>
    <w:rsid w:val="00C818E5"/>
    <w:rsid w:val="00C81FF2"/>
    <w:rsid w:val="00C827AF"/>
    <w:rsid w:val="00C830F2"/>
    <w:rsid w:val="00C84010"/>
    <w:rsid w:val="00C9015A"/>
    <w:rsid w:val="00C912BC"/>
    <w:rsid w:val="00C91980"/>
    <w:rsid w:val="00C93709"/>
    <w:rsid w:val="00C93FE1"/>
    <w:rsid w:val="00C9414F"/>
    <w:rsid w:val="00C95832"/>
    <w:rsid w:val="00C96416"/>
    <w:rsid w:val="00C966DC"/>
    <w:rsid w:val="00C96842"/>
    <w:rsid w:val="00C97C97"/>
    <w:rsid w:val="00CA363E"/>
    <w:rsid w:val="00CA6A44"/>
    <w:rsid w:val="00CB32F8"/>
    <w:rsid w:val="00CB43CA"/>
    <w:rsid w:val="00CB6E1E"/>
    <w:rsid w:val="00CB7B5B"/>
    <w:rsid w:val="00CC17B6"/>
    <w:rsid w:val="00CC1831"/>
    <w:rsid w:val="00CC1C33"/>
    <w:rsid w:val="00CC2907"/>
    <w:rsid w:val="00CC59CE"/>
    <w:rsid w:val="00CD0110"/>
    <w:rsid w:val="00CD510D"/>
    <w:rsid w:val="00CE1285"/>
    <w:rsid w:val="00CE1462"/>
    <w:rsid w:val="00CE1D3F"/>
    <w:rsid w:val="00CE2563"/>
    <w:rsid w:val="00CF1CCC"/>
    <w:rsid w:val="00CF4455"/>
    <w:rsid w:val="00CF67DF"/>
    <w:rsid w:val="00CF75D3"/>
    <w:rsid w:val="00D02A11"/>
    <w:rsid w:val="00D034E8"/>
    <w:rsid w:val="00D05449"/>
    <w:rsid w:val="00D066A8"/>
    <w:rsid w:val="00D0754F"/>
    <w:rsid w:val="00D13B42"/>
    <w:rsid w:val="00D165B3"/>
    <w:rsid w:val="00D16901"/>
    <w:rsid w:val="00D22865"/>
    <w:rsid w:val="00D22C6F"/>
    <w:rsid w:val="00D2673D"/>
    <w:rsid w:val="00D306D2"/>
    <w:rsid w:val="00D3225E"/>
    <w:rsid w:val="00D32919"/>
    <w:rsid w:val="00D32FF2"/>
    <w:rsid w:val="00D33BBF"/>
    <w:rsid w:val="00D34FC5"/>
    <w:rsid w:val="00D35906"/>
    <w:rsid w:val="00D365B8"/>
    <w:rsid w:val="00D366BC"/>
    <w:rsid w:val="00D5321F"/>
    <w:rsid w:val="00D55976"/>
    <w:rsid w:val="00D60272"/>
    <w:rsid w:val="00D661B0"/>
    <w:rsid w:val="00D77C09"/>
    <w:rsid w:val="00D8232D"/>
    <w:rsid w:val="00D8410F"/>
    <w:rsid w:val="00D8475A"/>
    <w:rsid w:val="00D91A93"/>
    <w:rsid w:val="00D92BC0"/>
    <w:rsid w:val="00D9777E"/>
    <w:rsid w:val="00D979DA"/>
    <w:rsid w:val="00D97B4A"/>
    <w:rsid w:val="00DA1125"/>
    <w:rsid w:val="00DA3174"/>
    <w:rsid w:val="00DA3A9C"/>
    <w:rsid w:val="00DA5257"/>
    <w:rsid w:val="00DA53B9"/>
    <w:rsid w:val="00DA6E8C"/>
    <w:rsid w:val="00DA7F98"/>
    <w:rsid w:val="00DB0633"/>
    <w:rsid w:val="00DB182B"/>
    <w:rsid w:val="00DB2D82"/>
    <w:rsid w:val="00DB3EC1"/>
    <w:rsid w:val="00DB7254"/>
    <w:rsid w:val="00DC0786"/>
    <w:rsid w:val="00DC09BF"/>
    <w:rsid w:val="00DC3CE3"/>
    <w:rsid w:val="00DC3E12"/>
    <w:rsid w:val="00DC3E79"/>
    <w:rsid w:val="00DC587C"/>
    <w:rsid w:val="00DC5D31"/>
    <w:rsid w:val="00DC600A"/>
    <w:rsid w:val="00DD2A87"/>
    <w:rsid w:val="00DD5381"/>
    <w:rsid w:val="00DD6C26"/>
    <w:rsid w:val="00DD7605"/>
    <w:rsid w:val="00DD7D5F"/>
    <w:rsid w:val="00DE0BBD"/>
    <w:rsid w:val="00DE2A2F"/>
    <w:rsid w:val="00DE4001"/>
    <w:rsid w:val="00DE62A8"/>
    <w:rsid w:val="00DE644D"/>
    <w:rsid w:val="00DF24C5"/>
    <w:rsid w:val="00DF5136"/>
    <w:rsid w:val="00DF6AFE"/>
    <w:rsid w:val="00E00D68"/>
    <w:rsid w:val="00E021DC"/>
    <w:rsid w:val="00E02DC4"/>
    <w:rsid w:val="00E03E0F"/>
    <w:rsid w:val="00E05073"/>
    <w:rsid w:val="00E05F32"/>
    <w:rsid w:val="00E1290C"/>
    <w:rsid w:val="00E143ED"/>
    <w:rsid w:val="00E15B74"/>
    <w:rsid w:val="00E15C3E"/>
    <w:rsid w:val="00E17EFE"/>
    <w:rsid w:val="00E222BC"/>
    <w:rsid w:val="00E2292A"/>
    <w:rsid w:val="00E2512E"/>
    <w:rsid w:val="00E32E2E"/>
    <w:rsid w:val="00E33C41"/>
    <w:rsid w:val="00E344B2"/>
    <w:rsid w:val="00E357F0"/>
    <w:rsid w:val="00E37933"/>
    <w:rsid w:val="00E42302"/>
    <w:rsid w:val="00E42EAF"/>
    <w:rsid w:val="00E436EC"/>
    <w:rsid w:val="00E44457"/>
    <w:rsid w:val="00E46A06"/>
    <w:rsid w:val="00E501F6"/>
    <w:rsid w:val="00E502CF"/>
    <w:rsid w:val="00E50C34"/>
    <w:rsid w:val="00E54323"/>
    <w:rsid w:val="00E56C21"/>
    <w:rsid w:val="00E613B2"/>
    <w:rsid w:val="00E6249D"/>
    <w:rsid w:val="00E64039"/>
    <w:rsid w:val="00E64086"/>
    <w:rsid w:val="00E64BA7"/>
    <w:rsid w:val="00E75F61"/>
    <w:rsid w:val="00E76980"/>
    <w:rsid w:val="00E80BDF"/>
    <w:rsid w:val="00E80C4C"/>
    <w:rsid w:val="00E81A2C"/>
    <w:rsid w:val="00E83C7D"/>
    <w:rsid w:val="00E83EBE"/>
    <w:rsid w:val="00E84676"/>
    <w:rsid w:val="00E87DE2"/>
    <w:rsid w:val="00E918E6"/>
    <w:rsid w:val="00E91FA4"/>
    <w:rsid w:val="00E9243B"/>
    <w:rsid w:val="00E945BD"/>
    <w:rsid w:val="00E950D5"/>
    <w:rsid w:val="00EA0862"/>
    <w:rsid w:val="00EA1FA4"/>
    <w:rsid w:val="00EA2B9F"/>
    <w:rsid w:val="00EA3E97"/>
    <w:rsid w:val="00EB03F5"/>
    <w:rsid w:val="00EB1454"/>
    <w:rsid w:val="00EB58E7"/>
    <w:rsid w:val="00EB5E62"/>
    <w:rsid w:val="00EB62B2"/>
    <w:rsid w:val="00EB7193"/>
    <w:rsid w:val="00EC0277"/>
    <w:rsid w:val="00ED0D81"/>
    <w:rsid w:val="00ED149D"/>
    <w:rsid w:val="00ED1FCD"/>
    <w:rsid w:val="00ED3149"/>
    <w:rsid w:val="00ED35A2"/>
    <w:rsid w:val="00EE4E25"/>
    <w:rsid w:val="00EF1A51"/>
    <w:rsid w:val="00EF212A"/>
    <w:rsid w:val="00EF3608"/>
    <w:rsid w:val="00F00E6D"/>
    <w:rsid w:val="00F012AB"/>
    <w:rsid w:val="00F028E1"/>
    <w:rsid w:val="00F0306E"/>
    <w:rsid w:val="00F05BCA"/>
    <w:rsid w:val="00F06F8E"/>
    <w:rsid w:val="00F11E2B"/>
    <w:rsid w:val="00F123B0"/>
    <w:rsid w:val="00F218BE"/>
    <w:rsid w:val="00F226D5"/>
    <w:rsid w:val="00F22C2D"/>
    <w:rsid w:val="00F25837"/>
    <w:rsid w:val="00F301B0"/>
    <w:rsid w:val="00F324F1"/>
    <w:rsid w:val="00F33744"/>
    <w:rsid w:val="00F36503"/>
    <w:rsid w:val="00F36EFF"/>
    <w:rsid w:val="00F4617B"/>
    <w:rsid w:val="00F46D2A"/>
    <w:rsid w:val="00F50905"/>
    <w:rsid w:val="00F57075"/>
    <w:rsid w:val="00F60121"/>
    <w:rsid w:val="00F64493"/>
    <w:rsid w:val="00F66F96"/>
    <w:rsid w:val="00F70751"/>
    <w:rsid w:val="00F70D07"/>
    <w:rsid w:val="00F7162D"/>
    <w:rsid w:val="00F75F20"/>
    <w:rsid w:val="00F82043"/>
    <w:rsid w:val="00F82AB7"/>
    <w:rsid w:val="00F82D93"/>
    <w:rsid w:val="00F83A54"/>
    <w:rsid w:val="00F8496A"/>
    <w:rsid w:val="00F86EF0"/>
    <w:rsid w:val="00F87616"/>
    <w:rsid w:val="00F8774C"/>
    <w:rsid w:val="00F91BD2"/>
    <w:rsid w:val="00F91C7B"/>
    <w:rsid w:val="00F94176"/>
    <w:rsid w:val="00FA3A2F"/>
    <w:rsid w:val="00FA5EED"/>
    <w:rsid w:val="00FB3BFB"/>
    <w:rsid w:val="00FB4123"/>
    <w:rsid w:val="00FB7F5C"/>
    <w:rsid w:val="00FC4990"/>
    <w:rsid w:val="00FC5ADA"/>
    <w:rsid w:val="00FC7D26"/>
    <w:rsid w:val="00FD5025"/>
    <w:rsid w:val="00FD6CC9"/>
    <w:rsid w:val="00FF0420"/>
    <w:rsid w:val="00FF101F"/>
    <w:rsid w:val="00FF10F5"/>
    <w:rsid w:val="00FF262D"/>
    <w:rsid w:val="00FF3F7B"/>
    <w:rsid w:val="00FF454D"/>
    <w:rsid w:val="00FF6782"/>
    <w:rsid w:val="00FF7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611172"/>
    <w:rPr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611172"/>
    <w:pPr>
      <w:suppressAutoHyphens/>
      <w:spacing w:after="140" w:line="288" w:lineRule="auto"/>
    </w:pPr>
    <w:rPr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874A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874A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A1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74A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A1D"/>
    <w:rPr>
      <w:b/>
      <w:bCs/>
      <w:sz w:val="20"/>
      <w:szCs w:val="20"/>
      <w:lang w:eastAsia="en-US"/>
    </w:rPr>
  </w:style>
  <w:style w:type="character" w:customStyle="1" w:styleId="Pogrubienie2">
    <w:name w:val="Pogrubienie2"/>
    <w:rsid w:val="00792052"/>
    <w:rPr>
      <w:b/>
      <w:bCs/>
    </w:rPr>
  </w:style>
  <w:style w:type="numbering" w:customStyle="1" w:styleId="WW8Num2">
    <w:name w:val="WW8Num2"/>
    <w:basedOn w:val="Bezlisty"/>
    <w:rsid w:val="00792052"/>
    <w:pPr>
      <w:numPr>
        <w:numId w:val="4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javascript:mail('mailto:iod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32C3A-7CAD-4C47-9C62-35756F278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1500</Words>
  <Characters>10813</Characters>
  <Application>Microsoft Office Word</Application>
  <DocSecurity>0</DocSecurity>
  <Lines>90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12289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buczkowska</cp:lastModifiedBy>
  <cp:revision>3</cp:revision>
  <cp:lastPrinted>2019-06-27T05:50:00Z</cp:lastPrinted>
  <dcterms:created xsi:type="dcterms:W3CDTF">2019-11-13T13:32:00Z</dcterms:created>
  <dcterms:modified xsi:type="dcterms:W3CDTF">2019-11-22T09:37:00Z</dcterms:modified>
</cp:coreProperties>
</file>