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C81FF2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8A08EA">
        <w:rPr>
          <w:rFonts w:ascii="Times New Roman" w:hAnsi="Times New Roman"/>
          <w:b/>
          <w:color w:val="auto"/>
          <w:sz w:val="20"/>
          <w:szCs w:val="20"/>
        </w:rPr>
        <w:t>Konkurs nr</w:t>
      </w:r>
      <w:r w:rsidR="00012318">
        <w:rPr>
          <w:rFonts w:ascii="Times New Roman" w:hAnsi="Times New Roman"/>
          <w:b/>
          <w:color w:val="auto"/>
          <w:sz w:val="20"/>
          <w:szCs w:val="20"/>
        </w:rPr>
        <w:t xml:space="preserve"> 93</w:t>
      </w:r>
      <w:r w:rsidR="00F0306E" w:rsidRPr="008A08EA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8A08EA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</w:t>
      </w:r>
      <w:r w:rsidR="00D02AAB">
        <w:rPr>
          <w:rFonts w:ascii="Times New Roman" w:hAnsi="Times New Roman"/>
          <w:sz w:val="20"/>
          <w:szCs w:val="20"/>
        </w:rPr>
        <w:t>/Firma</w:t>
      </w:r>
      <w:r w:rsidRPr="009D6D4A">
        <w:rPr>
          <w:rFonts w:ascii="Times New Roman" w:hAnsi="Times New Roman"/>
          <w:sz w:val="20"/>
          <w:szCs w:val="20"/>
        </w:rPr>
        <w:t>:…………………….……………………………….……………………………..</w:t>
      </w:r>
      <w:r w:rsidR="00D02AAB">
        <w:rPr>
          <w:rFonts w:ascii="Times New Roman" w:hAnsi="Times New Roman"/>
          <w:sz w:val="20"/>
          <w:szCs w:val="20"/>
        </w:rPr>
        <w:t>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Oferuję udzielanie świadczeń zdrowotnych </w:t>
      </w:r>
      <w:r w:rsidR="00363852">
        <w:rPr>
          <w:rFonts w:ascii="Times New Roman" w:hAnsi="Times New Roman"/>
          <w:sz w:val="20"/>
          <w:szCs w:val="20"/>
        </w:rPr>
        <w:t xml:space="preserve">przez </w:t>
      </w:r>
      <w:r w:rsidRPr="009D6D4A">
        <w:rPr>
          <w:rFonts w:ascii="Times New Roman" w:hAnsi="Times New Roman"/>
          <w:sz w:val="20"/>
          <w:szCs w:val="20"/>
        </w:rPr>
        <w:t>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>przy ul.</w:t>
      </w:r>
      <w:r w:rsidR="00984B9D">
        <w:rPr>
          <w:rFonts w:ascii="Times New Roman" w:hAnsi="Times New Roman"/>
          <w:sz w:val="20"/>
          <w:szCs w:val="20"/>
        </w:rPr>
        <w:t xml:space="preserve"> </w:t>
      </w:r>
      <w:r w:rsidR="00984B9D">
        <w:rPr>
          <w:rFonts w:ascii="Times New Roman" w:eastAsia="Times New Roman" w:hAnsi="Times New Roman"/>
          <w:sz w:val="20"/>
          <w:szCs w:val="20"/>
        </w:rPr>
        <w:t>Wójta Radtkego</w:t>
      </w:r>
      <w:r w:rsidR="00984B9D" w:rsidRPr="00A037E5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984B9D">
        <w:rPr>
          <w:rFonts w:ascii="Times New Roman" w:eastAsia="Times New Roman" w:hAnsi="Times New Roman"/>
          <w:sz w:val="20"/>
          <w:szCs w:val="20"/>
        </w:rPr>
        <w:t>Św. Wincentego a Paulo,</w:t>
      </w:r>
      <w:r w:rsidR="00874A1D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310F6">
        <w:rPr>
          <w:rFonts w:ascii="Times New Roman" w:hAnsi="Times New Roman"/>
          <w:sz w:val="20"/>
          <w:szCs w:val="20"/>
        </w:rPr>
        <w:t xml:space="preserve"> następującym zakresie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p w:rsidR="00B331F3" w:rsidRPr="009D6D4A" w:rsidRDefault="00B331F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416"/>
        <w:gridCol w:w="1088"/>
        <w:gridCol w:w="3005"/>
        <w:gridCol w:w="2180"/>
      </w:tblGrid>
      <w:tr w:rsidR="00053295" w:rsidRPr="002C5A5A" w:rsidTr="002B1097">
        <w:trPr>
          <w:trHeight w:val="485"/>
        </w:trPr>
        <w:tc>
          <w:tcPr>
            <w:tcW w:w="328" w:type="pct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99" w:type="pct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585" w:type="pct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788" w:type="pct"/>
            <w:gridSpan w:val="2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64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Proponowane wynagrodzenie za świadczenie usług zdrowotnych   </w:t>
            </w:r>
          </w:p>
        </w:tc>
      </w:tr>
      <w:tr w:rsidR="00053295" w:rsidRPr="002C5A5A" w:rsidTr="002B1097">
        <w:trPr>
          <w:trHeight w:val="420"/>
        </w:trPr>
        <w:tc>
          <w:tcPr>
            <w:tcW w:w="328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99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85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16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123A" w:rsidRPr="002B1097">
              <w:rPr>
                <w:rFonts w:ascii="Times New Roman" w:hAnsi="Times New Roman"/>
                <w:sz w:val="18"/>
                <w:szCs w:val="18"/>
              </w:rPr>
              <w:t>4</w:t>
            </w:r>
            <w:r w:rsidRPr="002B109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72" w:type="pct"/>
            <w:shd w:val="clear" w:color="auto" w:fill="E6E6E6"/>
          </w:tcPr>
          <w:p w:rsidR="00C60DEF" w:rsidRPr="00D8410F" w:rsidRDefault="00251581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</w:tr>
      <w:tr w:rsidR="00827466" w:rsidRPr="00D8410F" w:rsidTr="002B1097">
        <w:trPr>
          <w:trHeight w:val="891"/>
        </w:trPr>
        <w:tc>
          <w:tcPr>
            <w:tcW w:w="328" w:type="pct"/>
          </w:tcPr>
          <w:p w:rsidR="00827466" w:rsidRPr="002B1097" w:rsidRDefault="004F4A14" w:rsidP="004F4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1299" w:type="pct"/>
          </w:tcPr>
          <w:p w:rsidR="008A15DA" w:rsidRPr="002C3569" w:rsidRDefault="008A15DA" w:rsidP="008A15DA">
            <w:pPr>
              <w:pStyle w:val="Nagwek3"/>
              <w:shd w:val="clear" w:color="auto" w:fill="FFFFFF"/>
              <w:spacing w:before="0" w:after="4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III.1</w:t>
            </w:r>
            <w:r w:rsidRPr="002C3569">
              <w:rPr>
                <w:rFonts w:ascii="Times New Roman" w:hAnsi="Times New Roman"/>
                <w:color w:val="auto"/>
                <w:sz w:val="20"/>
                <w:szCs w:val="20"/>
              </w:rPr>
              <w:t>. Udzielanie świadczeń zdrowotnych w zakresie  czynności lekarza specjalisty chirurgii szczękowo-twarzowej w lokalizacji Szpital Św</w:t>
            </w:r>
            <w:r w:rsidRPr="002C35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. Wincentego a Paulo </w:t>
            </w:r>
            <w:r w:rsidRPr="002C35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Gdyni </w:t>
            </w:r>
            <w:r w:rsidRPr="002C356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przy</w:t>
            </w:r>
            <w:r w:rsidRPr="002C35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C356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ul. Wójta Radtkego 1.</w:t>
            </w:r>
          </w:p>
          <w:p w:rsidR="00827466" w:rsidRPr="001205DF" w:rsidRDefault="00827466" w:rsidP="008A15DA">
            <w:pPr>
              <w:pStyle w:val="Nagwek3"/>
              <w:shd w:val="clear" w:color="auto" w:fill="FFFFFF"/>
              <w:spacing w:before="0" w:after="40" w:line="240" w:lineRule="auto"/>
              <w:rPr>
                <w:rFonts w:ascii="Times New Roman" w:hAnsi="Times New Roman"/>
                <w:bCs w:val="0"/>
                <w:sz w:val="18"/>
                <w:szCs w:val="18"/>
                <w:u w:val="single"/>
              </w:rPr>
            </w:pPr>
          </w:p>
        </w:tc>
        <w:tc>
          <w:tcPr>
            <w:tcW w:w="585" w:type="pct"/>
          </w:tcPr>
          <w:p w:rsidR="00827466" w:rsidRPr="002B1097" w:rsidRDefault="00827466" w:rsidP="000629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16" w:type="pct"/>
            <w:shd w:val="clear" w:color="auto" w:fill="auto"/>
          </w:tcPr>
          <w:p w:rsidR="00827466" w:rsidRPr="008A15DA" w:rsidRDefault="008A15DA" w:rsidP="00506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5DA">
              <w:rPr>
                <w:rFonts w:ascii="Times New Roman" w:hAnsi="Times New Roman"/>
                <w:sz w:val="20"/>
                <w:szCs w:val="20"/>
              </w:rPr>
              <w:t>Proponowane wynagrodzenie za wykonywanie zabiegów z zakresu chirurgii onkologicznej – wskazane jako ….% od kwoty produktu jednostkowego prawidłowo sprawozdanego i rozliczonego przez NFZ</w:t>
            </w:r>
          </w:p>
        </w:tc>
        <w:tc>
          <w:tcPr>
            <w:tcW w:w="1172" w:type="pct"/>
          </w:tcPr>
          <w:p w:rsidR="00827466" w:rsidRDefault="00827466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15DA" w:rsidRDefault="008A15DA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15DA" w:rsidRDefault="008A15DA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15DA" w:rsidRDefault="008A15DA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15DA" w:rsidRDefault="008A15DA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15DA" w:rsidRPr="00D8410F" w:rsidRDefault="008A15DA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.........................%</w:t>
            </w:r>
          </w:p>
        </w:tc>
      </w:tr>
    </w:tbl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:rsidR="00F03567" w:rsidRPr="00711F95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 xml:space="preserve">W kolumnach, gdzie wskazano, aby podać proponowane wynagrodzenie należy je wskazać dokładnie </w:t>
      </w:r>
      <w:r w:rsidRPr="00711F95">
        <w:rPr>
          <w:rFonts w:ascii="Times New Roman" w:hAnsi="Times New Roman"/>
          <w:sz w:val="18"/>
          <w:szCs w:val="18"/>
        </w:rPr>
        <w:br/>
        <w:t>i zgodnie z opisem w tabeli.</w:t>
      </w:r>
    </w:p>
    <w:p w:rsidR="00F03567" w:rsidRPr="00711F95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>Wynagrodzenie należy podać w złotych polskich cyfrowo.</w:t>
      </w:r>
    </w:p>
    <w:p w:rsidR="00F03567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A72D8B">
        <w:rPr>
          <w:rFonts w:ascii="Times New Roman" w:hAnsi="Times New Roman"/>
          <w:sz w:val="18"/>
          <w:szCs w:val="18"/>
          <w:shd w:val="clear" w:color="auto" w:fill="FFFFFF"/>
        </w:rPr>
        <w:t>Ceną ofe</w:t>
      </w:r>
      <w:r>
        <w:rPr>
          <w:rFonts w:ascii="Times New Roman" w:hAnsi="Times New Roman"/>
          <w:sz w:val="18"/>
          <w:szCs w:val="18"/>
          <w:shd w:val="clear" w:color="auto" w:fill="FFFFFF"/>
        </w:rPr>
        <w:t>rty dla wskazanego zakresu jest stawka za 1 punkt rozliczeniowy</w:t>
      </w:r>
    </w:p>
    <w:p w:rsidR="00534C33" w:rsidRPr="00827466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827466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A51D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Zapoznałam/-em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A51D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aktualnej księgi rejestrowej)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Załączone kserokopie dokumentów wykonane zostały z oryginału dokumentu, a zawarte w nich dane są zgodne ze stanem faktycznym i prawnym.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em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byłam/-em karana/-y za przewinienia/przestępstwa umyślne.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E1290C" w:rsidRDefault="00B662BF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 xml:space="preserve">**) </w:t>
      </w:r>
      <w:r w:rsidR="00984B9D">
        <w:rPr>
          <w:rFonts w:ascii="Times New Roman" w:hAnsi="Times New Roman"/>
          <w:sz w:val="18"/>
          <w:szCs w:val="18"/>
        </w:rPr>
        <w:t xml:space="preserve">   </w:t>
      </w:r>
      <w:r w:rsidR="00355747">
        <w:rPr>
          <w:rFonts w:ascii="Times New Roman" w:hAnsi="Times New Roman"/>
          <w:sz w:val="18"/>
          <w:szCs w:val="18"/>
        </w:rPr>
        <w:t xml:space="preserve"> </w:t>
      </w:r>
      <w:r w:rsidRPr="0031059E">
        <w:rPr>
          <w:rFonts w:ascii="Times New Roman" w:hAnsi="Times New Roman"/>
          <w:sz w:val="18"/>
          <w:szCs w:val="18"/>
        </w:rPr>
        <w:t>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7600F6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  <w:r w:rsidRPr="00646791">
        <w:rPr>
          <w:rFonts w:ascii="Times New Roman" w:hAnsi="Times New Roman"/>
          <w:b/>
          <w:iCs/>
          <w:sz w:val="18"/>
          <w:szCs w:val="18"/>
        </w:rPr>
        <w:t>OŚWIADCZENIE OFRENTA</w:t>
      </w:r>
    </w:p>
    <w:p w:rsidR="007600F6" w:rsidRPr="00646791" w:rsidRDefault="007600F6" w:rsidP="007600F6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7600F6" w:rsidRPr="00646791" w:rsidRDefault="007600F6" w:rsidP="00760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646791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(dalej: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646791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lub drogą listu zwykłego na adres siedziby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Szpitali Pomorskich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646791">
        <w:rPr>
          <w:rFonts w:ascii="Times New Roman" w:hAnsi="Times New Roman"/>
          <w:sz w:val="18"/>
          <w:szCs w:val="18"/>
          <w:lang w:eastAsia="ar-SA"/>
        </w:rPr>
        <w:t>ul. Powstania Styczniowego 1, 81-519 Gdynia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 w:rsidRPr="00646791">
        <w:rPr>
          <w:rFonts w:ascii="Times New Roman" w:hAnsi="Times New Roman"/>
          <w:sz w:val="18"/>
          <w:szCs w:val="18"/>
        </w:rPr>
        <w:t xml:space="preserve">udzielanie świadczeń zdrowotnych lekarza, do którego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złożył/a Pan/Pani formularz ofertowy na podstawie art. 6 ust 1 </w:t>
      </w:r>
      <w:proofErr w:type="spellStart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pkt</w:t>
      </w:r>
      <w:proofErr w:type="spellEnd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a), b) i c) oraz art. 9 ust. 2 </w:t>
      </w:r>
      <w:proofErr w:type="spellStart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pkt</w:t>
      </w:r>
      <w:proofErr w:type="spellEnd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a), b), c) i h) RODO. Pani/Pana dane osobowe będą przechowywane przez okres </w:t>
      </w:r>
      <w:r w:rsidRPr="00646791">
        <w:rPr>
          <w:rFonts w:ascii="Times New Roman" w:hAnsi="Times New Roman"/>
          <w:sz w:val="18"/>
          <w:szCs w:val="18"/>
        </w:rPr>
        <w:t>pięciu lat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646791">
        <w:rPr>
          <w:rFonts w:ascii="Times New Roman" w:hAnsi="Times New Roman"/>
          <w:sz w:val="18"/>
          <w:szCs w:val="18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646791">
        <w:rPr>
          <w:rFonts w:ascii="Times New Roman" w:hAnsi="Times New Roman"/>
          <w:sz w:val="18"/>
          <w:szCs w:val="18"/>
        </w:rPr>
        <w:t xml:space="preserve">Podanie przez Panią/Pana danych osobowych jest dobrowolne, jednak jeżeli nie poda Pan/Pani danych osobowych i nie wyrazi zgody, nie będziemy mogli przeprowadzić postępowania </w:t>
      </w:r>
      <w:r w:rsidRPr="00646791">
        <w:rPr>
          <w:rFonts w:ascii="Times New Roman" w:hAnsi="Times New Roman"/>
          <w:sz w:val="18"/>
          <w:szCs w:val="18"/>
        </w:rPr>
        <w:lastRenderedPageBreak/>
        <w:t>konkursowego i dokonać jego rozstrzygnięcia z Pani/Pana udziałem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646791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646791">
        <w:rPr>
          <w:sz w:val="18"/>
          <w:szCs w:val="18"/>
        </w:rPr>
        <w:t xml:space="preserve">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lub drogą poczty tradycyjnej, w formie pisemnej na adres siedziby spółki Szpitale Pomorskie.</w:t>
      </w:r>
    </w:p>
    <w:p w:rsidR="007600F6" w:rsidRPr="00646791" w:rsidRDefault="007600F6" w:rsidP="00760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Ja, niżej podpisana/-y oświadczam, iż przed wyrażeniem poniższych </w:t>
      </w:r>
      <w:proofErr w:type="spellStart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zgód</w:t>
      </w:r>
      <w:proofErr w:type="spellEnd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zapoznałam/</w:t>
      </w:r>
      <w:proofErr w:type="spellStart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-e</w:t>
      </w:r>
      <w:proofErr w:type="spellEnd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m się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załączniku, przez spółkę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646791">
        <w:rPr>
          <w:rFonts w:ascii="Times New Roman" w:hAnsi="Times New Roman"/>
          <w:sz w:val="18"/>
          <w:szCs w:val="18"/>
          <w:lang w:eastAsia="ar-SA"/>
        </w:rPr>
        <w:t xml:space="preserve">z siedzibą w Gdyni, ul. Powstania Styczniowego 1, 81-519 Gdynia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– Administratora Danych Osobowych, w celu przeprowadzenia konkursu na </w:t>
      </w:r>
      <w:r w:rsidRPr="00646791">
        <w:rPr>
          <w:rFonts w:ascii="Times New Roman" w:hAnsi="Times New Roman"/>
          <w:sz w:val="18"/>
          <w:szCs w:val="18"/>
        </w:rPr>
        <w:t>udzielanie świadczeń zdrowotnych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, na jakie złożyłem/</w:t>
      </w:r>
      <w:proofErr w:type="spellStart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am</w:t>
      </w:r>
      <w:proofErr w:type="spellEnd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ofertę konkursową zgodnie z przepisami o ochronie danych osobowych</w:t>
      </w:r>
    </w:p>
    <w:p w:rsidR="007600F6" w:rsidRPr="00646791" w:rsidRDefault="007600F6" w:rsidP="00760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646791" w:rsidRDefault="007600F6" w:rsidP="007600F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02727A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30" style="position:absolute;left:0;text-align:left;margin-left:198.6pt;margin-top:1.6pt;width:12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 TAK</w: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31" style="position:absolute;left:0;text-align:left;margin-left:198.6pt;margin-top:12.25pt;width:12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7600F6" w:rsidRPr="00646791" w:rsidRDefault="007600F6" w:rsidP="007600F6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 NIE</w: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646791" w:rsidRDefault="007600F6" w:rsidP="007600F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używania przez spółkę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 w:rsidRPr="00646791">
        <w:rPr>
          <w:rFonts w:ascii="Times New Roman" w:hAnsi="Times New Roman"/>
          <w:sz w:val="18"/>
          <w:szCs w:val="18"/>
        </w:rPr>
        <w:t>udzielanie świadczeń zdrowotnych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Pomorskie, w szczególności przeprowadzenia konkursu oraz prowadzenia negocjacji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 </w:t>
      </w:r>
    </w:p>
    <w:p w:rsidR="007600F6" w:rsidRPr="00646791" w:rsidRDefault="007600F6" w:rsidP="00760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646791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2727A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32" style="position:absolute;left:0;text-align:left;margin-left:198.6pt;margin-top:1.5pt;width:12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33" style="position:absolute;left:0;text-align:left;margin-left:198.6pt;margin-top:13.4pt;width:12.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7600F6" w:rsidRPr="00646791" w:rsidRDefault="007600F6" w:rsidP="007600F6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7600F6" w:rsidRPr="00646791" w:rsidRDefault="007600F6" w:rsidP="00760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(data, czytelny podpis Oferenta/</w:t>
      </w:r>
      <w:r w:rsidRPr="00646791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646791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# Niewyrażenie zgody wiąże się z niemożliwością wzięcia udziału w konkursie na </w:t>
      </w:r>
      <w:r w:rsidRPr="00646791">
        <w:rPr>
          <w:rFonts w:ascii="Times New Roman" w:hAnsi="Times New Roman"/>
          <w:sz w:val="18"/>
          <w:szCs w:val="18"/>
        </w:rPr>
        <w:t>udzielanie świadczeń zdrowotnych lekarza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prowadzonym przez Administratora Danych Osobowych</w: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Potwierdzam poprawność podanych powyżej moich danych osobowych i dobrowolność ich przekazania.</w:t>
      </w:r>
    </w:p>
    <w:p w:rsidR="007600F6" w:rsidRPr="00646791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646791" w:rsidRDefault="007600F6" w:rsidP="007600F6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646791">
        <w:rPr>
          <w:rFonts w:ascii="Times New Roman" w:hAnsi="Times New Roman"/>
          <w:sz w:val="18"/>
          <w:szCs w:val="18"/>
        </w:rPr>
        <w:t>………….........................................</w:t>
      </w:r>
    </w:p>
    <w:p w:rsidR="007600F6" w:rsidRDefault="007600F6" w:rsidP="007600F6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46791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600F6" w:rsidRDefault="007600F6" w:rsidP="007600F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7600F6" w:rsidRDefault="007600F6" w:rsidP="007600F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7600F6" w:rsidRPr="00E918E6" w:rsidRDefault="007600F6" w:rsidP="007600F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7600F6" w:rsidRDefault="007600F6" w:rsidP="007600F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7600F6" w:rsidRDefault="007600F6" w:rsidP="007600F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7600F6" w:rsidRDefault="007600F6" w:rsidP="007600F6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  <w:r w:rsidRPr="00181BED">
        <w:rPr>
          <w:rFonts w:ascii="Times New Roman" w:hAnsi="Times New Roman"/>
          <w:b/>
          <w:iCs/>
          <w:sz w:val="18"/>
          <w:szCs w:val="18"/>
        </w:rPr>
        <w:t>OŚWIADCZENIE OSOBY ZGŁOSZNEJ DO REALIZACJ UMOWY</w:t>
      </w:r>
    </w:p>
    <w:p w:rsidR="007600F6" w:rsidRPr="00181BED" w:rsidRDefault="007600F6" w:rsidP="007600F6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7600F6" w:rsidRPr="00181BED" w:rsidRDefault="007600F6" w:rsidP="00760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181BED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(dalej: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e-mail: </w:t>
      </w:r>
      <w:hyperlink r:id="rId10" w:anchor="szpitalepomorskie.eu')" w:history="1">
        <w:r w:rsidRPr="00181BED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lub drogą listu zwykłego na adres siedziby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Szpitali Pomorskich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181BED">
        <w:rPr>
          <w:rFonts w:ascii="Times New Roman" w:hAnsi="Times New Roman"/>
          <w:sz w:val="18"/>
          <w:szCs w:val="18"/>
          <w:lang w:eastAsia="ar-SA"/>
        </w:rPr>
        <w:t>ul. Powstania Styczniowego 1, 81-519 Gdynia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 w:rsidRPr="00181BED">
        <w:rPr>
          <w:rFonts w:ascii="Times New Roman" w:hAnsi="Times New Roman"/>
          <w:sz w:val="18"/>
          <w:szCs w:val="18"/>
        </w:rPr>
        <w:t xml:space="preserve">udzielanie świadczeń zdrowotnych lekarza, do którego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złożył/a Pan/Pani formularz ofertowy na podstawie art. 6 ust 1 </w:t>
      </w:r>
      <w:proofErr w:type="spellStart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pkt</w:t>
      </w:r>
      <w:proofErr w:type="spellEnd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a), b) i c) oraz art. 9 ust. 2 </w:t>
      </w:r>
      <w:proofErr w:type="spellStart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pkt</w:t>
      </w:r>
      <w:proofErr w:type="spellEnd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a), b), c) i h) RODO. Pani/Pana dane osobowe będą przechowywane przez okres </w:t>
      </w:r>
      <w:r w:rsidRPr="00181BED">
        <w:rPr>
          <w:rFonts w:ascii="Times New Roman" w:hAnsi="Times New Roman"/>
          <w:sz w:val="18"/>
          <w:szCs w:val="18"/>
        </w:rPr>
        <w:t>pięciu lat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81BED">
        <w:rPr>
          <w:rFonts w:ascii="Times New Roman" w:hAnsi="Times New Roman"/>
          <w:sz w:val="18"/>
          <w:szCs w:val="18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RODO. </w:t>
      </w:r>
      <w:r w:rsidRPr="00181BED">
        <w:rPr>
          <w:rFonts w:ascii="Times New Roman" w:hAnsi="Times New Roman"/>
          <w:sz w:val="18"/>
          <w:szCs w:val="18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11" w:anchor="szpitalepomorskie.eu')" w:history="1">
        <w:r w:rsidRPr="00181BED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181BED">
        <w:rPr>
          <w:sz w:val="18"/>
          <w:szCs w:val="18"/>
        </w:rPr>
        <w:t xml:space="preserve">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lub drogą poczty tradycyjnej, w formie pisemnej na adres siedziby spółki Szpitale Pomorskie.</w:t>
      </w:r>
    </w:p>
    <w:p w:rsidR="007600F6" w:rsidRPr="00181BED" w:rsidRDefault="007600F6" w:rsidP="007600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Ja, niżej podpisana/-y oświadczam, iż przed wyrażeniem poniższych </w:t>
      </w:r>
      <w:proofErr w:type="spellStart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zgód</w:t>
      </w:r>
      <w:proofErr w:type="spellEnd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zapoznałam/</w:t>
      </w:r>
      <w:proofErr w:type="spellStart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-e</w:t>
      </w:r>
      <w:proofErr w:type="spellEnd"/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m się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załączniku, przez spółkę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181BED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– Administratora Danych Osobowych, w celu przeprowadzenia konkursu na </w:t>
      </w:r>
      <w:r w:rsidRPr="00181BED">
        <w:rPr>
          <w:rFonts w:ascii="Times New Roman" w:hAnsi="Times New Roman"/>
          <w:sz w:val="18"/>
          <w:szCs w:val="18"/>
        </w:rPr>
        <w:t>udzielanie świadczeń zdrowotnych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, na jakie złożona została oferta konkursowa zawierająca moje dane osobowe, zgodnie z przepisami o ochronie danych osobowych </w:t>
      </w:r>
    </w:p>
    <w:p w:rsidR="007600F6" w:rsidRPr="00181BED" w:rsidRDefault="007600F6" w:rsidP="007600F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02727A">
        <w:rPr>
          <w:rFonts w:ascii="Times New Roman" w:hAnsi="Times New Roman"/>
          <w:noProof/>
          <w:sz w:val="18"/>
          <w:szCs w:val="18"/>
          <w:lang w:eastAsia="pl-PL"/>
        </w:rPr>
        <w:pict>
          <v:rect id="_x0000_s1034" style="position:absolute;left:0;text-align:left;margin-left:198.6pt;margin-top:1.6pt;width:12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 TAK</w: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_x0000_s1035" style="position:absolute;left:0;text-align:left;margin-left:198.6pt;margin-top:12.25pt;width:12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7600F6" w:rsidRPr="00181BED" w:rsidRDefault="007600F6" w:rsidP="007600F6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 NIE</w: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181BED" w:rsidRDefault="007600F6" w:rsidP="00760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używania przez spółkę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 w:rsidRPr="00181BED">
        <w:rPr>
          <w:rFonts w:ascii="Times New Roman" w:hAnsi="Times New Roman"/>
          <w:sz w:val="18"/>
          <w:szCs w:val="18"/>
        </w:rPr>
        <w:t>udzielanie świadczeń zdrowotnych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Pomorskie, w szczególności przeprowadzenia konkursu oraz prowadzenia negocjacji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 </w:t>
      </w:r>
    </w:p>
    <w:p w:rsidR="007600F6" w:rsidRPr="00181BED" w:rsidRDefault="007600F6" w:rsidP="00760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181BED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2727A">
        <w:rPr>
          <w:rFonts w:ascii="Times New Roman" w:hAnsi="Times New Roman"/>
          <w:noProof/>
          <w:sz w:val="18"/>
          <w:szCs w:val="18"/>
          <w:lang w:eastAsia="pl-PL"/>
        </w:rPr>
        <w:pict>
          <v:rect id="_x0000_s1036" style="position:absolute;left:0;text-align:left;margin-left:198.6pt;margin-top:1.5pt;width:12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_x0000_s1037" style="position:absolute;left:0;text-align:left;margin-left:198.6pt;margin-top:13.4pt;width:12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7600F6" w:rsidRPr="00181BED" w:rsidRDefault="007600F6" w:rsidP="007600F6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7600F6" w:rsidRPr="00181BED" w:rsidRDefault="007600F6" w:rsidP="007600F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(data, czytelny podpis Oferenta/</w:t>
      </w:r>
      <w:r w:rsidRPr="00181BED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181BED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Niewyrażenie zgody wiąże się z niemożliwością wzięcia udziału w konkursie na </w:t>
      </w:r>
      <w:r w:rsidRPr="00181BED">
        <w:rPr>
          <w:rFonts w:ascii="Times New Roman" w:hAnsi="Times New Roman"/>
          <w:sz w:val="18"/>
          <w:szCs w:val="18"/>
        </w:rPr>
        <w:t>udzielanie świadczeń zdrowotnych lekarza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prowadzonym przez Administratora Danych Osobowych</w: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Potwierdzam poprawność podanych powyżej moich danych osobowych i dobrowolność ich przekazania.</w:t>
      </w:r>
    </w:p>
    <w:p w:rsidR="007600F6" w:rsidRPr="00181BED" w:rsidRDefault="007600F6" w:rsidP="007600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00F6" w:rsidRPr="00181BED" w:rsidRDefault="007600F6" w:rsidP="007600F6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18"/>
          <w:szCs w:val="18"/>
        </w:rPr>
      </w:pPr>
      <w:r w:rsidRPr="00181BED">
        <w:rPr>
          <w:rFonts w:ascii="Times New Roman" w:hAnsi="Times New Roman"/>
          <w:sz w:val="18"/>
          <w:szCs w:val="18"/>
        </w:rPr>
        <w:t>………….........................................</w:t>
      </w:r>
    </w:p>
    <w:p w:rsidR="007600F6" w:rsidRPr="00181BED" w:rsidRDefault="007600F6" w:rsidP="007600F6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(data, czytelny podpis osoby zgłoszonej do realizacji umowy</w:t>
      </w:r>
      <w:r w:rsidRPr="00181BED">
        <w:rPr>
          <w:rFonts w:ascii="Times New Roman" w:hAnsi="Times New Roman"/>
          <w:sz w:val="18"/>
          <w:szCs w:val="18"/>
        </w:rPr>
        <w:t>***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600F6" w:rsidRPr="00181BED" w:rsidRDefault="007600F6" w:rsidP="007600F6">
      <w:pPr>
        <w:spacing w:after="40"/>
        <w:ind w:left="360"/>
        <w:jc w:val="both"/>
        <w:rPr>
          <w:rFonts w:ascii="Times New Roman" w:hAnsi="Times New Roman"/>
          <w:sz w:val="18"/>
          <w:szCs w:val="18"/>
        </w:rPr>
      </w:pPr>
    </w:p>
    <w:p w:rsidR="007600F6" w:rsidRPr="00181BED" w:rsidRDefault="007600F6" w:rsidP="007600F6">
      <w:pPr>
        <w:spacing w:after="40"/>
        <w:ind w:left="360"/>
        <w:jc w:val="both"/>
        <w:rPr>
          <w:rFonts w:ascii="Times New Roman" w:hAnsi="Times New Roman"/>
          <w:sz w:val="18"/>
          <w:szCs w:val="18"/>
        </w:rPr>
      </w:pPr>
      <w:r w:rsidRPr="00181BED">
        <w:rPr>
          <w:rFonts w:ascii="Times New Roman" w:hAnsi="Times New Roman"/>
          <w:sz w:val="18"/>
          <w:szCs w:val="18"/>
        </w:rPr>
        <w:t>* Należy wypełnić i załączyć odrębnie dla każdego zgłoszonego lekarza</w:t>
      </w:r>
      <w:r>
        <w:rPr>
          <w:rFonts w:ascii="Times New Roman" w:hAnsi="Times New Roman"/>
          <w:sz w:val="18"/>
          <w:szCs w:val="18"/>
        </w:rPr>
        <w:t>.</w:t>
      </w: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7600F6" w:rsidRDefault="007600F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2FF7" w:rsidRDefault="00252FF7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2FF7" w:rsidRDefault="00252FF7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2FF7" w:rsidRDefault="00252FF7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52FF7" w:rsidRDefault="00252FF7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Default="00A51DE2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51DE2" w:rsidRPr="00A51DE2" w:rsidRDefault="00A51DE2" w:rsidP="00A51DE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51DE2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1 do formularza ofertowego</w:t>
      </w:r>
    </w:p>
    <w:p w:rsidR="00E1290C" w:rsidRPr="00E1290C" w:rsidRDefault="00E1290C" w:rsidP="00A51DE2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9C7B65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  <w:tc>
          <w:tcPr>
            <w:tcW w:w="1489" w:type="dxa"/>
            <w:noWrap/>
          </w:tcPr>
          <w:p w:rsidR="002307F1" w:rsidRPr="002C5A5A" w:rsidRDefault="009C7B65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FC2" w:rsidRDefault="008C5F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70" w:tblpY="57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4"/>
        <w:gridCol w:w="36"/>
        <w:gridCol w:w="1919"/>
        <w:gridCol w:w="84"/>
        <w:gridCol w:w="1478"/>
      </w:tblGrid>
      <w:tr w:rsidR="00B429E9" w:rsidRPr="002C5A5A" w:rsidTr="008E4077">
        <w:trPr>
          <w:trHeight w:val="35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DOŚWIADCZENIE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B429E9" w:rsidRPr="002C5A5A" w:rsidTr="008E4077">
        <w:trPr>
          <w:trHeight w:val="56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D02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B429E9" w:rsidRPr="002C5A5A" w:rsidTr="008E4077">
        <w:trPr>
          <w:trHeight w:val="187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="00F65A96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minimalna LICZBA GODZIN ŚWIADCZENIA USŁUG W MIESIĄCU:)   </w:t>
            </w:r>
          </w:p>
        </w:tc>
      </w:tr>
      <w:tr w:rsidR="004743F7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4743F7" w:rsidRPr="002C5A5A" w:rsidRDefault="004743F7" w:rsidP="00790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2003" w:type="dxa"/>
            <w:gridSpan w:val="2"/>
            <w:noWrap/>
          </w:tcPr>
          <w:p w:rsidR="004743F7" w:rsidRPr="002C5A5A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4743F7" w:rsidRPr="002C5A5A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F7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4743F7" w:rsidRPr="002C5A5A" w:rsidRDefault="004743F7" w:rsidP="00790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2003" w:type="dxa"/>
            <w:gridSpan w:val="2"/>
            <w:noWrap/>
          </w:tcPr>
          <w:p w:rsidR="004743F7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4743F7" w:rsidRPr="002C5A5A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F7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4743F7" w:rsidRPr="002C5A5A" w:rsidRDefault="004743F7" w:rsidP="00790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2003" w:type="dxa"/>
            <w:gridSpan w:val="2"/>
            <w:noWrap/>
          </w:tcPr>
          <w:p w:rsidR="004743F7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4743F7" w:rsidRPr="002C5A5A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F7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4743F7" w:rsidRPr="002C5A5A" w:rsidRDefault="004743F7" w:rsidP="00790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2003" w:type="dxa"/>
            <w:gridSpan w:val="2"/>
            <w:noWrap/>
          </w:tcPr>
          <w:p w:rsidR="004743F7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4743F7" w:rsidRPr="002C5A5A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F7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4743F7" w:rsidRDefault="004743F7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noWrap/>
          </w:tcPr>
          <w:p w:rsidR="004743F7" w:rsidRPr="00A51DE2" w:rsidRDefault="004743F7" w:rsidP="008E4077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4743F7" w:rsidRPr="002C5A5A" w:rsidRDefault="004743F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9E9" w:rsidRPr="00A51DE2" w:rsidRDefault="00B429E9" w:rsidP="00B429E9">
      <w:pPr>
        <w:spacing w:after="40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 w:rsidRPr="00A51DE2">
        <w:rPr>
          <w:rFonts w:ascii="Times New Roman" w:hAnsi="Times New Roman"/>
          <w:sz w:val="16"/>
          <w:szCs w:val="16"/>
        </w:rPr>
        <w:t>Należy wypełnić i załączyć odrębnie dla każdego zgłoszonego lekarza</w:t>
      </w: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70" w:tblpY="47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4"/>
        <w:gridCol w:w="3517"/>
      </w:tblGrid>
      <w:tr w:rsidR="008E4077" w:rsidRPr="002C5A5A" w:rsidTr="008E4077">
        <w:trPr>
          <w:trHeight w:val="497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077" w:rsidRPr="00E42EAF" w:rsidRDefault="008E4077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77" w:rsidRPr="002C5A5A" w:rsidRDefault="008E407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077" w:rsidRPr="002C5A5A" w:rsidRDefault="008E4077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4077" w:rsidRPr="002C5A5A" w:rsidTr="008E4077">
        <w:trPr>
          <w:trHeight w:val="33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077" w:rsidRPr="00E42EAF" w:rsidRDefault="008E4077" w:rsidP="008E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E4077" w:rsidRPr="00E42EAF" w:rsidRDefault="008E4077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8E4077" w:rsidRPr="00E918E6" w:rsidRDefault="008E4077" w:rsidP="008E4077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59F2" w:rsidRPr="00FC7D81" w:rsidRDefault="00C159F2" w:rsidP="00FC7D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323" w:rsidRDefault="00E54323" w:rsidP="000A347B">
      <w:pPr>
        <w:spacing w:after="40"/>
        <w:jc w:val="both"/>
      </w:pPr>
    </w:p>
    <w:sectPr w:rsidR="00E54323" w:rsidSect="00C9583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96" w:rsidRDefault="00F65A96" w:rsidP="00A8421C">
      <w:pPr>
        <w:spacing w:after="0" w:line="240" w:lineRule="auto"/>
      </w:pPr>
      <w:r>
        <w:separator/>
      </w:r>
    </w:p>
  </w:endnote>
  <w:endnote w:type="continuationSeparator" w:id="0">
    <w:p w:rsidR="00F65A96" w:rsidRDefault="00F65A9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96" w:rsidRDefault="00F65A96" w:rsidP="00012318">
    <w:pPr>
      <w:pStyle w:val="Stopka"/>
      <w:rPr>
        <w:b/>
        <w:sz w:val="16"/>
        <w:szCs w:val="16"/>
      </w:rPr>
    </w:pPr>
  </w:p>
  <w:p w:rsidR="00F65A96" w:rsidRDefault="00F65A96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A96" w:rsidRPr="006F0083" w:rsidRDefault="00F65A9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65A96" w:rsidRPr="006F0083" w:rsidRDefault="00F65A9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65A96" w:rsidRPr="006F0083" w:rsidRDefault="00F65A9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166 072 5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F65A96" w:rsidRPr="006F0083" w:rsidRDefault="00F65A9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65A96" w:rsidRPr="001800AA" w:rsidRDefault="00F65A9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96" w:rsidRDefault="00F65A96" w:rsidP="00A8421C">
      <w:pPr>
        <w:spacing w:after="0" w:line="240" w:lineRule="auto"/>
      </w:pPr>
      <w:r>
        <w:separator/>
      </w:r>
    </w:p>
  </w:footnote>
  <w:footnote w:type="continuationSeparator" w:id="0">
    <w:p w:rsidR="00F65A96" w:rsidRDefault="00F65A9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96" w:rsidRDefault="007F32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96" w:rsidRDefault="007F327B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F65A96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96" w:rsidRDefault="007F32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1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2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3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1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89451D"/>
    <w:multiLevelType w:val="hybridMultilevel"/>
    <w:tmpl w:val="22322250"/>
    <w:lvl w:ilvl="0" w:tplc="61B84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07B60"/>
    <w:rsid w:val="000109AF"/>
    <w:rsid w:val="00010EC6"/>
    <w:rsid w:val="00012318"/>
    <w:rsid w:val="000248F4"/>
    <w:rsid w:val="0002665E"/>
    <w:rsid w:val="00030A66"/>
    <w:rsid w:val="00030C5A"/>
    <w:rsid w:val="0003424C"/>
    <w:rsid w:val="00034FC5"/>
    <w:rsid w:val="00037AFB"/>
    <w:rsid w:val="000403A2"/>
    <w:rsid w:val="0004050B"/>
    <w:rsid w:val="00042EAE"/>
    <w:rsid w:val="00053295"/>
    <w:rsid w:val="00054A56"/>
    <w:rsid w:val="0005556A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0258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05DF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5A99"/>
    <w:rsid w:val="001B625F"/>
    <w:rsid w:val="001B7ADB"/>
    <w:rsid w:val="001C2DFF"/>
    <w:rsid w:val="001C70E3"/>
    <w:rsid w:val="001C79B9"/>
    <w:rsid w:val="001C7FA7"/>
    <w:rsid w:val="001D1807"/>
    <w:rsid w:val="001D45E2"/>
    <w:rsid w:val="001E0D22"/>
    <w:rsid w:val="001E1B0F"/>
    <w:rsid w:val="001E2848"/>
    <w:rsid w:val="001E6BDC"/>
    <w:rsid w:val="001E7997"/>
    <w:rsid w:val="001F2FC2"/>
    <w:rsid w:val="001F342C"/>
    <w:rsid w:val="001F3CE5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581"/>
    <w:rsid w:val="00251E21"/>
    <w:rsid w:val="00252FF7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731E"/>
    <w:rsid w:val="002B1097"/>
    <w:rsid w:val="002B1E55"/>
    <w:rsid w:val="002B68E5"/>
    <w:rsid w:val="002C1031"/>
    <w:rsid w:val="002C2FF8"/>
    <w:rsid w:val="002C3569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4CAC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747"/>
    <w:rsid w:val="00355DCB"/>
    <w:rsid w:val="0035759A"/>
    <w:rsid w:val="00360D60"/>
    <w:rsid w:val="003619F1"/>
    <w:rsid w:val="00363852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2A08"/>
    <w:rsid w:val="00435296"/>
    <w:rsid w:val="004409F5"/>
    <w:rsid w:val="004446EE"/>
    <w:rsid w:val="00444F26"/>
    <w:rsid w:val="00445FFB"/>
    <w:rsid w:val="004576B1"/>
    <w:rsid w:val="004577E4"/>
    <w:rsid w:val="00466402"/>
    <w:rsid w:val="004708E0"/>
    <w:rsid w:val="00471284"/>
    <w:rsid w:val="00471F7C"/>
    <w:rsid w:val="004743F7"/>
    <w:rsid w:val="00482B36"/>
    <w:rsid w:val="00482BA8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034"/>
    <w:rsid w:val="004C0EB2"/>
    <w:rsid w:val="004C4531"/>
    <w:rsid w:val="004C496F"/>
    <w:rsid w:val="004C7912"/>
    <w:rsid w:val="004D104F"/>
    <w:rsid w:val="004D2377"/>
    <w:rsid w:val="004E237F"/>
    <w:rsid w:val="004E4AC3"/>
    <w:rsid w:val="004E5F69"/>
    <w:rsid w:val="004F2493"/>
    <w:rsid w:val="004F4579"/>
    <w:rsid w:val="004F4A14"/>
    <w:rsid w:val="004F6C17"/>
    <w:rsid w:val="004F7C1F"/>
    <w:rsid w:val="00500EE4"/>
    <w:rsid w:val="00503326"/>
    <w:rsid w:val="00504FEA"/>
    <w:rsid w:val="00506A0B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4DC"/>
    <w:rsid w:val="00580DC1"/>
    <w:rsid w:val="00584189"/>
    <w:rsid w:val="00593E76"/>
    <w:rsid w:val="0059642E"/>
    <w:rsid w:val="00597338"/>
    <w:rsid w:val="0059764C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10F6"/>
    <w:rsid w:val="00636CC6"/>
    <w:rsid w:val="006378C1"/>
    <w:rsid w:val="00641AF0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2CFA"/>
    <w:rsid w:val="006D41D2"/>
    <w:rsid w:val="006E01F2"/>
    <w:rsid w:val="006E189B"/>
    <w:rsid w:val="006E24B4"/>
    <w:rsid w:val="006E55E0"/>
    <w:rsid w:val="006E7F37"/>
    <w:rsid w:val="006F0083"/>
    <w:rsid w:val="006F095E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00F6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C7EE2"/>
    <w:rsid w:val="007D0C96"/>
    <w:rsid w:val="007D6339"/>
    <w:rsid w:val="007E30D7"/>
    <w:rsid w:val="007F327B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66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66A2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4B1F"/>
    <w:rsid w:val="00895798"/>
    <w:rsid w:val="00895FAA"/>
    <w:rsid w:val="008A08EA"/>
    <w:rsid w:val="008A15D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C5FC2"/>
    <w:rsid w:val="008D2C14"/>
    <w:rsid w:val="008D3DB4"/>
    <w:rsid w:val="008D6490"/>
    <w:rsid w:val="008D7EF5"/>
    <w:rsid w:val="008E4077"/>
    <w:rsid w:val="008E7EA6"/>
    <w:rsid w:val="008F02E9"/>
    <w:rsid w:val="008F04E6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75A03"/>
    <w:rsid w:val="00981EDC"/>
    <w:rsid w:val="0098238D"/>
    <w:rsid w:val="0098361A"/>
    <w:rsid w:val="00984B9D"/>
    <w:rsid w:val="0098591A"/>
    <w:rsid w:val="00985E72"/>
    <w:rsid w:val="009861ED"/>
    <w:rsid w:val="00986C7D"/>
    <w:rsid w:val="00992A4B"/>
    <w:rsid w:val="00993239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B65"/>
    <w:rsid w:val="009C7D4D"/>
    <w:rsid w:val="009D0E53"/>
    <w:rsid w:val="009D388D"/>
    <w:rsid w:val="009D49EE"/>
    <w:rsid w:val="009D5D17"/>
    <w:rsid w:val="009D6D4A"/>
    <w:rsid w:val="009D7295"/>
    <w:rsid w:val="009D7BA8"/>
    <w:rsid w:val="009E027A"/>
    <w:rsid w:val="009E1B8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1DE2"/>
    <w:rsid w:val="00A55481"/>
    <w:rsid w:val="00A55505"/>
    <w:rsid w:val="00A559F0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2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313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29E9"/>
    <w:rsid w:val="00B43487"/>
    <w:rsid w:val="00B439C0"/>
    <w:rsid w:val="00B50A7B"/>
    <w:rsid w:val="00B51737"/>
    <w:rsid w:val="00B551B6"/>
    <w:rsid w:val="00B55AEB"/>
    <w:rsid w:val="00B608E6"/>
    <w:rsid w:val="00B64787"/>
    <w:rsid w:val="00B662BF"/>
    <w:rsid w:val="00B67A46"/>
    <w:rsid w:val="00B67B61"/>
    <w:rsid w:val="00B70AB5"/>
    <w:rsid w:val="00B75267"/>
    <w:rsid w:val="00B803B4"/>
    <w:rsid w:val="00B81466"/>
    <w:rsid w:val="00B81B0D"/>
    <w:rsid w:val="00B8461D"/>
    <w:rsid w:val="00B86DD3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9F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14CA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C7759"/>
    <w:rsid w:val="00CD0110"/>
    <w:rsid w:val="00CD510D"/>
    <w:rsid w:val="00CE1285"/>
    <w:rsid w:val="00CE1462"/>
    <w:rsid w:val="00CE1D3F"/>
    <w:rsid w:val="00CE2563"/>
    <w:rsid w:val="00CF01FF"/>
    <w:rsid w:val="00CF4455"/>
    <w:rsid w:val="00CF67DF"/>
    <w:rsid w:val="00CF75D3"/>
    <w:rsid w:val="00D02A11"/>
    <w:rsid w:val="00D02AAB"/>
    <w:rsid w:val="00D034E8"/>
    <w:rsid w:val="00D05449"/>
    <w:rsid w:val="00D066A8"/>
    <w:rsid w:val="00D0754F"/>
    <w:rsid w:val="00D12CE9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1377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414B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231E"/>
    <w:rsid w:val="00EF3608"/>
    <w:rsid w:val="00F00E6D"/>
    <w:rsid w:val="00F012AB"/>
    <w:rsid w:val="00F028E1"/>
    <w:rsid w:val="00F0306E"/>
    <w:rsid w:val="00F03567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5A96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5727"/>
    <w:rsid w:val="00FB7F5C"/>
    <w:rsid w:val="00FC4990"/>
    <w:rsid w:val="00FC5ADA"/>
    <w:rsid w:val="00FC7D26"/>
    <w:rsid w:val="00FC7D81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363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8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mail('mailto:io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mail('mailto:iod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E5AD-744C-4309-8DD4-67F7C98E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1941</Words>
  <Characters>14032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11</cp:revision>
  <cp:lastPrinted>2019-11-29T12:39:00Z</cp:lastPrinted>
  <dcterms:created xsi:type="dcterms:W3CDTF">2019-11-22T07:51:00Z</dcterms:created>
  <dcterms:modified xsi:type="dcterms:W3CDTF">2019-11-29T12:51:00Z</dcterms:modified>
</cp:coreProperties>
</file>