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C8541B">
        <w:rPr>
          <w:rFonts w:ascii="Times New Roman" w:hAnsi="Times New Roman"/>
          <w:bCs/>
          <w:sz w:val="20"/>
          <w:szCs w:val="20"/>
        </w:rPr>
        <w:t>0</w:t>
      </w:r>
      <w:r w:rsidR="00825CE1">
        <w:rPr>
          <w:rFonts w:ascii="Times New Roman" w:hAnsi="Times New Roman"/>
          <w:bCs/>
          <w:sz w:val="20"/>
          <w:szCs w:val="20"/>
        </w:rPr>
        <w:t>6</w:t>
      </w:r>
      <w:r w:rsidR="00C8541B">
        <w:rPr>
          <w:rFonts w:ascii="Times New Roman" w:hAnsi="Times New Roman"/>
          <w:bCs/>
          <w:sz w:val="20"/>
          <w:szCs w:val="20"/>
        </w:rPr>
        <w:t>.12</w:t>
      </w:r>
      <w:r w:rsidR="009D24F4">
        <w:rPr>
          <w:rFonts w:ascii="Times New Roman" w:hAnsi="Times New Roman"/>
          <w:bCs/>
          <w:sz w:val="20"/>
          <w:szCs w:val="20"/>
        </w:rPr>
        <w:t>.</w:t>
      </w:r>
      <w:r w:rsidR="00823881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32BFA">
        <w:rPr>
          <w:rFonts w:ascii="Times New Roman" w:hAnsi="Times New Roman"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="00823881">
        <w:rPr>
          <w:rFonts w:ascii="Times New Roman" w:hAnsi="Times New Roman"/>
          <w:sz w:val="20"/>
          <w:szCs w:val="20"/>
        </w:rPr>
        <w:t xml:space="preserve"> r., poz.</w:t>
      </w:r>
      <w:r w:rsidR="00695A79">
        <w:rPr>
          <w:rFonts w:ascii="Times New Roman" w:hAnsi="Times New Roman"/>
          <w:sz w:val="20"/>
          <w:szCs w:val="20"/>
        </w:rPr>
        <w:t xml:space="preserve"> </w:t>
      </w:r>
      <w:r w:rsidR="00823881">
        <w:rPr>
          <w:rFonts w:ascii="Times New Roman" w:hAnsi="Times New Roman"/>
          <w:sz w:val="20"/>
          <w:szCs w:val="20"/>
        </w:rPr>
        <w:t>219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C8541B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95</w:t>
      </w:r>
      <w:r w:rsidR="00823881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</w:t>
      </w:r>
      <w:r w:rsidR="003E3181">
        <w:rPr>
          <w:rFonts w:ascii="Times New Roman" w:hAnsi="Times New Roman"/>
          <w:b/>
          <w:sz w:val="20"/>
          <w:szCs w:val="20"/>
        </w:rPr>
        <w:t>ZYNNOŚCI</w:t>
      </w:r>
      <w:r w:rsidR="00825CE1">
        <w:rPr>
          <w:rFonts w:ascii="Times New Roman" w:hAnsi="Times New Roman"/>
          <w:b/>
          <w:sz w:val="20"/>
          <w:szCs w:val="20"/>
        </w:rPr>
        <w:t>:</w:t>
      </w:r>
      <w:r w:rsidR="003E3181">
        <w:rPr>
          <w:rFonts w:ascii="Times New Roman" w:hAnsi="Times New Roman"/>
          <w:b/>
          <w:sz w:val="20"/>
          <w:szCs w:val="20"/>
        </w:rPr>
        <w:t xml:space="preserve"> PIELĘGNIARKI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894FE1" w:rsidRDefault="00894FE1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C8541B">
        <w:rPr>
          <w:rStyle w:val="Domylnaczcionkaakapitu1"/>
          <w:rFonts w:ascii="Times New Roman" w:hAnsi="Times New Roman"/>
          <w:b/>
          <w:sz w:val="20"/>
          <w:szCs w:val="20"/>
        </w:rPr>
        <w:t>31.12</w:t>
      </w:r>
      <w:r w:rsidR="00F73674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Default="00172FB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4FE1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94FE1">
        <w:rPr>
          <w:rFonts w:ascii="Times New Roman" w:hAnsi="Times New Roman"/>
          <w:sz w:val="20"/>
          <w:szCs w:val="20"/>
        </w:rPr>
        <w:t xml:space="preserve">Spółki </w:t>
      </w:r>
      <w:r w:rsidRPr="00894FE1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94FE1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894FE1">
        <w:rPr>
          <w:rFonts w:ascii="Times New Roman" w:hAnsi="Times New Roman"/>
          <w:sz w:val="20"/>
          <w:szCs w:val="20"/>
        </w:rPr>
        <w:t xml:space="preserve">ul. </w:t>
      </w:r>
      <w:r w:rsidR="002F42C7">
        <w:rPr>
          <w:rFonts w:ascii="Times New Roman" w:hAnsi="Times New Roman"/>
          <w:sz w:val="20"/>
          <w:szCs w:val="20"/>
        </w:rPr>
        <w:t>Wójta Radtkego</w:t>
      </w:r>
      <w:r w:rsidRPr="00894FE1">
        <w:rPr>
          <w:rFonts w:ascii="Times New Roman" w:hAnsi="Times New Roman"/>
          <w:sz w:val="20"/>
          <w:szCs w:val="20"/>
        </w:rPr>
        <w:t xml:space="preserve"> 1, Gdynia - Szpital </w:t>
      </w:r>
      <w:r w:rsidR="002F42C7">
        <w:rPr>
          <w:rFonts w:ascii="Times New Roman" w:hAnsi="Times New Roman"/>
          <w:sz w:val="20"/>
          <w:szCs w:val="20"/>
        </w:rPr>
        <w:t xml:space="preserve">Św. Wincentego a Paulo </w:t>
      </w:r>
      <w:r w:rsidRPr="00894FE1">
        <w:rPr>
          <w:rFonts w:ascii="Times New Roman" w:hAnsi="Times New Roman"/>
          <w:bCs/>
          <w:sz w:val="20"/>
          <w:szCs w:val="20"/>
        </w:rPr>
        <w:t>w zakresach</w:t>
      </w:r>
      <w:r w:rsidR="00894FE1">
        <w:rPr>
          <w:rFonts w:ascii="Times New Roman" w:hAnsi="Times New Roman"/>
          <w:bCs/>
          <w:sz w:val="20"/>
          <w:szCs w:val="20"/>
        </w:rPr>
        <w:t xml:space="preserve"> świadczeń</w:t>
      </w:r>
      <w:r w:rsidRPr="00894FE1">
        <w:rPr>
          <w:rFonts w:ascii="Times New Roman" w:hAnsi="Times New Roman"/>
          <w:bCs/>
          <w:sz w:val="20"/>
          <w:szCs w:val="20"/>
        </w:rPr>
        <w:t>:</w:t>
      </w:r>
    </w:p>
    <w:p w:rsidR="002F42C7" w:rsidRPr="00127E2F" w:rsidRDefault="002F42C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tbl>
      <w:tblPr>
        <w:tblW w:w="4928" w:type="pct"/>
        <w:tblLayout w:type="fixed"/>
        <w:tblLook w:val="01E0"/>
      </w:tblPr>
      <w:tblGrid>
        <w:gridCol w:w="9152"/>
      </w:tblGrid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DF0377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III.1. Świadczenie usług medycznych przez pielęgniarkę anestezjologiczną w Oddziale Anestezjologii 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br/>
              <w:t xml:space="preserve">i Intensywnej Terapii </w:t>
            </w:r>
            <w:r w:rsidRPr="00DF03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– część Intensywna Terapia;</w:t>
            </w:r>
          </w:p>
          <w:p w:rsidR="00DF0377" w:rsidRPr="002C57B5" w:rsidRDefault="00DF037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</w:p>
          <w:p w:rsidR="00DF0377" w:rsidRPr="00DF0377" w:rsidRDefault="00DF0377" w:rsidP="00DF037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anestezjologiczną w Oddziale Anestezjologii 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br/>
              <w:t xml:space="preserve">i Intensywnej Terapii – </w:t>
            </w:r>
            <w:r w:rsidRPr="00DF03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część Anestezjologiczna;</w:t>
            </w:r>
          </w:p>
          <w:p w:rsidR="002C57B5" w:rsidRPr="00127E2F" w:rsidRDefault="002C57B5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DF037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III.3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Oddziale Chirurgii Ogólnej;</w:t>
            </w:r>
          </w:p>
          <w:p w:rsidR="002C57B5" w:rsidRPr="00127E2F" w:rsidRDefault="002C57B5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DF037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III.4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Oddziale Chirurgii Naczyniowej;</w:t>
            </w:r>
          </w:p>
          <w:p w:rsidR="007A7AED" w:rsidRDefault="007A7AE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2C57B5" w:rsidRPr="00F865FD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III.5</w:t>
            </w:r>
            <w:r w:rsidR="007A7AED" w:rsidRPr="00F865FD">
              <w:rPr>
                <w:rFonts w:ascii="Times New Roman" w:hAnsi="Times New Roman"/>
                <w:bCs/>
                <w:u w:val="single"/>
              </w:rPr>
              <w:t>. Świadczenie usług medycznych przez pielęgniarkę w Oddziale Chirurgii Naczyniowej  wraz</w:t>
            </w:r>
            <w:r>
              <w:rPr>
                <w:rFonts w:ascii="Times New Roman" w:hAnsi="Times New Roman"/>
                <w:bCs/>
                <w:u w:val="single"/>
              </w:rPr>
              <w:t xml:space="preserve"> z</w:t>
            </w:r>
            <w:r w:rsidR="007A7AED" w:rsidRPr="00F865FD">
              <w:rPr>
                <w:rFonts w:ascii="Times New Roman" w:hAnsi="Times New Roman"/>
                <w:bCs/>
                <w:u w:val="single"/>
              </w:rPr>
              <w:t xml:space="preserve"> zarządzaniem/koordynacją</w:t>
            </w:r>
            <w:r w:rsidRPr="00F865FD">
              <w:rPr>
                <w:rFonts w:ascii="Times New Roman" w:hAnsi="Times New Roman"/>
                <w:bCs/>
                <w:u w:val="single"/>
              </w:rPr>
              <w:t xml:space="preserve"> personelem pielęgniarskim</w:t>
            </w:r>
            <w:r>
              <w:rPr>
                <w:rFonts w:ascii="Times New Roman" w:hAnsi="Times New Roman"/>
                <w:bCs/>
                <w:u w:val="single"/>
              </w:rPr>
              <w:t>;</w:t>
            </w:r>
          </w:p>
          <w:p w:rsidR="007A7AED" w:rsidRPr="00F865FD" w:rsidRDefault="007A7AE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:rsidR="002C57B5" w:rsidRDefault="00F865FD" w:rsidP="002C57B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III.6</w:t>
            </w:r>
            <w:r w:rsidR="002C57B5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Oddziale Chirurgii Naczyniowej</w:t>
            </w:r>
            <w:r w:rsidR="002C57B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(sala zabiegowa)</w:t>
            </w:r>
            <w:r w:rsidR="002C57B5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2C57B5" w:rsidRPr="00127E2F" w:rsidRDefault="002C57B5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III.7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 w:rsidR="002C57B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Pracowni Endoskopii</w:t>
            </w:r>
            <w:r w:rsidR="002C57B5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2C57B5" w:rsidRDefault="002C57B5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2C57B5" w:rsidRDefault="00F865FD" w:rsidP="002C57B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III.8</w:t>
            </w:r>
            <w:r w:rsidR="002C57B5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</w:t>
            </w:r>
            <w:r w:rsidR="002C57B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ch przez pielęgniarkę w  </w:t>
            </w:r>
            <w:r w:rsidR="002C57B5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Oddziale Chirurgii Urazowo-Ortopedycznej;</w:t>
            </w:r>
          </w:p>
          <w:p w:rsidR="002C57B5" w:rsidRPr="00127E2F" w:rsidRDefault="002C57B5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III.9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operacyjną na Bloku Operacyjnym;</w:t>
            </w:r>
          </w:p>
          <w:p w:rsidR="00F865FD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F865FD" w:rsidRPr="00F865FD" w:rsidRDefault="00F865FD" w:rsidP="00F865F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III.10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operacyjną na Bloku Operacyjnym wraz </w:t>
            </w:r>
            <w:r w:rsidRPr="00F865FD">
              <w:rPr>
                <w:rFonts w:ascii="Times New Roman" w:hAnsi="Times New Roman"/>
                <w:bCs/>
                <w:u w:val="single"/>
              </w:rPr>
              <w:t>zarządzaniem/koordynacją personelem pielęgniarskim</w:t>
            </w:r>
            <w:r>
              <w:rPr>
                <w:rFonts w:ascii="Times New Roman" w:hAnsi="Times New Roman"/>
                <w:bCs/>
                <w:u w:val="single"/>
              </w:rPr>
              <w:t>;</w:t>
            </w:r>
          </w:p>
          <w:p w:rsidR="00F865FD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DF0377" w:rsidRDefault="00F865FD" w:rsidP="00DF037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III.11</w:t>
            </w:r>
            <w:r w:rsidR="00DF037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 w:rsidR="00DF03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Oddziale Kardiologii (VII p.)</w:t>
            </w:r>
            <w:r w:rsidR="00DF037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2C57B5" w:rsidRPr="00127E2F" w:rsidRDefault="002C57B5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DF0377" w:rsidRDefault="00F865FD" w:rsidP="00DF037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III.12</w:t>
            </w:r>
            <w:r w:rsidR="00DF037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 w:rsidR="00DF03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Oddziale Chorób Wewnętrznych</w:t>
            </w:r>
            <w:r w:rsidR="00DF037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DF0377" w:rsidRDefault="00DF0377" w:rsidP="00DF037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DF0377" w:rsidRDefault="00F865FD" w:rsidP="00DF037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III.13</w:t>
            </w:r>
            <w:r w:rsidR="00DF037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 w:rsidR="00DF03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Pracowni Hemodynamiki i Angiologii</w:t>
            </w:r>
            <w:r w:rsidR="00DF037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382949" w:rsidRDefault="00382949" w:rsidP="00DF037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382949" w:rsidRDefault="00F865FD" w:rsidP="0038294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III.14</w:t>
            </w:r>
            <w:r w:rsidR="00382949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 w:rsidR="0038294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Pracowni Hemodynamiki i Stymulacji Serca</w:t>
            </w:r>
            <w:r w:rsidR="00382949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DF0377" w:rsidRPr="00127E2F" w:rsidRDefault="00DF037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III.15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</w:t>
            </w:r>
            <w:r w:rsidR="00382949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ęgniarkę w Oddziale Neurologii/Udarowy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; </w:t>
            </w:r>
          </w:p>
          <w:p w:rsidR="00382949" w:rsidRPr="00127E2F" w:rsidRDefault="00382949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III.16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</w:t>
            </w:r>
            <w:r w:rsidR="002B578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ę w Oddziale Urologii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2B578A" w:rsidRPr="00127E2F" w:rsidRDefault="002B578A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022419">
        <w:trPr>
          <w:trHeight w:val="567"/>
        </w:trPr>
        <w:tc>
          <w:tcPr>
            <w:tcW w:w="5000" w:type="pct"/>
          </w:tcPr>
          <w:p w:rsidR="002F42C7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III.17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 w:rsidR="002B578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Oddziale Otorynolaryngologii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2B578A" w:rsidRDefault="002B578A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2B578A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III.18</w:t>
            </w:r>
            <w:r w:rsidR="002B578A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 w:rsidR="002B578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Oddziale Otorynolaryngologii (Blok Operacyjny);</w:t>
            </w:r>
          </w:p>
          <w:p w:rsidR="002B578A" w:rsidRPr="00127E2F" w:rsidRDefault="002B578A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Default="00F865FD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III.19</w:t>
            </w:r>
            <w:r w:rsidR="002F42C7"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Szpitalnym Oddziale Ratunkowym.</w:t>
            </w:r>
          </w:p>
          <w:p w:rsidR="002B578A" w:rsidRPr="00127E2F" w:rsidRDefault="002B578A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4825D2" w:rsidRDefault="00F865FD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III.20</w:t>
      </w:r>
      <w:r w:rsidR="002B578A" w:rsidRPr="00127E2F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pielęgniarkę </w:t>
      </w:r>
      <w:r w:rsidR="002B578A">
        <w:rPr>
          <w:rFonts w:ascii="Times New Roman" w:hAnsi="Times New Roman"/>
          <w:bCs/>
          <w:sz w:val="20"/>
          <w:szCs w:val="20"/>
          <w:u w:val="single"/>
        </w:rPr>
        <w:t>w Szpitalnym Oddziale Rehabilitacji Neurologicznej</w:t>
      </w:r>
      <w:r w:rsidR="002B578A" w:rsidRPr="00127E2F">
        <w:rPr>
          <w:rFonts w:ascii="Times New Roman" w:hAnsi="Times New Roman"/>
          <w:bCs/>
          <w:sz w:val="20"/>
          <w:szCs w:val="20"/>
          <w:u w:val="single"/>
        </w:rPr>
        <w:t>.</w:t>
      </w:r>
    </w:p>
    <w:p w:rsidR="002B578A" w:rsidRDefault="002B578A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B578A" w:rsidRPr="005A73AD" w:rsidRDefault="00F865FD" w:rsidP="002B578A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III.21</w:t>
      </w:r>
      <w:r w:rsidR="002B578A" w:rsidRPr="00303C50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pielęgniarkę w </w:t>
      </w:r>
      <w:r w:rsidR="00A6445E">
        <w:rPr>
          <w:rFonts w:ascii="Times New Roman" w:hAnsi="Times New Roman"/>
          <w:bCs/>
          <w:sz w:val="20"/>
          <w:szCs w:val="20"/>
          <w:u w:val="single"/>
        </w:rPr>
        <w:t xml:space="preserve">ramach </w:t>
      </w:r>
      <w:r w:rsidR="002B578A" w:rsidRPr="00303C50">
        <w:rPr>
          <w:rFonts w:ascii="Times New Roman" w:hAnsi="Times New Roman"/>
          <w:bCs/>
          <w:sz w:val="20"/>
          <w:szCs w:val="20"/>
          <w:u w:val="single"/>
        </w:rPr>
        <w:t>Poradni Nocnej i Świąteczne</w:t>
      </w:r>
      <w:r w:rsidR="002B578A">
        <w:rPr>
          <w:rFonts w:ascii="Times New Roman" w:hAnsi="Times New Roman"/>
          <w:bCs/>
          <w:sz w:val="20"/>
          <w:szCs w:val="20"/>
          <w:u w:val="single"/>
        </w:rPr>
        <w:t>j Opieki  Zdrowotnej -  opieka wyjazdowa</w:t>
      </w:r>
      <w:r w:rsidR="002B578A" w:rsidRPr="00303C50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176EB7" w:rsidRPr="005A73AD" w:rsidRDefault="00176EB7" w:rsidP="00176EB7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III.22</w:t>
      </w:r>
      <w:r w:rsidRPr="00303C50">
        <w:rPr>
          <w:rFonts w:ascii="Times New Roman" w:hAnsi="Times New Roman"/>
          <w:bCs/>
          <w:sz w:val="20"/>
          <w:szCs w:val="20"/>
          <w:u w:val="single"/>
        </w:rPr>
        <w:t xml:space="preserve">. Świadczenie usług medycznych przez pielęgniarkę w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ramach </w:t>
      </w:r>
      <w:r w:rsidRPr="00303C50">
        <w:rPr>
          <w:rFonts w:ascii="Times New Roman" w:hAnsi="Times New Roman"/>
          <w:bCs/>
          <w:sz w:val="20"/>
          <w:szCs w:val="20"/>
          <w:u w:val="single"/>
        </w:rPr>
        <w:t>Poradni Nocnej i Świąteczne</w:t>
      </w:r>
      <w:r>
        <w:rPr>
          <w:rFonts w:ascii="Times New Roman" w:hAnsi="Times New Roman"/>
          <w:bCs/>
          <w:sz w:val="20"/>
          <w:szCs w:val="20"/>
          <w:u w:val="single"/>
        </w:rPr>
        <w:t>j Opieki  Zdrowotnej -  opieka stacjonarna</w:t>
      </w:r>
      <w:r w:rsidRPr="00303C50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2B578A" w:rsidRDefault="002B578A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F3EAD" w:rsidRPr="00DF3EAD" w:rsidRDefault="00172FB7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3181" w:rsidRDefault="00172FB7" w:rsidP="00DF3EA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972493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 w:rsidRPr="00972493">
        <w:rPr>
          <w:rFonts w:ascii="Times New Roman" w:hAnsi="Times New Roman"/>
          <w:sz w:val="20"/>
          <w:szCs w:val="20"/>
        </w:rPr>
        <w:t xml:space="preserve">. </w:t>
      </w:r>
    </w:p>
    <w:p w:rsidR="00DF3EAD" w:rsidRDefault="00DF3EA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670" w:rsidRDefault="00172FB7" w:rsidP="00A20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83F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172FB7" w:rsidRPr="00397D7B" w:rsidRDefault="00172FB7" w:rsidP="00A206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pkt 2) ustawy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spełniają warunki wymagane art. 19 ust. 4, 5 lub 6 ustawy z dnia 15 kwietnia 2011 r. o działalności leczniczej </w:t>
      </w:r>
      <w:r w:rsidR="00742610">
        <w:rPr>
          <w:rFonts w:ascii="Times New Roman" w:hAnsi="Times New Roman"/>
          <w:sz w:val="20"/>
          <w:szCs w:val="20"/>
        </w:rPr>
        <w:t>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posiadają prawo </w:t>
      </w:r>
      <w:r w:rsidR="00127E2F">
        <w:rPr>
          <w:rFonts w:ascii="Times New Roman" w:hAnsi="Times New Roman"/>
          <w:sz w:val="20"/>
          <w:szCs w:val="20"/>
          <w:lang w:eastAsia="pl-PL"/>
        </w:rPr>
        <w:t>wykonywania zawodu pielęgniarki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nie mogą być: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pozbawione możliwości wykonywania zawodu prawomocnym orzeczeniem środka karnego zakazu wy</w:t>
      </w:r>
      <w:r w:rsidR="00A20670">
        <w:rPr>
          <w:rFonts w:ascii="Times New Roman" w:hAnsi="Times New Roman"/>
          <w:sz w:val="20"/>
          <w:szCs w:val="20"/>
          <w:lang w:eastAsia="pl-PL"/>
        </w:rPr>
        <w:t>konywania zawodu albo zawieszone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 w wykonywaniu zawodu zastosowanym środkiem zapobiegawczym;</w:t>
      </w:r>
    </w:p>
    <w:p w:rsid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624">
        <w:rPr>
          <w:rFonts w:ascii="Times New Roman" w:hAnsi="Times New Roman"/>
          <w:sz w:val="20"/>
          <w:szCs w:val="20"/>
          <w:lang w:eastAsia="pl-PL"/>
        </w:rPr>
        <w:t>nie mogą mieć przerwy w wykonywaniu zawodu łącznie przez okres dłuższy niż 5 lat w okresie ostatnich 6 lat poprzedzających wniosek o wpis;</w:t>
      </w:r>
    </w:p>
    <w:p w:rsidR="00A20670" w:rsidRPr="004C1B0A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>posiadają wpis do Centralnej Ewidencji i Informacji o Działalności Gospodarczej</w:t>
      </w:r>
      <w:r w:rsidR="004C1B0A" w:rsidRPr="004C1B0A">
        <w:rPr>
          <w:rFonts w:ascii="Times New Roman" w:hAnsi="Times New Roman"/>
          <w:sz w:val="20"/>
          <w:szCs w:val="20"/>
          <w:lang w:eastAsia="pl-PL"/>
        </w:rPr>
        <w:t xml:space="preserve"> oraz wpis do rejestru praktyk zawodowych prowadzonego przez Okręgową Radę Pielęgniarek i Położnych</w:t>
      </w:r>
      <w:r w:rsidRPr="004C1B0A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A20670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 xml:space="preserve">mają zawartą umowę ubezpieczenia odpowiedzialności cywilnej w zakresie określonym w art. 25 ust. </w:t>
      </w:r>
      <w:r w:rsidR="00A20670" w:rsidRPr="004C1B0A">
        <w:rPr>
          <w:rFonts w:ascii="Times New Roman" w:hAnsi="Times New Roman"/>
          <w:sz w:val="20"/>
          <w:szCs w:val="20"/>
          <w:lang w:eastAsia="pl-PL"/>
        </w:rPr>
        <w:br/>
      </w:r>
      <w:r w:rsidRPr="004C1B0A">
        <w:rPr>
          <w:rFonts w:ascii="Times New Roman" w:hAnsi="Times New Roman"/>
          <w:sz w:val="20"/>
          <w:szCs w:val="20"/>
          <w:lang w:eastAsia="pl-PL"/>
        </w:rPr>
        <w:t>1 pkt 1 ustawy o działalności leczniczej lub</w:t>
      </w:r>
      <w:r w:rsidRPr="00A20670">
        <w:rPr>
          <w:rFonts w:ascii="Times New Roman" w:hAnsi="Times New Roman"/>
          <w:sz w:val="20"/>
          <w:szCs w:val="20"/>
          <w:lang w:eastAsia="pl-PL"/>
        </w:rPr>
        <w:t xml:space="preserve"> złożą oświadczenie o zamiarze jej zawarcia, </w:t>
      </w:r>
    </w:p>
    <w:p w:rsidR="00A20670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876C6" w:rsidRPr="00B60CB0" w:rsidRDefault="001876C6" w:rsidP="001876C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7F28D7">
        <w:rPr>
          <w:rFonts w:ascii="Times New Roman" w:hAnsi="Times New Roman"/>
          <w:sz w:val="20"/>
          <w:szCs w:val="20"/>
          <w:u w:val="single"/>
        </w:rPr>
        <w:t>ów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III.1.</w:t>
      </w:r>
      <w:r w:rsidR="007F28D7">
        <w:rPr>
          <w:rFonts w:ascii="Times New Roman" w:hAnsi="Times New Roman"/>
          <w:b/>
          <w:sz w:val="20"/>
          <w:szCs w:val="20"/>
          <w:u w:val="single"/>
        </w:rPr>
        <w:t>i III.2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 lub specjalizacji w dziedzinie anestezjologii i intensywnej opieki,</w:t>
      </w:r>
    </w:p>
    <w:p w:rsidR="00B60CB0" w:rsidRPr="00F21406" w:rsidRDefault="00B60CB0" w:rsidP="00B60CB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u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III.5.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</w:t>
      </w:r>
      <w:r>
        <w:rPr>
          <w:rFonts w:ascii="Times New Roman" w:hAnsi="Times New Roman"/>
          <w:bCs/>
          <w:sz w:val="20"/>
          <w:szCs w:val="20"/>
          <w:u w:val="single"/>
        </w:rPr>
        <w:t>ończonej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 xml:space="preserve"> specjalizacji w dziedz</w:t>
      </w:r>
      <w:r>
        <w:rPr>
          <w:rFonts w:ascii="Times New Roman" w:hAnsi="Times New Roman"/>
          <w:bCs/>
          <w:sz w:val="20"/>
          <w:szCs w:val="20"/>
          <w:u w:val="single"/>
        </w:rPr>
        <w:t>inie pielęgniarstwa chirurgicznego oraz dodatkowo  posiadają wyksz</w:t>
      </w:r>
      <w:r w:rsidR="00507FA5">
        <w:rPr>
          <w:rFonts w:ascii="Times New Roman" w:hAnsi="Times New Roman"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ałcenie wyższe kierunkowe i minimum 2 lata doświadczenia w zarządzaniu/ koordynowaniu pracą personelu pielęgniarskiego w komórce organizacyjnej podmiotu leczniczego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 xml:space="preserve">. </w:t>
      </w:r>
    </w:p>
    <w:p w:rsidR="00B60CB0" w:rsidRPr="00EA741B" w:rsidRDefault="00EA741B" w:rsidP="00EA741B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lastRenderedPageBreak/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u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</w:t>
      </w:r>
      <w:r>
        <w:rPr>
          <w:rFonts w:ascii="Times New Roman" w:hAnsi="Times New Roman"/>
          <w:b/>
          <w:sz w:val="20"/>
          <w:szCs w:val="20"/>
          <w:u w:val="single"/>
        </w:rPr>
        <w:t>7.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</w:t>
      </w:r>
      <w:r>
        <w:rPr>
          <w:rFonts w:ascii="Times New Roman" w:hAnsi="Times New Roman"/>
          <w:bCs/>
          <w:sz w:val="20"/>
          <w:szCs w:val="20"/>
          <w:u w:val="single"/>
        </w:rPr>
        <w:t>zonego kursu endoskopowego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B55A98" w:rsidRPr="00F21406" w:rsidRDefault="00B55A98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7F28D7">
        <w:rPr>
          <w:rFonts w:ascii="Times New Roman" w:hAnsi="Times New Roman"/>
          <w:sz w:val="20"/>
          <w:szCs w:val="20"/>
          <w:u w:val="single"/>
        </w:rPr>
        <w:t>u</w:t>
      </w:r>
      <w:r w:rsidR="00A20670"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64EDA">
        <w:rPr>
          <w:rFonts w:ascii="Times New Roman" w:hAnsi="Times New Roman"/>
          <w:b/>
          <w:sz w:val="20"/>
          <w:szCs w:val="20"/>
          <w:u w:val="single"/>
        </w:rPr>
        <w:t>III.9</w:t>
      </w:r>
      <w:r w:rsidR="00AF1098">
        <w:rPr>
          <w:rFonts w:ascii="Times New Roman" w:hAnsi="Times New Roman"/>
          <w:b/>
          <w:sz w:val="20"/>
          <w:szCs w:val="20"/>
          <w:u w:val="single"/>
        </w:rPr>
        <w:t>.</w:t>
      </w:r>
      <w:r w:rsidR="00764EDA">
        <w:rPr>
          <w:rFonts w:ascii="Times New Roman" w:hAnsi="Times New Roman"/>
          <w:b/>
          <w:sz w:val="20"/>
          <w:szCs w:val="20"/>
          <w:u w:val="single"/>
        </w:rPr>
        <w:t xml:space="preserve"> III.10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</w:t>
      </w:r>
      <w:r w:rsidR="00BC4187"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</w:t>
      </w:r>
      <w:r w:rsidR="000E7C92" w:rsidRPr="00F21406">
        <w:rPr>
          <w:rFonts w:ascii="Times New Roman" w:hAnsi="Times New Roman"/>
          <w:bCs/>
          <w:sz w:val="20"/>
          <w:szCs w:val="20"/>
          <w:u w:val="single"/>
        </w:rPr>
        <w:t xml:space="preserve">ończonego kursu </w:t>
      </w:r>
      <w:r w:rsidR="00A20670" w:rsidRPr="00F21406">
        <w:rPr>
          <w:rFonts w:ascii="Times New Roman" w:hAnsi="Times New Roman"/>
          <w:bCs/>
          <w:sz w:val="20"/>
          <w:szCs w:val="20"/>
          <w:u w:val="single"/>
        </w:rPr>
        <w:t>kwalifikacyjnego lub specjalizacji w dziedzinie pielęgniarstwa operacyjnego</w:t>
      </w:r>
      <w:r w:rsidR="00764EDA">
        <w:rPr>
          <w:rFonts w:ascii="Times New Roman" w:hAnsi="Times New Roman"/>
          <w:bCs/>
          <w:sz w:val="20"/>
          <w:szCs w:val="20"/>
          <w:u w:val="single"/>
        </w:rPr>
        <w:t xml:space="preserve"> oraz dodatkowo dla zakresu </w:t>
      </w:r>
      <w:r w:rsidR="00764EDA" w:rsidRPr="00764EDA">
        <w:rPr>
          <w:rFonts w:ascii="Times New Roman" w:hAnsi="Times New Roman"/>
          <w:b/>
          <w:bCs/>
          <w:sz w:val="20"/>
          <w:szCs w:val="20"/>
          <w:u w:val="single"/>
        </w:rPr>
        <w:t>III.10</w:t>
      </w:r>
      <w:r w:rsidR="00764EDA">
        <w:rPr>
          <w:rFonts w:ascii="Times New Roman" w:hAnsi="Times New Roman"/>
          <w:bCs/>
          <w:sz w:val="20"/>
          <w:szCs w:val="20"/>
          <w:u w:val="single"/>
        </w:rPr>
        <w:t xml:space="preserve"> posiadają </w:t>
      </w:r>
      <w:proofErr w:type="spellStart"/>
      <w:r w:rsidR="00764EDA">
        <w:rPr>
          <w:rFonts w:ascii="Times New Roman" w:hAnsi="Times New Roman"/>
          <w:bCs/>
          <w:sz w:val="20"/>
          <w:szCs w:val="20"/>
          <w:u w:val="single"/>
        </w:rPr>
        <w:t>wykszałcenie</w:t>
      </w:r>
      <w:proofErr w:type="spellEnd"/>
      <w:r w:rsidR="00764EDA">
        <w:rPr>
          <w:rFonts w:ascii="Times New Roman" w:hAnsi="Times New Roman"/>
          <w:bCs/>
          <w:sz w:val="20"/>
          <w:szCs w:val="20"/>
          <w:u w:val="single"/>
        </w:rPr>
        <w:t xml:space="preserve"> wyższe kierunkowe i minimum 2 lata doświadczenia w zarządzaniu/ koordynowaniu pracą personelu pielęgniarskiego w komórce organizacyjnej podmiotu leczniczego </w:t>
      </w:r>
      <w:r w:rsidR="00A20670" w:rsidRPr="00F21406">
        <w:rPr>
          <w:rFonts w:ascii="Times New Roman" w:hAnsi="Times New Roman"/>
          <w:bCs/>
          <w:sz w:val="20"/>
          <w:szCs w:val="20"/>
          <w:u w:val="single"/>
        </w:rPr>
        <w:t xml:space="preserve">. </w:t>
      </w:r>
    </w:p>
    <w:p w:rsidR="00742610" w:rsidRPr="00F21406" w:rsidRDefault="00742610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0E7C92">
        <w:rPr>
          <w:rFonts w:ascii="Times New Roman" w:hAnsi="Times New Roman"/>
          <w:sz w:val="20"/>
          <w:szCs w:val="20"/>
        </w:rPr>
        <w:t xml:space="preserve">owe Warunki Konkursu </w:t>
      </w:r>
      <w:r w:rsidR="007F28D7">
        <w:rPr>
          <w:rFonts w:ascii="Times New Roman" w:hAnsi="Times New Roman"/>
          <w:sz w:val="20"/>
          <w:szCs w:val="20"/>
        </w:rPr>
        <w:t>Ofert nr 95</w:t>
      </w:r>
      <w:r w:rsidR="00742610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3E3181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FE6417">
        <w:rPr>
          <w:rFonts w:ascii="Times New Roman" w:hAnsi="Times New Roman"/>
          <w:b/>
          <w:bCs/>
          <w:sz w:val="20"/>
          <w:szCs w:val="20"/>
        </w:rPr>
        <w:t>519 Gdynia - Kon</w:t>
      </w:r>
      <w:r w:rsidR="007F28D7">
        <w:rPr>
          <w:rFonts w:ascii="Times New Roman" w:hAnsi="Times New Roman"/>
          <w:b/>
          <w:bCs/>
          <w:sz w:val="20"/>
          <w:szCs w:val="20"/>
        </w:rPr>
        <w:t>kurs ofert nr 95</w:t>
      </w:r>
      <w:r w:rsidR="00742610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B102CA">
        <w:rPr>
          <w:rFonts w:ascii="Times New Roman" w:hAnsi="Times New Roman"/>
          <w:b/>
          <w:sz w:val="20"/>
          <w:szCs w:val="20"/>
        </w:rPr>
        <w:t>Nie otw</w:t>
      </w:r>
      <w:r w:rsidR="007F28D7">
        <w:rPr>
          <w:rFonts w:ascii="Times New Roman" w:hAnsi="Times New Roman"/>
          <w:b/>
          <w:sz w:val="20"/>
          <w:szCs w:val="20"/>
        </w:rPr>
        <w:t>ierać przed 18.12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742610">
        <w:rPr>
          <w:rFonts w:ascii="Times New Roman" w:hAnsi="Times New Roman"/>
          <w:b/>
          <w:sz w:val="20"/>
          <w:szCs w:val="20"/>
        </w:rPr>
        <w:t>2019</w:t>
      </w:r>
      <w:r w:rsidRPr="000C2402">
        <w:rPr>
          <w:rFonts w:ascii="Times New Roman" w:hAnsi="Times New Roman"/>
          <w:b/>
          <w:sz w:val="20"/>
          <w:szCs w:val="20"/>
        </w:rPr>
        <w:t xml:space="preserve">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947DBA">
        <w:rPr>
          <w:rFonts w:ascii="Times New Roman" w:hAnsi="Times New Roman"/>
          <w:b/>
          <w:sz w:val="20"/>
          <w:szCs w:val="20"/>
        </w:rPr>
        <w:t xml:space="preserve"> o godz. 11.0</w:t>
      </w:r>
      <w:r w:rsidR="000C2402" w:rsidRPr="000C2402">
        <w:rPr>
          <w:rFonts w:ascii="Times New Roman" w:hAnsi="Times New Roman"/>
          <w:b/>
          <w:sz w:val="20"/>
          <w:szCs w:val="20"/>
        </w:rPr>
        <w:t>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7E320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8E3AC4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7F28D7">
        <w:rPr>
          <w:rFonts w:ascii="Times New Roman" w:hAnsi="Times New Roman"/>
          <w:b/>
          <w:bCs/>
          <w:sz w:val="20"/>
          <w:szCs w:val="20"/>
        </w:rPr>
        <w:t xml:space="preserve"> 18.12</w:t>
      </w:r>
      <w:r w:rsidR="009D24F4">
        <w:rPr>
          <w:rFonts w:ascii="Times New Roman" w:hAnsi="Times New Roman"/>
          <w:b/>
          <w:bCs/>
          <w:sz w:val="20"/>
          <w:szCs w:val="20"/>
        </w:rPr>
        <w:t>.</w:t>
      </w:r>
      <w:r w:rsidR="00E87CB9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947DBA">
        <w:rPr>
          <w:rFonts w:ascii="Times New Roman" w:hAnsi="Times New Roman"/>
          <w:b/>
          <w:bCs/>
          <w:sz w:val="20"/>
          <w:szCs w:val="20"/>
        </w:rPr>
        <w:t>10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.30.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Default="00172FB7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4825D2" w:rsidRPr="00397D7B" w:rsidRDefault="004825D2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1C5D71">
        <w:rPr>
          <w:rFonts w:ascii="Times New Roman" w:hAnsi="Times New Roman"/>
          <w:b/>
          <w:sz w:val="20"/>
          <w:szCs w:val="20"/>
        </w:rPr>
        <w:t xml:space="preserve"> 18</w:t>
      </w:r>
      <w:r w:rsidR="007F28D7">
        <w:rPr>
          <w:rFonts w:ascii="Times New Roman" w:hAnsi="Times New Roman"/>
          <w:b/>
          <w:sz w:val="20"/>
          <w:szCs w:val="20"/>
        </w:rPr>
        <w:t>.12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="00F0202E">
        <w:rPr>
          <w:rFonts w:ascii="Times New Roman" w:hAnsi="Times New Roman"/>
          <w:b/>
          <w:sz w:val="20"/>
          <w:szCs w:val="20"/>
        </w:rPr>
        <w:t xml:space="preserve"> r. o godz. 11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1C5D71">
        <w:rPr>
          <w:rFonts w:ascii="Times New Roman" w:hAnsi="Times New Roman"/>
          <w:b/>
          <w:sz w:val="20"/>
          <w:szCs w:val="20"/>
        </w:rPr>
        <w:t>dnia 23.12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Pr="00273E13">
        <w:rPr>
          <w:rFonts w:ascii="Times New Roman" w:hAnsi="Times New Roman"/>
          <w:b/>
          <w:sz w:val="20"/>
          <w:szCs w:val="20"/>
        </w:rPr>
        <w:t xml:space="preserve">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172FB7" w:rsidRPr="009F0286" w:rsidRDefault="00172FB7" w:rsidP="009F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4825D2" w:rsidRDefault="004825D2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9F0286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1C5D71">
        <w:rPr>
          <w:rFonts w:ascii="Times New Roman" w:hAnsi="Times New Roman"/>
          <w:sz w:val="20"/>
          <w:szCs w:val="20"/>
        </w:rPr>
        <w:t>Ofert Nr 95</w:t>
      </w:r>
      <w:r w:rsidR="00E87CB9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4825D2" w:rsidRDefault="004825D2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172FB7" w:rsidRPr="00CE4C14" w:rsidSect="009F02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2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19" w:rsidRDefault="00022419" w:rsidP="00A8421C">
      <w:pPr>
        <w:spacing w:after="0" w:line="240" w:lineRule="auto"/>
      </w:pPr>
      <w:r>
        <w:separator/>
      </w:r>
    </w:p>
  </w:endnote>
  <w:endnote w:type="continuationSeparator" w:id="0">
    <w:p w:rsidR="00022419" w:rsidRDefault="0002241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19" w:rsidRDefault="00022419" w:rsidP="00B90AE7">
    <w:pPr>
      <w:pStyle w:val="Stopka"/>
      <w:jc w:val="center"/>
      <w:rPr>
        <w:b/>
        <w:sz w:val="16"/>
        <w:szCs w:val="16"/>
      </w:rPr>
    </w:pPr>
  </w:p>
  <w:p w:rsidR="00022419" w:rsidRDefault="00022419" w:rsidP="00825F66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507FA5" w:rsidRPr="00433E21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.1pt;height:17.85pt;visibility:visible">
          <v:imagedata r:id="rId1" o:title=""/>
        </v:shape>
      </w:pict>
    </w:r>
  </w:p>
  <w:p w:rsidR="00022419" w:rsidRPr="006F0083" w:rsidRDefault="000224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22419" w:rsidRPr="006F0083" w:rsidRDefault="000224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22419" w:rsidRPr="006F0083" w:rsidRDefault="000224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6 072 5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22419" w:rsidRPr="006F0083" w:rsidRDefault="000224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22419" w:rsidRPr="001800AA" w:rsidRDefault="000224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19" w:rsidRDefault="00022419" w:rsidP="00A8421C">
      <w:pPr>
        <w:spacing w:after="0" w:line="240" w:lineRule="auto"/>
      </w:pPr>
      <w:r>
        <w:separator/>
      </w:r>
    </w:p>
  </w:footnote>
  <w:footnote w:type="continuationSeparator" w:id="0">
    <w:p w:rsidR="00022419" w:rsidRDefault="0002241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19" w:rsidRDefault="00433E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19" w:rsidRPr="00406824" w:rsidRDefault="00433E21" w:rsidP="00B90AE7">
    <w:pPr>
      <w:pStyle w:val="Nagwek"/>
      <w:rPr>
        <w:noProof/>
        <w:sz w:val="24"/>
        <w:szCs w:val="24"/>
        <w:lang w:eastAsia="pl-PL"/>
      </w:rPr>
    </w:pPr>
    <w:r w:rsidRPr="00433E2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433E21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3.8pt;visibility:visible">
          <v:imagedata r:id="rId3" o:title=""/>
        </v:shape>
      </w:pict>
    </w:r>
    <w:r w:rsidR="00022419">
      <w:tab/>
    </w:r>
  </w:p>
  <w:p w:rsidR="00022419" w:rsidRDefault="00022419" w:rsidP="00B90AE7">
    <w:pPr>
      <w:pStyle w:val="Nagwek"/>
    </w:pPr>
    <w:r>
      <w:tab/>
    </w:r>
  </w:p>
  <w:p w:rsidR="00022419" w:rsidRDefault="00433E21" w:rsidP="002D500A">
    <w:pPr>
      <w:pStyle w:val="Nagwek"/>
      <w:rPr>
        <w:noProof/>
        <w:sz w:val="24"/>
        <w:szCs w:val="24"/>
        <w:lang w:eastAsia="pl-PL"/>
      </w:rPr>
    </w:pPr>
    <w:r w:rsidRPr="00433E21">
      <w:rPr>
        <w:noProof/>
        <w:sz w:val="24"/>
        <w:szCs w:val="24"/>
        <w:lang w:eastAsia="pl-PL"/>
      </w:rPr>
      <w:pict>
        <v:shape id="Obraz 10" o:spid="_x0000_i1026" type="#_x0000_t75" style="width:454.45pt;height:30.55pt;visibility:visible">
          <v:imagedata r:id="rId4" o:title=""/>
        </v:shape>
      </w:pict>
    </w:r>
  </w:p>
  <w:p w:rsidR="00022419" w:rsidRPr="002D500A" w:rsidRDefault="00022419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19" w:rsidRDefault="00433E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691FD4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D2706D"/>
    <w:multiLevelType w:val="hybridMultilevel"/>
    <w:tmpl w:val="11D0B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66D6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495802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A31B53"/>
    <w:multiLevelType w:val="hybridMultilevel"/>
    <w:tmpl w:val="ECC6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C7023"/>
    <w:multiLevelType w:val="hybridMultilevel"/>
    <w:tmpl w:val="810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99C21C2"/>
    <w:multiLevelType w:val="hybridMultilevel"/>
    <w:tmpl w:val="AB0688C2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E416724"/>
    <w:multiLevelType w:val="hybridMultilevel"/>
    <w:tmpl w:val="28DE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8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5"/>
  </w:num>
  <w:num w:numId="32">
    <w:abstractNumId w:val="40"/>
  </w:num>
  <w:num w:numId="33">
    <w:abstractNumId w:val="23"/>
  </w:num>
  <w:num w:numId="34">
    <w:abstractNumId w:val="19"/>
  </w:num>
  <w:num w:numId="35">
    <w:abstractNumId w:val="35"/>
  </w:num>
  <w:num w:numId="36">
    <w:abstractNumId w:val="31"/>
  </w:num>
  <w:num w:numId="37">
    <w:abstractNumId w:val="34"/>
  </w:num>
  <w:num w:numId="38">
    <w:abstractNumId w:val="32"/>
  </w:num>
  <w:num w:numId="39">
    <w:abstractNumId w:val="37"/>
  </w:num>
  <w:num w:numId="40">
    <w:abstractNumId w:val="33"/>
  </w:num>
  <w:num w:numId="41">
    <w:abstractNumId w:val="39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C67"/>
    <w:rsid w:val="000147DA"/>
    <w:rsid w:val="000176F7"/>
    <w:rsid w:val="00022419"/>
    <w:rsid w:val="000227BF"/>
    <w:rsid w:val="00024624"/>
    <w:rsid w:val="00027CCB"/>
    <w:rsid w:val="00032580"/>
    <w:rsid w:val="0004405C"/>
    <w:rsid w:val="00070489"/>
    <w:rsid w:val="000704CE"/>
    <w:rsid w:val="0007788C"/>
    <w:rsid w:val="00077E21"/>
    <w:rsid w:val="00094E9C"/>
    <w:rsid w:val="000A1ADB"/>
    <w:rsid w:val="000C2402"/>
    <w:rsid w:val="000C50D6"/>
    <w:rsid w:val="000C619B"/>
    <w:rsid w:val="000D52CF"/>
    <w:rsid w:val="000D7854"/>
    <w:rsid w:val="000E3662"/>
    <w:rsid w:val="000E4851"/>
    <w:rsid w:val="000E7C92"/>
    <w:rsid w:val="0012051B"/>
    <w:rsid w:val="0012318E"/>
    <w:rsid w:val="00123DFA"/>
    <w:rsid w:val="00127E2F"/>
    <w:rsid w:val="0013009E"/>
    <w:rsid w:val="00137D88"/>
    <w:rsid w:val="00141450"/>
    <w:rsid w:val="00150B0B"/>
    <w:rsid w:val="001675E8"/>
    <w:rsid w:val="001714D0"/>
    <w:rsid w:val="00172FB7"/>
    <w:rsid w:val="00176EB7"/>
    <w:rsid w:val="001800AA"/>
    <w:rsid w:val="001854FE"/>
    <w:rsid w:val="00186C77"/>
    <w:rsid w:val="001876C6"/>
    <w:rsid w:val="00192A6A"/>
    <w:rsid w:val="00197F57"/>
    <w:rsid w:val="001A534E"/>
    <w:rsid w:val="001C5D71"/>
    <w:rsid w:val="001C79B9"/>
    <w:rsid w:val="001D1BBB"/>
    <w:rsid w:val="001D5CA2"/>
    <w:rsid w:val="001D6B93"/>
    <w:rsid w:val="001E1007"/>
    <w:rsid w:val="001E7FA7"/>
    <w:rsid w:val="001F0788"/>
    <w:rsid w:val="001F1325"/>
    <w:rsid w:val="001F506A"/>
    <w:rsid w:val="00211B25"/>
    <w:rsid w:val="00211FF0"/>
    <w:rsid w:val="002120FF"/>
    <w:rsid w:val="00217D02"/>
    <w:rsid w:val="00217D4F"/>
    <w:rsid w:val="00221C47"/>
    <w:rsid w:val="00225FDD"/>
    <w:rsid w:val="0023034C"/>
    <w:rsid w:val="00233BED"/>
    <w:rsid w:val="00235D58"/>
    <w:rsid w:val="002363C9"/>
    <w:rsid w:val="002421D6"/>
    <w:rsid w:val="0024458F"/>
    <w:rsid w:val="002565EC"/>
    <w:rsid w:val="0026644B"/>
    <w:rsid w:val="00270F2A"/>
    <w:rsid w:val="00271A2F"/>
    <w:rsid w:val="0027263B"/>
    <w:rsid w:val="00273E13"/>
    <w:rsid w:val="002845BF"/>
    <w:rsid w:val="0028493B"/>
    <w:rsid w:val="00284EB7"/>
    <w:rsid w:val="0028747F"/>
    <w:rsid w:val="00287815"/>
    <w:rsid w:val="002921BF"/>
    <w:rsid w:val="00293AEB"/>
    <w:rsid w:val="002948BE"/>
    <w:rsid w:val="00297C98"/>
    <w:rsid w:val="002A7302"/>
    <w:rsid w:val="002B4B5D"/>
    <w:rsid w:val="002B4BB0"/>
    <w:rsid w:val="002B578A"/>
    <w:rsid w:val="002C008C"/>
    <w:rsid w:val="002C2914"/>
    <w:rsid w:val="002C37A5"/>
    <w:rsid w:val="002C57B5"/>
    <w:rsid w:val="002D500A"/>
    <w:rsid w:val="002E0160"/>
    <w:rsid w:val="002E27BA"/>
    <w:rsid w:val="002E4B04"/>
    <w:rsid w:val="002E5DD4"/>
    <w:rsid w:val="002E5EA3"/>
    <w:rsid w:val="002F42C7"/>
    <w:rsid w:val="00302A4F"/>
    <w:rsid w:val="003148EB"/>
    <w:rsid w:val="00317D2B"/>
    <w:rsid w:val="0032354F"/>
    <w:rsid w:val="00330BF0"/>
    <w:rsid w:val="00341D32"/>
    <w:rsid w:val="00350D18"/>
    <w:rsid w:val="00362754"/>
    <w:rsid w:val="00366842"/>
    <w:rsid w:val="003714AB"/>
    <w:rsid w:val="003718D5"/>
    <w:rsid w:val="00382949"/>
    <w:rsid w:val="00395233"/>
    <w:rsid w:val="00397D7B"/>
    <w:rsid w:val="003C1011"/>
    <w:rsid w:val="003D76F9"/>
    <w:rsid w:val="003E3181"/>
    <w:rsid w:val="003E39B0"/>
    <w:rsid w:val="003F5FD3"/>
    <w:rsid w:val="00406824"/>
    <w:rsid w:val="00422A5E"/>
    <w:rsid w:val="004270F9"/>
    <w:rsid w:val="004334E8"/>
    <w:rsid w:val="00433E21"/>
    <w:rsid w:val="0045216F"/>
    <w:rsid w:val="004539EC"/>
    <w:rsid w:val="00455169"/>
    <w:rsid w:val="004562AF"/>
    <w:rsid w:val="00457685"/>
    <w:rsid w:val="004577E4"/>
    <w:rsid w:val="0046620C"/>
    <w:rsid w:val="00476AB6"/>
    <w:rsid w:val="004825D2"/>
    <w:rsid w:val="004926EA"/>
    <w:rsid w:val="004942D8"/>
    <w:rsid w:val="004A68C9"/>
    <w:rsid w:val="004A7846"/>
    <w:rsid w:val="004C1B0A"/>
    <w:rsid w:val="004D0F5F"/>
    <w:rsid w:val="004D2136"/>
    <w:rsid w:val="004F3C7B"/>
    <w:rsid w:val="004F46CA"/>
    <w:rsid w:val="0050068F"/>
    <w:rsid w:val="00500AB8"/>
    <w:rsid w:val="005022E0"/>
    <w:rsid w:val="00507FA5"/>
    <w:rsid w:val="00516858"/>
    <w:rsid w:val="005228B3"/>
    <w:rsid w:val="00531654"/>
    <w:rsid w:val="005364DB"/>
    <w:rsid w:val="00563281"/>
    <w:rsid w:val="0057383F"/>
    <w:rsid w:val="005817BD"/>
    <w:rsid w:val="005904EA"/>
    <w:rsid w:val="0059301F"/>
    <w:rsid w:val="005D1EC3"/>
    <w:rsid w:val="005E6F27"/>
    <w:rsid w:val="005E772A"/>
    <w:rsid w:val="005F2738"/>
    <w:rsid w:val="005F60A9"/>
    <w:rsid w:val="00614AA0"/>
    <w:rsid w:val="0063173D"/>
    <w:rsid w:val="006558B9"/>
    <w:rsid w:val="00684AF1"/>
    <w:rsid w:val="0069180E"/>
    <w:rsid w:val="00695A79"/>
    <w:rsid w:val="006A1DD8"/>
    <w:rsid w:val="006A35AD"/>
    <w:rsid w:val="006B2699"/>
    <w:rsid w:val="006B3FF7"/>
    <w:rsid w:val="006C2317"/>
    <w:rsid w:val="006C6A61"/>
    <w:rsid w:val="006C7366"/>
    <w:rsid w:val="006D691A"/>
    <w:rsid w:val="006E1DE1"/>
    <w:rsid w:val="006E24B4"/>
    <w:rsid w:val="006E2806"/>
    <w:rsid w:val="006F0083"/>
    <w:rsid w:val="00706A9A"/>
    <w:rsid w:val="0073526F"/>
    <w:rsid w:val="007417A6"/>
    <w:rsid w:val="00742610"/>
    <w:rsid w:val="00750442"/>
    <w:rsid w:val="007546AF"/>
    <w:rsid w:val="00754EEB"/>
    <w:rsid w:val="00762502"/>
    <w:rsid w:val="007637F6"/>
    <w:rsid w:val="00764EDA"/>
    <w:rsid w:val="00765C65"/>
    <w:rsid w:val="007672EB"/>
    <w:rsid w:val="00772FD2"/>
    <w:rsid w:val="00774F31"/>
    <w:rsid w:val="00780734"/>
    <w:rsid w:val="007A7AED"/>
    <w:rsid w:val="007A7C0F"/>
    <w:rsid w:val="007B0216"/>
    <w:rsid w:val="007B03ED"/>
    <w:rsid w:val="007B1674"/>
    <w:rsid w:val="007C049C"/>
    <w:rsid w:val="007C160F"/>
    <w:rsid w:val="007E3208"/>
    <w:rsid w:val="007E5733"/>
    <w:rsid w:val="007E7054"/>
    <w:rsid w:val="007F28D7"/>
    <w:rsid w:val="00800D58"/>
    <w:rsid w:val="00812675"/>
    <w:rsid w:val="008201FB"/>
    <w:rsid w:val="00823881"/>
    <w:rsid w:val="00825CE1"/>
    <w:rsid w:val="00825F66"/>
    <w:rsid w:val="008474DD"/>
    <w:rsid w:val="008478E4"/>
    <w:rsid w:val="00864FA0"/>
    <w:rsid w:val="00866986"/>
    <w:rsid w:val="00867D52"/>
    <w:rsid w:val="00894710"/>
    <w:rsid w:val="00894FE1"/>
    <w:rsid w:val="008A1064"/>
    <w:rsid w:val="008A5BCF"/>
    <w:rsid w:val="008B666D"/>
    <w:rsid w:val="008E3AC4"/>
    <w:rsid w:val="008F657D"/>
    <w:rsid w:val="008F7F87"/>
    <w:rsid w:val="009453BB"/>
    <w:rsid w:val="0094643E"/>
    <w:rsid w:val="00947DBA"/>
    <w:rsid w:val="0095720B"/>
    <w:rsid w:val="0095798F"/>
    <w:rsid w:val="00957F6C"/>
    <w:rsid w:val="00960630"/>
    <w:rsid w:val="00964664"/>
    <w:rsid w:val="00967F92"/>
    <w:rsid w:val="00972493"/>
    <w:rsid w:val="00977221"/>
    <w:rsid w:val="0098616E"/>
    <w:rsid w:val="0098792E"/>
    <w:rsid w:val="0099018A"/>
    <w:rsid w:val="00993266"/>
    <w:rsid w:val="009939CC"/>
    <w:rsid w:val="00995240"/>
    <w:rsid w:val="009B3645"/>
    <w:rsid w:val="009B3F2B"/>
    <w:rsid w:val="009B7405"/>
    <w:rsid w:val="009C3C9D"/>
    <w:rsid w:val="009D24F4"/>
    <w:rsid w:val="009D7771"/>
    <w:rsid w:val="009E6C45"/>
    <w:rsid w:val="009E727D"/>
    <w:rsid w:val="009F0286"/>
    <w:rsid w:val="009F187F"/>
    <w:rsid w:val="00A017F9"/>
    <w:rsid w:val="00A04766"/>
    <w:rsid w:val="00A20670"/>
    <w:rsid w:val="00A31295"/>
    <w:rsid w:val="00A33FCC"/>
    <w:rsid w:val="00A35533"/>
    <w:rsid w:val="00A5277F"/>
    <w:rsid w:val="00A6445E"/>
    <w:rsid w:val="00A74DBB"/>
    <w:rsid w:val="00A8421C"/>
    <w:rsid w:val="00A869EE"/>
    <w:rsid w:val="00A911CD"/>
    <w:rsid w:val="00A92DB4"/>
    <w:rsid w:val="00A95457"/>
    <w:rsid w:val="00AA37A9"/>
    <w:rsid w:val="00AA669D"/>
    <w:rsid w:val="00AC0845"/>
    <w:rsid w:val="00AE74AB"/>
    <w:rsid w:val="00AF1098"/>
    <w:rsid w:val="00AF2798"/>
    <w:rsid w:val="00AF4005"/>
    <w:rsid w:val="00B038E7"/>
    <w:rsid w:val="00B075D1"/>
    <w:rsid w:val="00B102CA"/>
    <w:rsid w:val="00B1782F"/>
    <w:rsid w:val="00B209BF"/>
    <w:rsid w:val="00B3778D"/>
    <w:rsid w:val="00B55A98"/>
    <w:rsid w:val="00B602E6"/>
    <w:rsid w:val="00B60CB0"/>
    <w:rsid w:val="00B62DFA"/>
    <w:rsid w:val="00B7534A"/>
    <w:rsid w:val="00B778BC"/>
    <w:rsid w:val="00B81B0D"/>
    <w:rsid w:val="00B90AE7"/>
    <w:rsid w:val="00B929D1"/>
    <w:rsid w:val="00BC01BD"/>
    <w:rsid w:val="00BC4187"/>
    <w:rsid w:val="00BC6301"/>
    <w:rsid w:val="00BE2663"/>
    <w:rsid w:val="00BE5540"/>
    <w:rsid w:val="00BF20D2"/>
    <w:rsid w:val="00BF6AA4"/>
    <w:rsid w:val="00BF7334"/>
    <w:rsid w:val="00C04237"/>
    <w:rsid w:val="00C06DA3"/>
    <w:rsid w:val="00C2152B"/>
    <w:rsid w:val="00C23EEC"/>
    <w:rsid w:val="00C32BFA"/>
    <w:rsid w:val="00C41F3D"/>
    <w:rsid w:val="00C43D92"/>
    <w:rsid w:val="00C46BCA"/>
    <w:rsid w:val="00C50E4A"/>
    <w:rsid w:val="00C54255"/>
    <w:rsid w:val="00C5465D"/>
    <w:rsid w:val="00C54BF6"/>
    <w:rsid w:val="00C7052B"/>
    <w:rsid w:val="00C82FB1"/>
    <w:rsid w:val="00C8541B"/>
    <w:rsid w:val="00C86676"/>
    <w:rsid w:val="00C93709"/>
    <w:rsid w:val="00C96416"/>
    <w:rsid w:val="00CA363E"/>
    <w:rsid w:val="00CA73CC"/>
    <w:rsid w:val="00CB29B2"/>
    <w:rsid w:val="00CB4328"/>
    <w:rsid w:val="00CC1938"/>
    <w:rsid w:val="00CC367F"/>
    <w:rsid w:val="00CD566B"/>
    <w:rsid w:val="00CE4C14"/>
    <w:rsid w:val="00D16901"/>
    <w:rsid w:val="00D24BE4"/>
    <w:rsid w:val="00D26301"/>
    <w:rsid w:val="00D26994"/>
    <w:rsid w:val="00D300DC"/>
    <w:rsid w:val="00D40D0B"/>
    <w:rsid w:val="00D52014"/>
    <w:rsid w:val="00D55976"/>
    <w:rsid w:val="00D60272"/>
    <w:rsid w:val="00D60867"/>
    <w:rsid w:val="00D619E0"/>
    <w:rsid w:val="00D81BE7"/>
    <w:rsid w:val="00D97B4A"/>
    <w:rsid w:val="00DA1105"/>
    <w:rsid w:val="00DA3091"/>
    <w:rsid w:val="00DA59B4"/>
    <w:rsid w:val="00DA6EC1"/>
    <w:rsid w:val="00DD5478"/>
    <w:rsid w:val="00DD63B9"/>
    <w:rsid w:val="00DF0377"/>
    <w:rsid w:val="00DF3EAD"/>
    <w:rsid w:val="00DF5136"/>
    <w:rsid w:val="00E2292A"/>
    <w:rsid w:val="00E3037B"/>
    <w:rsid w:val="00E33C41"/>
    <w:rsid w:val="00E45972"/>
    <w:rsid w:val="00E55E4C"/>
    <w:rsid w:val="00E56C21"/>
    <w:rsid w:val="00E669F7"/>
    <w:rsid w:val="00E8758E"/>
    <w:rsid w:val="00E87CB9"/>
    <w:rsid w:val="00E9243B"/>
    <w:rsid w:val="00E92F3F"/>
    <w:rsid w:val="00E94862"/>
    <w:rsid w:val="00EA3129"/>
    <w:rsid w:val="00EA355F"/>
    <w:rsid w:val="00EA4EE3"/>
    <w:rsid w:val="00EA741B"/>
    <w:rsid w:val="00EB2454"/>
    <w:rsid w:val="00EB3FDA"/>
    <w:rsid w:val="00EB58E7"/>
    <w:rsid w:val="00EB7F2C"/>
    <w:rsid w:val="00EC1691"/>
    <w:rsid w:val="00EC4141"/>
    <w:rsid w:val="00ED3149"/>
    <w:rsid w:val="00EE0671"/>
    <w:rsid w:val="00F0202E"/>
    <w:rsid w:val="00F11E2B"/>
    <w:rsid w:val="00F17A49"/>
    <w:rsid w:val="00F21406"/>
    <w:rsid w:val="00F277A2"/>
    <w:rsid w:val="00F43221"/>
    <w:rsid w:val="00F437F7"/>
    <w:rsid w:val="00F45B93"/>
    <w:rsid w:val="00F51586"/>
    <w:rsid w:val="00F576AA"/>
    <w:rsid w:val="00F60121"/>
    <w:rsid w:val="00F62181"/>
    <w:rsid w:val="00F72E54"/>
    <w:rsid w:val="00F73674"/>
    <w:rsid w:val="00F753A0"/>
    <w:rsid w:val="00F7564F"/>
    <w:rsid w:val="00F865FD"/>
    <w:rsid w:val="00F918CE"/>
    <w:rsid w:val="00F926C1"/>
    <w:rsid w:val="00FA2362"/>
    <w:rsid w:val="00FA3A2F"/>
    <w:rsid w:val="00FC420A"/>
    <w:rsid w:val="00FC73AE"/>
    <w:rsid w:val="00FD1FCC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6F84-40C7-46F6-8D43-56AF3781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1153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15</cp:revision>
  <cp:lastPrinted>2019-12-05T10:50:00Z</cp:lastPrinted>
  <dcterms:created xsi:type="dcterms:W3CDTF">2019-12-05T09:09:00Z</dcterms:created>
  <dcterms:modified xsi:type="dcterms:W3CDTF">2019-12-06T07:45:00Z</dcterms:modified>
</cp:coreProperties>
</file>