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45" w:rsidRDefault="00527C45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551642" w:rsidRDefault="001A6258" w:rsidP="00C65AE8">
      <w:pPr>
        <w:spacing w:after="0" w:line="100" w:lineRule="atLeast"/>
        <w:jc w:val="center"/>
      </w:pPr>
      <w:r w:rsidRPr="00551642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551642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1A6258" w:rsidRPr="00551642" w:rsidRDefault="00953199" w:rsidP="00C65AE8">
      <w:pPr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NR 95</w:t>
      </w:r>
      <w:r w:rsidR="002B2EAD" w:rsidRPr="00551642">
        <w:rPr>
          <w:rFonts w:ascii="Times New Roman" w:hAnsi="Times New Roman"/>
          <w:b/>
          <w:sz w:val="28"/>
          <w:szCs w:val="28"/>
        </w:rPr>
        <w:t>/201</w:t>
      </w:r>
      <w:r w:rsidR="009E33D2">
        <w:rPr>
          <w:rFonts w:ascii="Times New Roman" w:hAnsi="Times New Roman"/>
          <w:b/>
          <w:sz w:val="28"/>
          <w:szCs w:val="28"/>
        </w:rPr>
        <w:t>9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813D4" w:rsidRDefault="00DE4464" w:rsidP="00A813D4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br/>
      </w:r>
      <w:r w:rsidR="00953199">
        <w:rPr>
          <w:rFonts w:ascii="Times New Roman" w:hAnsi="Times New Roman"/>
          <w:b/>
          <w:spacing w:val="20"/>
          <w:sz w:val="28"/>
          <w:szCs w:val="28"/>
        </w:rPr>
        <w:t>Ogłoszenie z dnia 0</w:t>
      </w:r>
      <w:r w:rsidR="00FB2B7C">
        <w:rPr>
          <w:rFonts w:ascii="Times New Roman" w:hAnsi="Times New Roman"/>
          <w:b/>
          <w:spacing w:val="20"/>
          <w:sz w:val="28"/>
          <w:szCs w:val="28"/>
        </w:rPr>
        <w:t>6</w:t>
      </w:r>
      <w:r w:rsidR="00953199">
        <w:rPr>
          <w:rFonts w:ascii="Times New Roman" w:hAnsi="Times New Roman"/>
          <w:b/>
          <w:spacing w:val="20"/>
          <w:sz w:val="28"/>
          <w:szCs w:val="28"/>
        </w:rPr>
        <w:t>.12</w:t>
      </w:r>
      <w:r w:rsidR="001705CB">
        <w:rPr>
          <w:rFonts w:ascii="Times New Roman" w:hAnsi="Times New Roman"/>
          <w:b/>
          <w:spacing w:val="20"/>
          <w:sz w:val="28"/>
          <w:szCs w:val="28"/>
        </w:rPr>
        <w:t>.2019</w:t>
      </w:r>
      <w:r w:rsidR="00CF315E" w:rsidRPr="00455514">
        <w:rPr>
          <w:rFonts w:ascii="Times New Roman" w:hAnsi="Times New Roman"/>
          <w:b/>
          <w:spacing w:val="20"/>
          <w:sz w:val="28"/>
          <w:szCs w:val="28"/>
        </w:rPr>
        <w:t xml:space="preserve"> r. </w:t>
      </w:r>
    </w:p>
    <w:p w:rsidR="00A813D4" w:rsidRPr="00551642" w:rsidRDefault="00A813D4" w:rsidP="00C65AE8">
      <w:pPr>
        <w:spacing w:after="0" w:line="100" w:lineRule="atLeast"/>
        <w:jc w:val="center"/>
      </w:pP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DOTYCZĄCE PRZEDMIOTU ZAMÓWIENIA:</w:t>
      </w:r>
    </w:p>
    <w:p w:rsidR="001A6258" w:rsidRPr="00AB58BD" w:rsidRDefault="001A6258" w:rsidP="0013428C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1A6258" w:rsidRPr="00AB58BD" w:rsidRDefault="008758F6" w:rsidP="00C65AE8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PIELĘGNIARSKIE</w:t>
      </w:r>
    </w:p>
    <w:p w:rsidR="001A6258" w:rsidRPr="00AB58BD" w:rsidRDefault="001A6258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AB58BD">
        <w:rPr>
          <w:rFonts w:ascii="Times New Roman" w:hAnsi="Times New Roman"/>
          <w:b/>
          <w:sz w:val="28"/>
          <w:szCs w:val="28"/>
          <w:lang w:eastAsia="pl-PL"/>
        </w:rPr>
        <w:t xml:space="preserve">W LOKALIZACJI 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UL. </w:t>
      </w:r>
      <w:r w:rsidR="00344806">
        <w:rPr>
          <w:rFonts w:ascii="Times New Roman" w:hAnsi="Times New Roman"/>
          <w:b/>
          <w:sz w:val="28"/>
          <w:szCs w:val="28"/>
        </w:rPr>
        <w:t>WÓJTA RADTKEGO</w:t>
      </w:r>
      <w:r w:rsidRPr="00AB58BD">
        <w:rPr>
          <w:rFonts w:ascii="Times New Roman" w:hAnsi="Times New Roman"/>
          <w:b/>
          <w:sz w:val="28"/>
          <w:szCs w:val="28"/>
        </w:rPr>
        <w:t xml:space="preserve"> 1, GDYNIA</w:t>
      </w:r>
    </w:p>
    <w:p w:rsidR="001A6258" w:rsidRPr="00AB58BD" w:rsidRDefault="001A6258" w:rsidP="007107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 </w:t>
      </w:r>
      <w:r w:rsidR="00920C02">
        <w:rPr>
          <w:rFonts w:ascii="Times New Roman" w:hAnsi="Times New Roman"/>
          <w:b/>
          <w:sz w:val="28"/>
          <w:szCs w:val="28"/>
        </w:rPr>
        <w:t>ŚW. WINCENTEGO A PAULO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>UDZIELAJĄCY ZAMÓWIENIA:</w:t>
      </w:r>
    </w:p>
    <w:p w:rsidR="001A6258" w:rsidRPr="00AB58BD" w:rsidRDefault="001A6258" w:rsidP="00C65AE8">
      <w:pPr>
        <w:spacing w:after="0" w:line="100" w:lineRule="atLeast"/>
        <w:jc w:val="center"/>
        <w:rPr>
          <w:sz w:val="28"/>
          <w:szCs w:val="28"/>
        </w:rPr>
      </w:pPr>
      <w:r w:rsidRPr="00AB58BD">
        <w:rPr>
          <w:rFonts w:ascii="Times New Roman" w:hAnsi="Times New Roman"/>
          <w:b/>
          <w:sz w:val="28"/>
          <w:szCs w:val="28"/>
        </w:rPr>
        <w:t xml:space="preserve">SZPITALE POMORSKIE </w:t>
      </w:r>
      <w:r w:rsidR="00652934" w:rsidRPr="00AB58BD">
        <w:rPr>
          <w:rFonts w:ascii="Times New Roman" w:hAnsi="Times New Roman"/>
          <w:b/>
          <w:sz w:val="28"/>
          <w:szCs w:val="28"/>
        </w:rPr>
        <w:t>SPÓŁKA Z O.O. W GDYNI</w:t>
      </w:r>
      <w:r w:rsidRPr="00AB58BD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AB58BD">
        <w:rPr>
          <w:rFonts w:ascii="Times New Roman" w:hAnsi="Times New Roman"/>
          <w:b/>
          <w:sz w:val="28"/>
          <w:szCs w:val="28"/>
        </w:rPr>
        <w:br/>
      </w:r>
      <w:r w:rsidR="00DD52AA">
        <w:rPr>
          <w:rFonts w:ascii="Times New Roman" w:hAnsi="Times New Roman"/>
          <w:b/>
          <w:sz w:val="28"/>
          <w:szCs w:val="28"/>
        </w:rPr>
        <w:t xml:space="preserve">NIP: 586-22-86-770; </w:t>
      </w:r>
      <w:r w:rsidRPr="00AB58BD">
        <w:rPr>
          <w:rFonts w:ascii="Times New Roman" w:hAnsi="Times New Roman"/>
          <w:b/>
          <w:sz w:val="28"/>
          <w:szCs w:val="28"/>
        </w:rPr>
        <w:t>REGON 190141612</w:t>
      </w: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1A6258" w:rsidRPr="00527C45" w:rsidRDefault="00DD52AA" w:rsidP="007F50E3">
      <w:pPr>
        <w:spacing w:after="0" w:line="100" w:lineRule="atLeast"/>
        <w:ind w:left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TRYB POSTĘPOWANIA: </w:t>
      </w:r>
      <w:r w:rsidR="001A6258" w:rsidRPr="00F94CBD">
        <w:rPr>
          <w:rFonts w:ascii="Times New Roman" w:hAnsi="Times New Roman"/>
          <w:b/>
          <w:sz w:val="28"/>
          <w:szCs w:val="28"/>
        </w:rPr>
        <w:t>KONKURS</w:t>
      </w:r>
      <w:r w:rsidR="002C3D09">
        <w:rPr>
          <w:rFonts w:ascii="Times New Roman" w:hAnsi="Times New Roman"/>
          <w:b/>
          <w:sz w:val="28"/>
          <w:szCs w:val="28"/>
        </w:rPr>
        <w:t xml:space="preserve"> OFERT NA UDZIELANIE </w:t>
      </w:r>
      <w:r w:rsidR="001A6258" w:rsidRPr="00F94CBD">
        <w:rPr>
          <w:rFonts w:ascii="Times New Roman" w:hAnsi="Times New Roman"/>
          <w:b/>
          <w:sz w:val="28"/>
          <w:szCs w:val="28"/>
        </w:rPr>
        <w:t>ŚWIADCZEŃ ZDROWOTNYCH</w:t>
      </w:r>
    </w:p>
    <w:p w:rsidR="001A6258" w:rsidRPr="00551642" w:rsidRDefault="001A6258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1A6258" w:rsidRPr="00551642" w:rsidRDefault="001A6258" w:rsidP="00C65AE8">
      <w:pPr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  <w:b/>
          <w:bCs/>
        </w:rPr>
        <w:t>Załączniki:</w:t>
      </w:r>
    </w:p>
    <w:p w:rsidR="001A6258" w:rsidRPr="00551642" w:rsidRDefault="00525C0F" w:rsidP="00920C02">
      <w:pPr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1 - </w:t>
      </w:r>
      <w:r w:rsidR="001A6258" w:rsidRPr="00551642">
        <w:rPr>
          <w:rFonts w:ascii="Times New Roman" w:hAnsi="Times New Roman"/>
        </w:rPr>
        <w:t xml:space="preserve">Formularz </w:t>
      </w:r>
      <w:r>
        <w:rPr>
          <w:rFonts w:ascii="Times New Roman" w:hAnsi="Times New Roman"/>
        </w:rPr>
        <w:t>ofertowo-cenowy;</w:t>
      </w:r>
      <w:r w:rsidR="001A6258" w:rsidRPr="00551642">
        <w:rPr>
          <w:rFonts w:ascii="Times New Roman" w:hAnsi="Times New Roman"/>
        </w:rPr>
        <w:t xml:space="preserve">  </w:t>
      </w:r>
    </w:p>
    <w:p w:rsidR="001A6258" w:rsidRPr="00551642" w:rsidRDefault="00525C0F" w:rsidP="00920C02">
      <w:pPr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2 - </w:t>
      </w:r>
      <w:r w:rsidR="001A6258" w:rsidRPr="00551642">
        <w:rPr>
          <w:rFonts w:ascii="Times New Roman" w:hAnsi="Times New Roman"/>
        </w:rPr>
        <w:t>Informacja o kwalifikacjach zawodowych</w:t>
      </w:r>
      <w:r>
        <w:rPr>
          <w:rFonts w:ascii="Times New Roman" w:hAnsi="Times New Roman"/>
        </w:rPr>
        <w:t>;</w:t>
      </w:r>
      <w:r w:rsidR="001A6258" w:rsidRPr="00551642">
        <w:rPr>
          <w:rFonts w:ascii="Times New Roman" w:hAnsi="Times New Roman"/>
        </w:rPr>
        <w:t xml:space="preserve"> </w:t>
      </w:r>
    </w:p>
    <w:p w:rsidR="001A6258" w:rsidRPr="00551642" w:rsidRDefault="00525C0F" w:rsidP="00920C02">
      <w:pPr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3 - </w:t>
      </w:r>
      <w:r w:rsidR="00F22D33">
        <w:rPr>
          <w:rFonts w:ascii="Times New Roman" w:hAnsi="Times New Roman"/>
        </w:rPr>
        <w:t>Wzór umowy</w:t>
      </w:r>
      <w:r w:rsidR="00953199">
        <w:rPr>
          <w:rFonts w:ascii="Times New Roman" w:hAnsi="Times New Roman"/>
        </w:rPr>
        <w:t>;</w:t>
      </w:r>
    </w:p>
    <w:p w:rsidR="00953199" w:rsidRPr="00551642" w:rsidRDefault="00953199" w:rsidP="00953199">
      <w:pPr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Załącznik nr 4 - Wzór umowy  dla zakresów III.5 i III.10;</w:t>
      </w:r>
    </w:p>
    <w:p w:rsidR="00953199" w:rsidRPr="00551642" w:rsidRDefault="00953199" w:rsidP="00953199">
      <w:pPr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Załącznik nr 5 - Wzór umowy  dla zakresu  III.21.</w:t>
      </w:r>
    </w:p>
    <w:p w:rsidR="00D361D7" w:rsidRPr="00551642" w:rsidRDefault="00D361D7" w:rsidP="00D361D7">
      <w:pPr>
        <w:numPr>
          <w:ilvl w:val="1"/>
          <w:numId w:val="6"/>
        </w:numPr>
        <w:suppressAutoHyphens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Załącznik nr 5 - Wzór umowy  dla zakresu  III.22.</w:t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551642">
        <w:rPr>
          <w:rFonts w:ascii="Times New Roman" w:hAnsi="Times New Roman"/>
        </w:rPr>
        <w:tab/>
      </w: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Pr="00551642" w:rsidRDefault="001A6258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1A6258" w:rsidRDefault="00DE4464" w:rsidP="008A5166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1C73AF">
        <w:rPr>
          <w:rFonts w:ascii="Times New Roman" w:hAnsi="Times New Roman"/>
          <w:b/>
        </w:rPr>
        <w:t xml:space="preserve">Gdynia, </w:t>
      </w:r>
      <w:r w:rsidR="008A5166">
        <w:rPr>
          <w:rFonts w:ascii="Times New Roman" w:hAnsi="Times New Roman"/>
          <w:b/>
        </w:rPr>
        <w:t>grudzień</w:t>
      </w:r>
      <w:r w:rsidR="001705CB">
        <w:rPr>
          <w:rFonts w:ascii="Times New Roman" w:hAnsi="Times New Roman"/>
          <w:b/>
        </w:rPr>
        <w:t xml:space="preserve"> 2019</w:t>
      </w:r>
      <w:r w:rsidRPr="00A04D2D">
        <w:rPr>
          <w:rFonts w:ascii="Times New Roman" w:hAnsi="Times New Roman"/>
          <w:b/>
        </w:rPr>
        <w:t xml:space="preserve"> r. </w:t>
      </w:r>
    </w:p>
    <w:p w:rsidR="00D22034" w:rsidRPr="008A5166" w:rsidRDefault="00D22034" w:rsidP="008A5166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  <w:color w:val="FF0000"/>
        </w:rPr>
      </w:pPr>
    </w:p>
    <w:p w:rsidR="00DE4464" w:rsidRDefault="00DE4464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</w:p>
    <w:p w:rsidR="001A6258" w:rsidRPr="009A0D92" w:rsidRDefault="001A6258" w:rsidP="009A0D92">
      <w:pPr>
        <w:spacing w:after="0" w:line="240" w:lineRule="auto"/>
      </w:pPr>
      <w:r w:rsidRPr="00551642">
        <w:rPr>
          <w:rFonts w:ascii="Times New Roman" w:hAnsi="Times New Roman"/>
          <w:b/>
          <w:spacing w:val="20"/>
          <w:u w:val="single"/>
        </w:rPr>
        <w:t>I. ORGAN OGŁASZAJĄCY KONKURS - UDZIELAJĄCY ZAMÓWIENIA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ZARZĄD SZPITALI POMORSKICH SPÓŁKA Z O.O.</w:t>
      </w:r>
      <w:r w:rsidRPr="00551642">
        <w:rPr>
          <w:rFonts w:ascii="Times New Roman" w:hAnsi="Times New Roman"/>
          <w:b/>
        </w:rPr>
        <w:br/>
        <w:t>ul. Powstania Styczniowego 1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</w:rPr>
      </w:pPr>
      <w:r w:rsidRPr="00551642">
        <w:rPr>
          <w:rFonts w:ascii="Times New Roman" w:hAnsi="Times New Roman"/>
          <w:b/>
        </w:rPr>
        <w:t>81-519 Gdynia</w:t>
      </w:r>
    </w:p>
    <w:p w:rsidR="001A6258" w:rsidRPr="00551642" w:rsidRDefault="001A6258" w:rsidP="00B9239F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</w:rPr>
      </w:pPr>
      <w:r w:rsidRPr="00551642">
        <w:rPr>
          <w:rFonts w:ascii="Times New Roman" w:hAnsi="Times New Roman"/>
          <w:b/>
          <w:color w:val="auto"/>
        </w:rPr>
        <w:t>KRS 0000492201</w:t>
      </w:r>
    </w:p>
    <w:p w:rsidR="001A6258" w:rsidRPr="00551642" w:rsidRDefault="001A625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1A6258" w:rsidRPr="009A0D9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II.  PODSTAWA PRAWNA</w:t>
      </w:r>
    </w:p>
    <w:p w:rsidR="001A6258" w:rsidRPr="00551642" w:rsidRDefault="001A6258" w:rsidP="00B9239F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Art. 26 ust. 1 i 3 ustawy z dnia 15 kwietnia 2011</w:t>
      </w:r>
      <w:r w:rsidR="004D1E9B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r. o działalności leczniczej (</w:t>
      </w:r>
      <w:proofErr w:type="spellStart"/>
      <w:r w:rsidRPr="00551642">
        <w:rPr>
          <w:rFonts w:ascii="Times New Roman" w:hAnsi="Times New Roman"/>
        </w:rPr>
        <w:t>t.j</w:t>
      </w:r>
      <w:proofErr w:type="spellEnd"/>
      <w:r w:rsidRPr="00551642">
        <w:rPr>
          <w:rFonts w:ascii="Times New Roman" w:hAnsi="Times New Roman"/>
        </w:rPr>
        <w:t>. Dz.U.</w:t>
      </w:r>
      <w:r w:rsidR="001705CB">
        <w:rPr>
          <w:rFonts w:ascii="Times New Roman" w:hAnsi="Times New Roman"/>
        </w:rPr>
        <w:t>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 xml:space="preserve">) </w:t>
      </w:r>
    </w:p>
    <w:p w:rsidR="001A6258" w:rsidRPr="00551642" w:rsidRDefault="001A6258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1A6258" w:rsidRPr="009A0D92" w:rsidRDefault="001A6258" w:rsidP="009A0D92">
      <w:pPr>
        <w:spacing w:after="0" w:line="240" w:lineRule="auto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spacing w:val="20"/>
          <w:u w:val="single"/>
        </w:rPr>
        <w:t>III.  PRZEDMIOT KONKURSU</w:t>
      </w:r>
    </w:p>
    <w:p w:rsidR="001A6258" w:rsidRDefault="001A6258" w:rsidP="00B9239F">
      <w:pPr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Przedmiotem konkursu jest udzielanie świadczeń zdrowo</w:t>
      </w:r>
      <w:r w:rsidR="00542F87">
        <w:rPr>
          <w:rFonts w:ascii="Times New Roman" w:hAnsi="Times New Roman"/>
        </w:rPr>
        <w:t>tnych przez pielęgniarki</w:t>
      </w:r>
      <w:r w:rsidRPr="00551642">
        <w:rPr>
          <w:rFonts w:ascii="Times New Roman" w:hAnsi="Times New Roman"/>
        </w:rPr>
        <w:t xml:space="preserve"> dla Spółki </w:t>
      </w:r>
      <w:r w:rsidRPr="00551642">
        <w:rPr>
          <w:rFonts w:ascii="Times New Roman" w:hAnsi="Times New Roman"/>
          <w:b/>
          <w:bCs/>
        </w:rPr>
        <w:t xml:space="preserve">Szpitale Pomorskie Sp. z o.o. </w:t>
      </w:r>
      <w:r w:rsidRPr="00551642">
        <w:rPr>
          <w:rFonts w:ascii="Times New Roman" w:hAnsi="Times New Roman"/>
          <w:bCs/>
        </w:rPr>
        <w:t xml:space="preserve">(zwanej dalej Spółką) </w:t>
      </w:r>
      <w:r w:rsidRPr="00551642">
        <w:rPr>
          <w:rFonts w:ascii="Times New Roman" w:hAnsi="Times New Roman"/>
        </w:rPr>
        <w:t xml:space="preserve">w lokalizacji przy ul. </w:t>
      </w:r>
      <w:r w:rsidR="00DA557C">
        <w:rPr>
          <w:rFonts w:ascii="Times New Roman" w:hAnsi="Times New Roman"/>
        </w:rPr>
        <w:t xml:space="preserve">Wójta Radtkego </w:t>
      </w:r>
      <w:r w:rsidRPr="00551642">
        <w:rPr>
          <w:rFonts w:ascii="Times New Roman" w:hAnsi="Times New Roman"/>
        </w:rPr>
        <w:t xml:space="preserve">1, Gdynia - Szpital </w:t>
      </w:r>
      <w:r w:rsidR="00DA557C">
        <w:rPr>
          <w:rFonts w:ascii="Times New Roman" w:hAnsi="Times New Roman"/>
        </w:rPr>
        <w:t>Św. Wincentego a Paulo</w:t>
      </w:r>
      <w:r w:rsidRPr="00551642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  <w:i/>
          <w:shd w:val="clear" w:color="auto" w:fill="FFFFFF"/>
        </w:rPr>
        <w:t>(</w:t>
      </w:r>
      <w:r w:rsidRPr="00551642">
        <w:rPr>
          <w:rFonts w:ascii="Times New Roman" w:hAnsi="Times New Roman"/>
          <w:i/>
          <w:shd w:val="clear" w:color="auto" w:fill="FFFFFF"/>
          <w:lang w:eastAsia="pl-PL"/>
        </w:rPr>
        <w:t>CPV:85100000-0 Usługi ochrony zdrowia, 85121200-5 Specjalistyczne usługi medyczne, 85111000-0 Usługi szpitalne, 85121251-7, 85141200-1 usługi świadczone przez pielęgniarki)</w:t>
      </w:r>
      <w:r w:rsidRPr="00551642">
        <w:rPr>
          <w:rFonts w:ascii="Times New Roman" w:hAnsi="Times New Roman"/>
        </w:rPr>
        <w:t>w następujących zakresach</w:t>
      </w:r>
      <w:r w:rsidR="004D1E9B">
        <w:rPr>
          <w:rFonts w:ascii="Times New Roman" w:hAnsi="Times New Roman"/>
        </w:rPr>
        <w:t xml:space="preserve"> świadczeń</w:t>
      </w:r>
      <w:r w:rsidRPr="00551642">
        <w:rPr>
          <w:rFonts w:ascii="Times New Roman" w:hAnsi="Times New Roman"/>
        </w:rPr>
        <w:t xml:space="preserve">: </w:t>
      </w:r>
    </w:p>
    <w:p w:rsidR="00F54140" w:rsidRDefault="00F54140" w:rsidP="00FD1712">
      <w:pPr>
        <w:spacing w:after="0" w:line="240" w:lineRule="auto"/>
        <w:jc w:val="both"/>
        <w:rPr>
          <w:rFonts w:ascii="Times New Roman" w:hAnsi="Times New Roman"/>
        </w:rPr>
      </w:pPr>
    </w:p>
    <w:p w:rsidR="00F54140" w:rsidRPr="009D25F1" w:rsidRDefault="00F54140" w:rsidP="00992068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 w:rsidRPr="009D25F1">
        <w:rPr>
          <w:rFonts w:ascii="Times New Roman" w:hAnsi="Times New Roman"/>
          <w:b/>
          <w:bCs/>
          <w:u w:val="single"/>
        </w:rPr>
        <w:t>III.1. Świadczenie usług medycznych prze</w:t>
      </w:r>
      <w:r>
        <w:rPr>
          <w:rFonts w:ascii="Times New Roman" w:hAnsi="Times New Roman"/>
          <w:b/>
          <w:bCs/>
          <w:u w:val="single"/>
        </w:rPr>
        <w:t>z pielęgniarkę</w:t>
      </w:r>
      <w:r w:rsidRPr="009D25F1">
        <w:rPr>
          <w:rFonts w:ascii="Times New Roman" w:hAnsi="Times New Roman"/>
          <w:b/>
          <w:bCs/>
          <w:u w:val="single"/>
        </w:rPr>
        <w:t xml:space="preserve"> w Oddziale Anestezjologii </w:t>
      </w:r>
      <w:r w:rsidR="00DA557C">
        <w:rPr>
          <w:rFonts w:ascii="Times New Roman" w:hAnsi="Times New Roman"/>
          <w:b/>
          <w:bCs/>
          <w:u w:val="single"/>
        </w:rPr>
        <w:br/>
      </w:r>
      <w:r w:rsidRPr="009D25F1">
        <w:rPr>
          <w:rFonts w:ascii="Times New Roman" w:hAnsi="Times New Roman"/>
          <w:b/>
          <w:bCs/>
          <w:u w:val="single"/>
        </w:rPr>
        <w:t>i Intensywnej Te</w:t>
      </w:r>
      <w:r w:rsidR="00425D80">
        <w:rPr>
          <w:rFonts w:ascii="Times New Roman" w:hAnsi="Times New Roman"/>
          <w:b/>
          <w:bCs/>
          <w:u w:val="single"/>
        </w:rPr>
        <w:t xml:space="preserve">rapii </w:t>
      </w:r>
      <w:r>
        <w:rPr>
          <w:rFonts w:ascii="Times New Roman" w:hAnsi="Times New Roman"/>
          <w:b/>
          <w:bCs/>
          <w:u w:val="single"/>
        </w:rPr>
        <w:t>– część Intensywna Terapia</w:t>
      </w:r>
    </w:p>
    <w:p w:rsidR="00F54140" w:rsidRPr="009E239E" w:rsidRDefault="00F54140" w:rsidP="00F54140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Anestezjologii i Intensywnej Terapii – część </w:t>
      </w:r>
      <w:r>
        <w:rPr>
          <w:rFonts w:ascii="Times New Roman" w:hAnsi="Times New Roman"/>
          <w:bCs/>
        </w:rPr>
        <w:t>Intensywna Terapia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 w:rsidR="00DA557C"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F54140" w:rsidRPr="00F566BA" w:rsidRDefault="00F54140" w:rsidP="00F5414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 w:rsidR="00CC6DE0">
        <w:rPr>
          <w:rFonts w:ascii="Times New Roman" w:hAnsi="Times New Roman"/>
          <w:u w:val="single"/>
        </w:rPr>
        <w:t xml:space="preserve"> wynoszącą średniomiesięcznie 840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F54140" w:rsidRPr="00F566BA" w:rsidRDefault="00F54140" w:rsidP="00F5414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CC6DE0">
        <w:rPr>
          <w:rFonts w:ascii="Times New Roman" w:hAnsi="Times New Roman"/>
          <w:u w:val="single"/>
        </w:rPr>
        <w:t>udzielenie zamówienia 4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F54140" w:rsidRPr="00F566BA" w:rsidRDefault="00F54140" w:rsidP="00F54140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F54140" w:rsidRPr="00F566BA" w:rsidRDefault="00F5414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CC6DE0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CC6DE0" w:rsidRDefault="00F5414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CC6DE0" w:rsidRPr="009D25F1" w:rsidRDefault="00CC6DE0" w:rsidP="00CC6DE0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III.2</w:t>
      </w:r>
      <w:r w:rsidRPr="009D25F1">
        <w:rPr>
          <w:rFonts w:ascii="Times New Roman" w:hAnsi="Times New Roman"/>
          <w:b/>
          <w:bCs/>
          <w:u w:val="single"/>
        </w:rPr>
        <w:t>. Świadczenie usług medycznych prze</w:t>
      </w:r>
      <w:r>
        <w:rPr>
          <w:rFonts w:ascii="Times New Roman" w:hAnsi="Times New Roman"/>
          <w:b/>
          <w:bCs/>
          <w:u w:val="single"/>
        </w:rPr>
        <w:t>z pielęgniarkę</w:t>
      </w:r>
      <w:r w:rsidRPr="009D25F1">
        <w:rPr>
          <w:rFonts w:ascii="Times New Roman" w:hAnsi="Times New Roman"/>
          <w:b/>
          <w:bCs/>
          <w:u w:val="single"/>
        </w:rPr>
        <w:t xml:space="preserve"> w Oddziale Anestezjologii </w:t>
      </w:r>
      <w:r>
        <w:rPr>
          <w:rFonts w:ascii="Times New Roman" w:hAnsi="Times New Roman"/>
          <w:b/>
          <w:bCs/>
          <w:u w:val="single"/>
        </w:rPr>
        <w:br/>
      </w:r>
      <w:r w:rsidRPr="009D25F1">
        <w:rPr>
          <w:rFonts w:ascii="Times New Roman" w:hAnsi="Times New Roman"/>
          <w:b/>
          <w:bCs/>
          <w:u w:val="single"/>
        </w:rPr>
        <w:t>i Intensywnej Te</w:t>
      </w:r>
      <w:r>
        <w:rPr>
          <w:rFonts w:ascii="Times New Roman" w:hAnsi="Times New Roman"/>
          <w:b/>
          <w:bCs/>
          <w:u w:val="single"/>
        </w:rPr>
        <w:t>rapii – część Anestezjologiczna.</w:t>
      </w:r>
    </w:p>
    <w:p w:rsidR="00CC6DE0" w:rsidRPr="00BB0958" w:rsidRDefault="00CC6DE0" w:rsidP="00CC6DE0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Anestezjologii i Intensywnej Terapii – część </w:t>
      </w:r>
      <w:r>
        <w:rPr>
          <w:rFonts w:ascii="Times New Roman" w:hAnsi="Times New Roman"/>
          <w:bCs/>
        </w:rPr>
        <w:t>Anestezjologiczna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</w:t>
      </w:r>
      <w:r w:rsidRPr="00BB0958">
        <w:rPr>
          <w:rFonts w:ascii="Times New Roman" w:hAnsi="Times New Roman"/>
        </w:rPr>
        <w:t>ustalonym przez Udzielającego zamówienia</w:t>
      </w:r>
      <w:r w:rsidRPr="00BB0958">
        <w:rPr>
          <w:rFonts w:ascii="Times New Roman" w:hAnsi="Times New Roman"/>
          <w:bCs/>
        </w:rPr>
        <w:t>.</w:t>
      </w:r>
    </w:p>
    <w:p w:rsidR="00CC6DE0" w:rsidRPr="00BB0958" w:rsidRDefault="00CC6DE0" w:rsidP="00CC6DE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BB0958">
        <w:rPr>
          <w:rFonts w:ascii="Times New Roman" w:hAnsi="Times New Roman"/>
          <w:u w:val="single"/>
        </w:rPr>
        <w:t>Udzielający zamówienia dysponuje do wypracowania łączną pulą godzin</w:t>
      </w:r>
      <w:r w:rsidR="00BB0958" w:rsidRPr="00BB0958">
        <w:rPr>
          <w:rFonts w:ascii="Times New Roman" w:hAnsi="Times New Roman"/>
          <w:u w:val="single"/>
        </w:rPr>
        <w:t xml:space="preserve"> wynoszącą średniomiesięcznie 28</w:t>
      </w:r>
      <w:r w:rsidRPr="00BB0958">
        <w:rPr>
          <w:rFonts w:ascii="Times New Roman" w:hAnsi="Times New Roman"/>
          <w:u w:val="single"/>
        </w:rPr>
        <w:t xml:space="preserve">0 godzin. </w:t>
      </w:r>
    </w:p>
    <w:p w:rsidR="00CC6DE0" w:rsidRPr="00BB0958" w:rsidRDefault="00CC6DE0" w:rsidP="00CC6DE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BB0958">
        <w:rPr>
          <w:rFonts w:ascii="Times New Roman" w:hAnsi="Times New Roman"/>
          <w:u w:val="single"/>
        </w:rPr>
        <w:t xml:space="preserve">Udzielający zamówienia preferuje udzielenie zamówienia 2 pielęgniarkom. </w:t>
      </w:r>
    </w:p>
    <w:p w:rsidR="00CC6DE0" w:rsidRPr="00F566BA" w:rsidRDefault="00CC6DE0" w:rsidP="00CC6DE0">
      <w:pPr>
        <w:spacing w:after="40" w:line="240" w:lineRule="auto"/>
        <w:jc w:val="both"/>
        <w:rPr>
          <w:rFonts w:ascii="Times New Roman" w:hAnsi="Times New Roman"/>
          <w:bCs/>
        </w:rPr>
      </w:pPr>
      <w:r w:rsidRPr="00BB0958">
        <w:rPr>
          <w:rFonts w:ascii="Times New Roman" w:hAnsi="Times New Roman"/>
          <w:bCs/>
        </w:rPr>
        <w:t>Szczegółowy zakres obowiązków</w:t>
      </w:r>
      <w:r w:rsidRPr="004D1E9B">
        <w:rPr>
          <w:rFonts w:ascii="Times New Roman" w:hAnsi="Times New Roman"/>
          <w:bCs/>
        </w:rPr>
        <w:t xml:space="preserve">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CC6DE0" w:rsidRPr="00F566BA" w:rsidRDefault="00CC6DE0" w:rsidP="00CC6DE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CC6DE0" w:rsidRDefault="00CC6DE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425D80" w:rsidRPr="009D25F1" w:rsidRDefault="00CC6DE0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III.3</w:t>
      </w:r>
      <w:r w:rsidR="00425D80" w:rsidRPr="00425D80">
        <w:rPr>
          <w:rFonts w:ascii="Times New Roman" w:hAnsi="Times New Roman"/>
          <w:b/>
          <w:bCs/>
          <w:u w:val="single"/>
        </w:rPr>
        <w:t>. Świadczenie usług medycznych przez pielęgniar</w:t>
      </w:r>
      <w:r w:rsidR="00425D80">
        <w:rPr>
          <w:rFonts w:ascii="Times New Roman" w:hAnsi="Times New Roman"/>
          <w:b/>
          <w:bCs/>
          <w:u w:val="single"/>
        </w:rPr>
        <w:t>kę w Oddziale Chirurgii Ogólnej</w:t>
      </w:r>
    </w:p>
    <w:p w:rsidR="00425D80" w:rsidRPr="009E239E" w:rsidRDefault="00425D80" w:rsidP="00425D80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</w:t>
      </w:r>
      <w:r w:rsidR="009E253C">
        <w:rPr>
          <w:rFonts w:ascii="Times New Roman" w:hAnsi="Times New Roman"/>
          <w:bCs/>
        </w:rPr>
        <w:t>Chirurgii Ogólnej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425D80" w:rsidRPr="00F566BA" w:rsidRDefault="00425D80" w:rsidP="00425D8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 w:rsidR="004103C8">
        <w:rPr>
          <w:rFonts w:ascii="Times New Roman" w:hAnsi="Times New Roman"/>
          <w:u w:val="single"/>
        </w:rPr>
        <w:t xml:space="preserve"> wynoszącą średniomies</w:t>
      </w:r>
      <w:r w:rsidR="00CC6DE0">
        <w:rPr>
          <w:rFonts w:ascii="Times New Roman" w:hAnsi="Times New Roman"/>
          <w:u w:val="single"/>
        </w:rPr>
        <w:t>ięcznie 8</w:t>
      </w:r>
      <w:r w:rsidR="004103C8">
        <w:rPr>
          <w:rFonts w:ascii="Times New Roman" w:hAnsi="Times New Roman"/>
          <w:u w:val="single"/>
        </w:rPr>
        <w:t>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425D80" w:rsidRPr="00F566BA" w:rsidRDefault="00425D80" w:rsidP="00425D8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CC6DE0">
        <w:rPr>
          <w:rFonts w:ascii="Times New Roman" w:hAnsi="Times New Roman"/>
          <w:u w:val="single"/>
        </w:rPr>
        <w:t>udzielenie zamówienia 4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425D80" w:rsidRPr="00F566BA" w:rsidRDefault="00425D80" w:rsidP="00425D80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425D80" w:rsidRPr="00F566BA" w:rsidRDefault="00425D80" w:rsidP="00425D8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CC6DE0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425D80" w:rsidRDefault="00425D8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512F5B" w:rsidRPr="009D25F1" w:rsidRDefault="00CC6DE0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III.4</w:t>
      </w:r>
      <w:r w:rsidR="00512F5B" w:rsidRPr="00512F5B">
        <w:rPr>
          <w:rFonts w:ascii="Times New Roman" w:hAnsi="Times New Roman"/>
          <w:b/>
          <w:bCs/>
          <w:u w:val="single"/>
        </w:rPr>
        <w:t>. Świadczenie usług medycznych przez pielęgniarkę w Oddziale Chirurgii Naczyniowej</w:t>
      </w:r>
    </w:p>
    <w:p w:rsidR="00512F5B" w:rsidRPr="009E239E" w:rsidRDefault="00512F5B" w:rsidP="00512F5B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</w:t>
      </w:r>
      <w:r>
        <w:rPr>
          <w:rFonts w:ascii="Times New Roman" w:hAnsi="Times New Roman"/>
          <w:bCs/>
        </w:rPr>
        <w:t xml:space="preserve">Chirurgii </w:t>
      </w:r>
      <w:r w:rsidR="00452C4E">
        <w:rPr>
          <w:rFonts w:ascii="Times New Roman" w:hAnsi="Times New Roman"/>
          <w:bCs/>
        </w:rPr>
        <w:t>Naczyniowej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512F5B" w:rsidRPr="00F566BA" w:rsidRDefault="00512F5B" w:rsidP="00512F5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</w:t>
      </w:r>
      <w:r w:rsidR="00CC6DE0">
        <w:rPr>
          <w:rFonts w:ascii="Times New Roman" w:hAnsi="Times New Roman"/>
          <w:u w:val="single"/>
        </w:rPr>
        <w:t>ynoszącą średniomiesięcznie 2160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512F5B" w:rsidRPr="00F566BA" w:rsidRDefault="00512F5B" w:rsidP="00512F5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CC6DE0">
        <w:rPr>
          <w:rFonts w:ascii="Times New Roman" w:hAnsi="Times New Roman"/>
          <w:u w:val="single"/>
        </w:rPr>
        <w:t>udzielenie zamówienia 9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512F5B" w:rsidRPr="00F566BA" w:rsidRDefault="00512F5B" w:rsidP="00512F5B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512F5B" w:rsidRPr="00F566BA" w:rsidRDefault="00512F5B" w:rsidP="00512F5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CC6DE0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425D80" w:rsidRDefault="00512F5B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CC6DE0" w:rsidRPr="009D25F1" w:rsidRDefault="00CC6DE0" w:rsidP="00CC6DE0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III.5</w:t>
      </w:r>
      <w:r w:rsidRPr="00512F5B">
        <w:rPr>
          <w:rFonts w:ascii="Times New Roman" w:hAnsi="Times New Roman"/>
          <w:b/>
          <w:bCs/>
          <w:u w:val="single"/>
        </w:rPr>
        <w:t>. Świadczenie usług medycznych przez pielęgniarkę w Oddziale Chirurgii Naczyniowej</w:t>
      </w:r>
      <w:r>
        <w:rPr>
          <w:rFonts w:ascii="Times New Roman" w:hAnsi="Times New Roman"/>
          <w:b/>
          <w:bCs/>
          <w:u w:val="single"/>
        </w:rPr>
        <w:t xml:space="preserve"> wraz z zarządzaniem/koordynacją pracą personelu pielęgniarskiego.</w:t>
      </w:r>
    </w:p>
    <w:p w:rsidR="00CC6DE0" w:rsidRPr="009E239E" w:rsidRDefault="00CC6DE0" w:rsidP="00CC6DE0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 xml:space="preserve">z </w:t>
      </w:r>
      <w:r w:rsidRPr="00271493">
        <w:rPr>
          <w:rFonts w:ascii="Times New Roman" w:hAnsi="Times New Roman"/>
          <w:shd w:val="clear" w:color="auto" w:fill="FFFFFF"/>
        </w:rPr>
        <w:t xml:space="preserve">pielęgniarkę </w:t>
      </w:r>
      <w:r w:rsidR="00271493" w:rsidRPr="00271493">
        <w:rPr>
          <w:rFonts w:ascii="Times New Roman" w:hAnsi="Times New Roman"/>
          <w:bCs/>
        </w:rPr>
        <w:t xml:space="preserve">wraz z zarządzaniem/koordynacją pracą personelu pielęgniarskiego </w:t>
      </w:r>
      <w:r w:rsidRPr="00271493">
        <w:rPr>
          <w:rFonts w:ascii="Times New Roman" w:hAnsi="Times New Roman"/>
          <w:bCs/>
        </w:rPr>
        <w:t>w Oddziale</w:t>
      </w:r>
      <w:r w:rsidRPr="009D25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Chirurgii Naczyniowej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 1</w:t>
      </w:r>
      <w:r w:rsidRPr="009D25F1">
        <w:rPr>
          <w:rFonts w:ascii="Times New Roman" w:hAnsi="Times New Roman"/>
          <w:bCs/>
        </w:rPr>
        <w:t xml:space="preserve">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CC6DE0" w:rsidRPr="00F566BA" w:rsidRDefault="00CC6DE0" w:rsidP="00CC6DE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160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CC6DE0" w:rsidRPr="00F566BA" w:rsidRDefault="00CC6DE0" w:rsidP="00CC6DE0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1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niarce</w:t>
      </w:r>
      <w:r w:rsidRPr="00F566BA">
        <w:rPr>
          <w:rFonts w:ascii="Times New Roman" w:hAnsi="Times New Roman"/>
          <w:u w:val="single"/>
        </w:rPr>
        <w:t xml:space="preserve">. </w:t>
      </w:r>
    </w:p>
    <w:p w:rsidR="00CC6DE0" w:rsidRPr="00F566BA" w:rsidRDefault="00CC6DE0" w:rsidP="00CC6DE0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="00A80F4F">
        <w:rPr>
          <w:rFonts w:ascii="Times New Roman" w:hAnsi="Times New Roman"/>
          <w:bCs/>
          <w:shd w:val="clear" w:color="auto" w:fill="FFFFFF"/>
        </w:rPr>
        <w:t>4</w:t>
      </w:r>
      <w:r w:rsidRPr="004D1E9B">
        <w:rPr>
          <w:rFonts w:ascii="Times New Roman" w:hAnsi="Times New Roman"/>
          <w:bCs/>
          <w:shd w:val="clear" w:color="auto" w:fill="FFFFFF"/>
        </w:rPr>
        <w:t xml:space="preserve">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CC6DE0" w:rsidRPr="00F566BA" w:rsidRDefault="00CC6DE0" w:rsidP="00CC6DE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CC6DE0" w:rsidRDefault="00CC6DE0" w:rsidP="00CC6DE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CC6DE0" w:rsidRDefault="00CC6DE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</w:p>
    <w:p w:rsidR="00CC6DE0" w:rsidRDefault="00CC6DE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</w:p>
    <w:p w:rsidR="00CC6DE0" w:rsidRDefault="00CC6DE0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</w:p>
    <w:p w:rsidR="00AD695F" w:rsidRPr="009D25F1" w:rsidRDefault="00AD695F" w:rsidP="00AD695F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III.6</w:t>
      </w:r>
      <w:r w:rsidRPr="00512F5B">
        <w:rPr>
          <w:rFonts w:ascii="Times New Roman" w:hAnsi="Times New Roman"/>
          <w:b/>
          <w:bCs/>
          <w:u w:val="single"/>
        </w:rPr>
        <w:t>. Świadczenie usług medycznych przez pielęgniarkę w Oddziale Chirurgii Naczyniowej</w:t>
      </w:r>
      <w:r>
        <w:rPr>
          <w:rFonts w:ascii="Times New Roman" w:hAnsi="Times New Roman"/>
          <w:b/>
          <w:bCs/>
          <w:u w:val="single"/>
        </w:rPr>
        <w:t xml:space="preserve"> (sala zabiegowa).</w:t>
      </w:r>
    </w:p>
    <w:p w:rsidR="00AD695F" w:rsidRPr="009E239E" w:rsidRDefault="00AD695F" w:rsidP="00AD695F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 xml:space="preserve">z </w:t>
      </w:r>
      <w:r w:rsidRPr="00271493">
        <w:rPr>
          <w:rFonts w:ascii="Times New Roman" w:hAnsi="Times New Roman"/>
          <w:shd w:val="clear" w:color="auto" w:fill="FFFFFF"/>
        </w:rPr>
        <w:t>pielęgniarkę</w:t>
      </w:r>
      <w:r w:rsidRPr="00271493">
        <w:rPr>
          <w:rFonts w:ascii="Times New Roman" w:hAnsi="Times New Roman"/>
          <w:bCs/>
        </w:rPr>
        <w:t xml:space="preserve"> w Oddziale</w:t>
      </w:r>
      <w:r w:rsidRPr="009D25F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Chirurgii Naczyniowej</w:t>
      </w:r>
      <w:r w:rsidR="0060081E">
        <w:rPr>
          <w:rFonts w:ascii="Times New Roman" w:hAnsi="Times New Roman"/>
          <w:bCs/>
        </w:rPr>
        <w:t xml:space="preserve"> (sal zabiegowa)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 1</w:t>
      </w:r>
      <w:r w:rsidRPr="009D25F1">
        <w:rPr>
          <w:rFonts w:ascii="Times New Roman" w:hAnsi="Times New Roman"/>
          <w:bCs/>
        </w:rPr>
        <w:t>,</w:t>
      </w:r>
      <w:r w:rsidR="009E7C44" w:rsidRPr="009E7C44">
        <w:rPr>
          <w:rFonts w:ascii="Times New Roman" w:hAnsi="Times New Roman"/>
          <w:bCs/>
        </w:rPr>
        <w:t xml:space="preserve"> </w:t>
      </w:r>
      <w:r w:rsidR="009E7C44" w:rsidRPr="009D25F1">
        <w:rPr>
          <w:rFonts w:ascii="Times New Roman" w:hAnsi="Times New Roman"/>
          <w:bCs/>
        </w:rPr>
        <w:t>w</w:t>
      </w:r>
      <w:r w:rsidR="009E7C44">
        <w:rPr>
          <w:rFonts w:ascii="Times New Roman" w:hAnsi="Times New Roman"/>
          <w:bCs/>
        </w:rPr>
        <w:t xml:space="preserve"> ramach dyżurów trwających do 12</w:t>
      </w:r>
      <w:r w:rsidR="009E7C44" w:rsidRPr="009D25F1">
        <w:rPr>
          <w:rFonts w:ascii="Times New Roman" w:hAnsi="Times New Roman"/>
          <w:bCs/>
        </w:rPr>
        <w:t xml:space="preserve"> godzin</w:t>
      </w:r>
      <w:r w:rsidRPr="009D25F1"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AD695F" w:rsidRPr="00F566BA" w:rsidRDefault="00AD695F" w:rsidP="00AD695F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 w:rsidR="0060081E">
        <w:rPr>
          <w:rFonts w:ascii="Times New Roman" w:hAnsi="Times New Roman"/>
          <w:u w:val="single"/>
        </w:rPr>
        <w:t xml:space="preserve"> wynoszącą średniomiesięcznie 24</w:t>
      </w:r>
      <w:r>
        <w:rPr>
          <w:rFonts w:ascii="Times New Roman" w:hAnsi="Times New Roman"/>
          <w:u w:val="single"/>
        </w:rPr>
        <w:t>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AD695F" w:rsidRPr="00F566BA" w:rsidRDefault="00AD695F" w:rsidP="00AD695F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60081E">
        <w:rPr>
          <w:rFonts w:ascii="Times New Roman" w:hAnsi="Times New Roman"/>
          <w:u w:val="single"/>
        </w:rPr>
        <w:t>udzielenie zamówienia 2</w:t>
      </w:r>
      <w:r w:rsidRPr="00F566BA">
        <w:rPr>
          <w:rFonts w:ascii="Times New Roman" w:hAnsi="Times New Roman"/>
          <w:u w:val="single"/>
        </w:rPr>
        <w:t xml:space="preserve"> pielęg</w:t>
      </w:r>
      <w:r w:rsidR="0060081E"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AD695F" w:rsidRPr="00F566BA" w:rsidRDefault="00AD695F" w:rsidP="00AD695F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AD695F" w:rsidRPr="00F566BA" w:rsidRDefault="00AD695F" w:rsidP="00AD695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AD695F" w:rsidRDefault="00AD695F" w:rsidP="00AD695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60081E" w:rsidRPr="009D25F1" w:rsidRDefault="0060081E" w:rsidP="0060081E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III.7</w:t>
      </w:r>
      <w:r w:rsidRPr="00512F5B">
        <w:rPr>
          <w:rFonts w:ascii="Times New Roman" w:hAnsi="Times New Roman"/>
          <w:b/>
          <w:bCs/>
          <w:u w:val="single"/>
        </w:rPr>
        <w:t xml:space="preserve">. Świadczenie usług medycznych przez pielęgniarkę </w:t>
      </w:r>
      <w:r>
        <w:rPr>
          <w:rFonts w:ascii="Times New Roman" w:hAnsi="Times New Roman"/>
          <w:b/>
          <w:bCs/>
          <w:u w:val="single"/>
        </w:rPr>
        <w:t>w Pracowni Endoskopii.</w:t>
      </w:r>
    </w:p>
    <w:p w:rsidR="0060081E" w:rsidRPr="009E239E" w:rsidRDefault="0060081E" w:rsidP="0060081E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 xml:space="preserve">z </w:t>
      </w:r>
      <w:r w:rsidRPr="00271493">
        <w:rPr>
          <w:rFonts w:ascii="Times New Roman" w:hAnsi="Times New Roman"/>
          <w:shd w:val="clear" w:color="auto" w:fill="FFFFFF"/>
        </w:rPr>
        <w:t>pielęgniarkę</w:t>
      </w:r>
      <w:r>
        <w:rPr>
          <w:rFonts w:ascii="Times New Roman" w:hAnsi="Times New Roman"/>
          <w:bCs/>
        </w:rPr>
        <w:t xml:space="preserve"> w Pracowni Endoskopii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 1</w:t>
      </w:r>
      <w:r w:rsidRPr="009D25F1">
        <w:rPr>
          <w:rFonts w:ascii="Times New Roman" w:hAnsi="Times New Roman"/>
          <w:bCs/>
        </w:rPr>
        <w:t>,</w:t>
      </w:r>
      <w:r w:rsidRPr="0060081E"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ramach dyżurów trwających do 12</w:t>
      </w:r>
      <w:r w:rsidRPr="009D25F1">
        <w:rPr>
          <w:rFonts w:ascii="Times New Roman" w:hAnsi="Times New Roman"/>
          <w:bCs/>
        </w:rPr>
        <w:t xml:space="preserve"> godzin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60081E" w:rsidRPr="00F566BA" w:rsidRDefault="0060081E" w:rsidP="0060081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360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60081E" w:rsidRPr="00F566BA" w:rsidRDefault="0060081E" w:rsidP="0060081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2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60081E" w:rsidRPr="00F566BA" w:rsidRDefault="0060081E" w:rsidP="0060081E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60081E" w:rsidRPr="00F566BA" w:rsidRDefault="0060081E" w:rsidP="0060081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CC6DE0" w:rsidRDefault="0060081E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540324" w:rsidRPr="009D25F1" w:rsidRDefault="00DD3798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III.8</w:t>
      </w:r>
      <w:r w:rsidR="00540324" w:rsidRPr="00540324">
        <w:rPr>
          <w:rFonts w:ascii="Times New Roman" w:hAnsi="Times New Roman"/>
          <w:b/>
          <w:bCs/>
          <w:u w:val="single"/>
        </w:rPr>
        <w:t>. Świadczenie usług medycznych przez pielęgniarkę w Oddziale Chirurgii Urazowo-Ortopedycznej</w:t>
      </w:r>
    </w:p>
    <w:p w:rsidR="00540324" w:rsidRPr="009E239E" w:rsidRDefault="00540324" w:rsidP="00540324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9D25F1">
        <w:rPr>
          <w:rFonts w:ascii="Times New Roman" w:hAnsi="Times New Roman"/>
          <w:bCs/>
        </w:rPr>
        <w:t xml:space="preserve">w Oddziale </w:t>
      </w:r>
      <w:r>
        <w:rPr>
          <w:rFonts w:ascii="Times New Roman" w:hAnsi="Times New Roman"/>
          <w:bCs/>
        </w:rPr>
        <w:t xml:space="preserve">Chirurgii </w:t>
      </w:r>
      <w:r w:rsidR="003E6D48">
        <w:rPr>
          <w:rFonts w:ascii="Times New Roman" w:hAnsi="Times New Roman"/>
          <w:bCs/>
        </w:rPr>
        <w:t>Urazowo-Ortopedycznej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540324" w:rsidRPr="00F566BA" w:rsidRDefault="00540324" w:rsidP="00540324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</w:t>
      </w:r>
      <w:r w:rsidR="00DD3798">
        <w:rPr>
          <w:rFonts w:ascii="Times New Roman" w:hAnsi="Times New Roman"/>
          <w:u w:val="single"/>
        </w:rPr>
        <w:t>ynoszącą średniomiesięcznie 8</w:t>
      </w:r>
      <w:r w:rsidR="00E82EE9">
        <w:rPr>
          <w:rFonts w:ascii="Times New Roman" w:hAnsi="Times New Roman"/>
          <w:u w:val="single"/>
        </w:rPr>
        <w:t>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540324" w:rsidRPr="00F566BA" w:rsidRDefault="00540324" w:rsidP="00540324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DD3798">
        <w:rPr>
          <w:rFonts w:ascii="Times New Roman" w:hAnsi="Times New Roman"/>
          <w:u w:val="single"/>
        </w:rPr>
        <w:t>udzielenie zamówienia 4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540324" w:rsidRPr="00F566BA" w:rsidRDefault="00540324" w:rsidP="00540324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540324" w:rsidRPr="00F566BA" w:rsidRDefault="00540324" w:rsidP="00540324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DD3798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7C10AD" w:rsidRDefault="00540324" w:rsidP="007C10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C9465E" w:rsidRDefault="00C9465E" w:rsidP="007C10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</w:p>
    <w:p w:rsidR="007C10AD" w:rsidRPr="009D25F1" w:rsidRDefault="00C9465E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lastRenderedPageBreak/>
        <w:t>III.9</w:t>
      </w:r>
      <w:r w:rsidR="007C10AD" w:rsidRPr="007C10AD">
        <w:rPr>
          <w:rFonts w:ascii="Times New Roman" w:hAnsi="Times New Roman"/>
          <w:b/>
          <w:bCs/>
          <w:u w:val="single"/>
        </w:rPr>
        <w:t>. Świadczenie usług medycznych przez pielęgniarkę operacyjną na Bloku Operacyjnym</w:t>
      </w:r>
    </w:p>
    <w:p w:rsidR="007C10AD" w:rsidRPr="009E239E" w:rsidRDefault="007C10AD" w:rsidP="007C10AD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="0027799B">
        <w:rPr>
          <w:rFonts w:ascii="Times New Roman" w:hAnsi="Times New Roman"/>
          <w:shd w:val="clear" w:color="auto" w:fill="FFFFFF"/>
        </w:rPr>
        <w:t xml:space="preserve"> operacyjną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="0027799B">
        <w:rPr>
          <w:rFonts w:ascii="Times New Roman" w:hAnsi="Times New Roman"/>
          <w:bCs/>
        </w:rPr>
        <w:t xml:space="preserve">na Bloku Operacyjnym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7C10AD" w:rsidRPr="00F566BA" w:rsidRDefault="007C10AD" w:rsidP="007C10A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</w:t>
      </w:r>
      <w:r w:rsidR="00C9465E">
        <w:rPr>
          <w:rFonts w:ascii="Times New Roman" w:hAnsi="Times New Roman"/>
          <w:u w:val="single"/>
        </w:rPr>
        <w:t>ynoszącą średniomiesięcznie 10</w:t>
      </w:r>
      <w:r>
        <w:rPr>
          <w:rFonts w:ascii="Times New Roman" w:hAnsi="Times New Roman"/>
          <w:u w:val="single"/>
        </w:rPr>
        <w:t>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7C10AD" w:rsidRPr="00F566BA" w:rsidRDefault="007C10AD" w:rsidP="007C10AD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C9465E">
        <w:rPr>
          <w:rFonts w:ascii="Times New Roman" w:hAnsi="Times New Roman"/>
          <w:u w:val="single"/>
        </w:rPr>
        <w:t xml:space="preserve">udzielenie zamówienia 6 </w:t>
      </w:r>
      <w:r w:rsidRPr="00F566BA">
        <w:rPr>
          <w:rFonts w:ascii="Times New Roman" w:hAnsi="Times New Roman"/>
          <w:u w:val="single"/>
        </w:rPr>
        <w:t>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7C10AD" w:rsidRPr="00F566BA" w:rsidRDefault="007C10AD" w:rsidP="007C10AD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7C10AD" w:rsidRPr="00F566BA" w:rsidRDefault="007C10AD" w:rsidP="007C10AD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C9465E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C9465E" w:rsidRDefault="007C10AD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C9465E" w:rsidRPr="009D25F1" w:rsidRDefault="00C9465E" w:rsidP="00C9465E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III.10</w:t>
      </w:r>
      <w:r w:rsidRPr="00512F5B">
        <w:rPr>
          <w:rFonts w:ascii="Times New Roman" w:hAnsi="Times New Roman"/>
          <w:b/>
          <w:bCs/>
          <w:u w:val="single"/>
        </w:rPr>
        <w:t>. Świadczenie usług medycznych przez pielęgniarkę</w:t>
      </w:r>
      <w:r>
        <w:rPr>
          <w:rFonts w:ascii="Times New Roman" w:hAnsi="Times New Roman"/>
          <w:b/>
          <w:bCs/>
          <w:u w:val="single"/>
        </w:rPr>
        <w:t xml:space="preserve"> operacyjną </w:t>
      </w:r>
      <w:r w:rsidRPr="00512F5B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na Bloku Operacyjnym wraz z zarządzaniem/koordynacją pracą personelu pielęgniarskiego.</w:t>
      </w:r>
    </w:p>
    <w:p w:rsidR="00C9465E" w:rsidRPr="009E239E" w:rsidRDefault="00C9465E" w:rsidP="00C9465E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 xml:space="preserve">z </w:t>
      </w:r>
      <w:r w:rsidRPr="00271493">
        <w:rPr>
          <w:rFonts w:ascii="Times New Roman" w:hAnsi="Times New Roman"/>
          <w:shd w:val="clear" w:color="auto" w:fill="FFFFFF"/>
        </w:rPr>
        <w:t>pielęgniarkę</w:t>
      </w:r>
      <w:r>
        <w:rPr>
          <w:rFonts w:ascii="Times New Roman" w:hAnsi="Times New Roman"/>
          <w:shd w:val="clear" w:color="auto" w:fill="FFFFFF"/>
        </w:rPr>
        <w:t xml:space="preserve"> operacyjną</w:t>
      </w:r>
      <w:r w:rsidRPr="00271493">
        <w:rPr>
          <w:rFonts w:ascii="Times New Roman" w:hAnsi="Times New Roman"/>
          <w:shd w:val="clear" w:color="auto" w:fill="FFFFFF"/>
        </w:rPr>
        <w:t xml:space="preserve"> </w:t>
      </w:r>
      <w:r w:rsidRPr="00271493">
        <w:rPr>
          <w:rFonts w:ascii="Times New Roman" w:hAnsi="Times New Roman"/>
          <w:bCs/>
        </w:rPr>
        <w:t xml:space="preserve">wraz z zarządzaniem/koordynacją pracą personelu pielęgniarskiego </w:t>
      </w:r>
      <w:r>
        <w:rPr>
          <w:rFonts w:ascii="Times New Roman" w:hAnsi="Times New Roman"/>
          <w:bCs/>
        </w:rPr>
        <w:t>na Bloku Operacyjnym</w:t>
      </w:r>
      <w:r w:rsidRPr="009D25F1">
        <w:rPr>
          <w:rFonts w:ascii="Times New Roman" w:hAnsi="Times New Roman"/>
          <w:bCs/>
        </w:rPr>
        <w:t xml:space="preserve"> 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 1</w:t>
      </w:r>
      <w:r w:rsidRPr="009D25F1">
        <w:rPr>
          <w:rFonts w:ascii="Times New Roman" w:hAnsi="Times New Roman"/>
          <w:bCs/>
        </w:rPr>
        <w:t xml:space="preserve">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C9465E" w:rsidRPr="00F566BA" w:rsidRDefault="00C9465E" w:rsidP="00C9465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180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C9465E" w:rsidRPr="00F566BA" w:rsidRDefault="00C9465E" w:rsidP="00C9465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1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niarce</w:t>
      </w:r>
      <w:r w:rsidRPr="00F566BA">
        <w:rPr>
          <w:rFonts w:ascii="Times New Roman" w:hAnsi="Times New Roman"/>
          <w:u w:val="single"/>
        </w:rPr>
        <w:t xml:space="preserve">. </w:t>
      </w:r>
    </w:p>
    <w:p w:rsidR="00C9465E" w:rsidRPr="00F566BA" w:rsidRDefault="00C9465E" w:rsidP="00C9465E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>
        <w:rPr>
          <w:rFonts w:ascii="Times New Roman" w:hAnsi="Times New Roman"/>
          <w:bCs/>
          <w:shd w:val="clear" w:color="auto" w:fill="FFFFFF"/>
        </w:rPr>
        <w:t>4</w:t>
      </w:r>
      <w:r w:rsidRPr="004D1E9B">
        <w:rPr>
          <w:rFonts w:ascii="Times New Roman" w:hAnsi="Times New Roman"/>
          <w:bCs/>
          <w:shd w:val="clear" w:color="auto" w:fill="FFFFFF"/>
        </w:rPr>
        <w:t xml:space="preserve">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C9465E" w:rsidRPr="00F566BA" w:rsidRDefault="00C9465E" w:rsidP="00C9465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C9465E" w:rsidRDefault="00C9465E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A015A2" w:rsidRPr="009D25F1" w:rsidRDefault="00C9465E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III.11</w:t>
      </w:r>
      <w:r w:rsidR="00A015A2" w:rsidRPr="00A015A2">
        <w:rPr>
          <w:rFonts w:ascii="Times New Roman" w:hAnsi="Times New Roman"/>
          <w:b/>
          <w:bCs/>
          <w:u w:val="single"/>
        </w:rPr>
        <w:t xml:space="preserve">. Świadczenie usług medycznych przez pielęgniarkę w Oddziale </w:t>
      </w:r>
      <w:r>
        <w:rPr>
          <w:rFonts w:ascii="Times New Roman" w:hAnsi="Times New Roman"/>
          <w:b/>
          <w:bCs/>
          <w:u w:val="single"/>
        </w:rPr>
        <w:t>Kardiologii VII p.)</w:t>
      </w:r>
    </w:p>
    <w:p w:rsidR="00A015A2" w:rsidRPr="009E239E" w:rsidRDefault="00A015A2" w:rsidP="00A015A2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</w:t>
      </w:r>
      <w:r w:rsidR="00C9465E">
        <w:rPr>
          <w:rFonts w:ascii="Times New Roman" w:hAnsi="Times New Roman"/>
          <w:bCs/>
        </w:rPr>
        <w:t>Oddziale Kardiologii (VII p.)</w:t>
      </w: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A015A2" w:rsidRPr="00F566BA" w:rsidRDefault="00A015A2" w:rsidP="00A015A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 w:rsidR="00C9465E">
        <w:rPr>
          <w:rFonts w:ascii="Times New Roman" w:hAnsi="Times New Roman"/>
          <w:u w:val="single"/>
        </w:rPr>
        <w:t xml:space="preserve"> wynoszącą średniomiesięcznie 120</w:t>
      </w:r>
      <w:r>
        <w:rPr>
          <w:rFonts w:ascii="Times New Roman" w:hAnsi="Times New Roman"/>
          <w:u w:val="single"/>
        </w:rPr>
        <w:t>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A015A2" w:rsidRPr="00F566BA" w:rsidRDefault="00A015A2" w:rsidP="00A015A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C9465E">
        <w:rPr>
          <w:rFonts w:ascii="Times New Roman" w:hAnsi="Times New Roman"/>
          <w:u w:val="single"/>
        </w:rPr>
        <w:t>udzielenie zamówienia 6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A015A2" w:rsidRPr="00F566BA" w:rsidRDefault="00A015A2" w:rsidP="00A015A2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A015A2" w:rsidRPr="00F566BA" w:rsidRDefault="00A015A2" w:rsidP="00A015A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C9465E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C9465E" w:rsidRDefault="00A015A2" w:rsidP="00F54140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BC6701" w:rsidRPr="009D25F1" w:rsidRDefault="00C9465E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III.12</w:t>
      </w:r>
      <w:r w:rsidR="00BC6701" w:rsidRPr="00BC6701">
        <w:rPr>
          <w:rFonts w:ascii="Times New Roman" w:hAnsi="Times New Roman"/>
          <w:b/>
          <w:bCs/>
          <w:u w:val="single"/>
        </w:rPr>
        <w:t>. Świadczenie usług medycznych przez piel</w:t>
      </w:r>
      <w:r>
        <w:rPr>
          <w:rFonts w:ascii="Times New Roman" w:hAnsi="Times New Roman"/>
          <w:b/>
          <w:bCs/>
          <w:u w:val="single"/>
        </w:rPr>
        <w:t>ęgniarkę w Oddziale Chorób Wewnętrznych</w:t>
      </w:r>
    </w:p>
    <w:p w:rsidR="00BC6701" w:rsidRPr="00BB0958" w:rsidRDefault="00BC6701" w:rsidP="00BC6701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Oddziale </w:t>
      </w:r>
      <w:r w:rsidR="00C9465E">
        <w:rPr>
          <w:rFonts w:ascii="Times New Roman" w:hAnsi="Times New Roman"/>
          <w:bCs/>
        </w:rPr>
        <w:t>Cho</w:t>
      </w:r>
      <w:r w:rsidR="00BB0958">
        <w:rPr>
          <w:rFonts w:ascii="Times New Roman" w:hAnsi="Times New Roman"/>
          <w:bCs/>
        </w:rPr>
        <w:t>rób Wewnę</w:t>
      </w:r>
      <w:r w:rsidR="00C9465E">
        <w:rPr>
          <w:rFonts w:ascii="Times New Roman" w:hAnsi="Times New Roman"/>
          <w:bCs/>
        </w:rPr>
        <w:t>trznych</w:t>
      </w: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</w:t>
      </w:r>
      <w:r w:rsidRPr="00BB0958">
        <w:rPr>
          <w:rFonts w:ascii="Times New Roman" w:hAnsi="Times New Roman"/>
          <w:bCs/>
        </w:rPr>
        <w:t xml:space="preserve">trwających do 24 godzin, </w:t>
      </w:r>
      <w:r w:rsidRPr="00BB0958">
        <w:rPr>
          <w:rFonts w:ascii="Times New Roman" w:hAnsi="Times New Roman"/>
        </w:rPr>
        <w:t>zgodnie z harmonogramem ustalonym przez Udzielającego zamówienia</w:t>
      </w:r>
      <w:r w:rsidRPr="00BB0958">
        <w:rPr>
          <w:rFonts w:ascii="Times New Roman" w:hAnsi="Times New Roman"/>
          <w:bCs/>
        </w:rPr>
        <w:t>.</w:t>
      </w:r>
    </w:p>
    <w:p w:rsidR="00BC6701" w:rsidRPr="00BB0958" w:rsidRDefault="00BC6701" w:rsidP="00BC670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BB0958">
        <w:rPr>
          <w:rFonts w:ascii="Times New Roman" w:hAnsi="Times New Roman"/>
          <w:u w:val="single"/>
        </w:rPr>
        <w:lastRenderedPageBreak/>
        <w:t>Udzielający zamówienia dysponuje do wypracowania łączną pulą godzin w</w:t>
      </w:r>
      <w:r w:rsidR="002E19FF" w:rsidRPr="00BB0958">
        <w:rPr>
          <w:rFonts w:ascii="Times New Roman" w:hAnsi="Times New Roman"/>
          <w:u w:val="single"/>
        </w:rPr>
        <w:t>ynoszącą średniomiesięcz</w:t>
      </w:r>
      <w:r w:rsidR="00C9465E" w:rsidRPr="00BB0958">
        <w:rPr>
          <w:rFonts w:ascii="Times New Roman" w:hAnsi="Times New Roman"/>
          <w:u w:val="single"/>
        </w:rPr>
        <w:t>nie 4</w:t>
      </w:r>
      <w:r w:rsidR="002E19FF" w:rsidRPr="00BB0958">
        <w:rPr>
          <w:rFonts w:ascii="Times New Roman" w:hAnsi="Times New Roman"/>
          <w:u w:val="single"/>
        </w:rPr>
        <w:t>00</w:t>
      </w:r>
      <w:r w:rsidRPr="00BB0958">
        <w:rPr>
          <w:rFonts w:ascii="Times New Roman" w:hAnsi="Times New Roman"/>
          <w:u w:val="single"/>
        </w:rPr>
        <w:t xml:space="preserve"> godzin. </w:t>
      </w:r>
    </w:p>
    <w:p w:rsidR="00BC6701" w:rsidRPr="00F566BA" w:rsidRDefault="00BC6701" w:rsidP="00BC6701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BB0958">
        <w:rPr>
          <w:rFonts w:ascii="Times New Roman" w:hAnsi="Times New Roman"/>
          <w:u w:val="single"/>
        </w:rPr>
        <w:t>Udzielający zamówienia preferuje</w:t>
      </w:r>
      <w:r w:rsidRPr="00F566BA">
        <w:rPr>
          <w:rFonts w:ascii="Times New Roman" w:hAnsi="Times New Roman"/>
          <w:u w:val="single"/>
        </w:rPr>
        <w:t xml:space="preserve"> </w:t>
      </w:r>
      <w:r w:rsidR="00C9465E">
        <w:rPr>
          <w:rFonts w:ascii="Times New Roman" w:hAnsi="Times New Roman"/>
          <w:u w:val="single"/>
        </w:rPr>
        <w:t>udzielenie zamówienia 3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BC6701" w:rsidRPr="00F566BA" w:rsidRDefault="00BC6701" w:rsidP="00BC6701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BC6701" w:rsidRPr="00F566BA" w:rsidRDefault="00BC6701" w:rsidP="00BC670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C9465E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C9465E" w:rsidRDefault="00BC6701" w:rsidP="00BC6701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8B4CDB" w:rsidRPr="009D25F1" w:rsidRDefault="00C9465E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III.13</w:t>
      </w:r>
      <w:r w:rsidR="008B4CDB" w:rsidRPr="008B4CDB">
        <w:rPr>
          <w:rFonts w:ascii="Times New Roman" w:hAnsi="Times New Roman"/>
          <w:b/>
          <w:bCs/>
          <w:u w:val="single"/>
        </w:rPr>
        <w:t>. Świadczenie usług medycznych przez pielęgniark</w:t>
      </w:r>
      <w:r>
        <w:rPr>
          <w:rFonts w:ascii="Times New Roman" w:hAnsi="Times New Roman"/>
          <w:b/>
          <w:bCs/>
          <w:u w:val="single"/>
        </w:rPr>
        <w:t>ę w Pracowni Hemodynamiki i Angiologii</w:t>
      </w:r>
    </w:p>
    <w:p w:rsidR="008B4CDB" w:rsidRPr="009E239E" w:rsidRDefault="008B4CDB" w:rsidP="008B4CDB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="00C9465E">
        <w:rPr>
          <w:rFonts w:ascii="Times New Roman" w:hAnsi="Times New Roman"/>
          <w:bCs/>
        </w:rPr>
        <w:t>w Pracowni Hemodynamiki i Angiologii</w:t>
      </w: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="00C9465E">
        <w:rPr>
          <w:rFonts w:ascii="Times New Roman" w:hAnsi="Times New Roman"/>
        </w:rPr>
        <w:t xml:space="preserve"> 1</w:t>
      </w:r>
      <w:r w:rsidRPr="009D25F1">
        <w:rPr>
          <w:rFonts w:ascii="Times New Roman" w:hAnsi="Times New Roman"/>
          <w:bCs/>
        </w:rPr>
        <w:t xml:space="preserve">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8B4CDB" w:rsidRPr="00F566BA" w:rsidRDefault="008B4CDB" w:rsidP="008B4CD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</w:t>
      </w:r>
      <w:r w:rsidR="003F3DC9">
        <w:rPr>
          <w:rFonts w:ascii="Times New Roman" w:hAnsi="Times New Roman"/>
          <w:u w:val="single"/>
        </w:rPr>
        <w:t>zącą średniomiesięcznie 52</w:t>
      </w:r>
      <w:r>
        <w:rPr>
          <w:rFonts w:ascii="Times New Roman" w:hAnsi="Times New Roman"/>
          <w:u w:val="single"/>
        </w:rPr>
        <w:t>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8B4CDB" w:rsidRPr="00F566BA" w:rsidRDefault="008B4CDB" w:rsidP="008B4CDB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3F3DC9">
        <w:rPr>
          <w:rFonts w:ascii="Times New Roman" w:hAnsi="Times New Roman"/>
          <w:u w:val="single"/>
        </w:rPr>
        <w:t>udzielenie zamówienia 2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8B4CDB" w:rsidRPr="00F566BA" w:rsidRDefault="008B4CDB" w:rsidP="008B4CDB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8B4CDB" w:rsidRPr="00F566BA" w:rsidRDefault="008B4CDB" w:rsidP="008B4CD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3F3DC9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3F3DC9" w:rsidRDefault="008B4CDB" w:rsidP="008B4CD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3F3DC9" w:rsidRPr="009D25F1" w:rsidRDefault="003F3DC9" w:rsidP="003F3DC9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III.14</w:t>
      </w:r>
      <w:r w:rsidRPr="008B4CDB">
        <w:rPr>
          <w:rFonts w:ascii="Times New Roman" w:hAnsi="Times New Roman"/>
          <w:b/>
          <w:bCs/>
          <w:u w:val="single"/>
        </w:rPr>
        <w:t>. Świadczenie usług medycznych przez pielęgniark</w:t>
      </w:r>
      <w:r>
        <w:rPr>
          <w:rFonts w:ascii="Times New Roman" w:hAnsi="Times New Roman"/>
          <w:b/>
          <w:bCs/>
          <w:u w:val="single"/>
        </w:rPr>
        <w:t>ę w Pracowni Hemodynamiki i Stymulacji Serca</w:t>
      </w:r>
    </w:p>
    <w:p w:rsidR="003F3DC9" w:rsidRPr="009E239E" w:rsidRDefault="003F3DC9" w:rsidP="003F3DC9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Pracowni Hemodynamiki i Stymulacji Serca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 1</w:t>
      </w:r>
      <w:r w:rsidRPr="009D25F1">
        <w:rPr>
          <w:rFonts w:ascii="Times New Roman" w:hAnsi="Times New Roman"/>
          <w:bCs/>
        </w:rPr>
        <w:t xml:space="preserve">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520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2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3F3DC9" w:rsidRPr="00F566BA" w:rsidRDefault="003F3DC9" w:rsidP="003F3DC9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3F3DC9" w:rsidRDefault="003F3DC9" w:rsidP="008B4CDB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425D80" w:rsidRPr="001003D2" w:rsidRDefault="003F3DC9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III.15</w:t>
      </w:r>
      <w:r w:rsidR="001003D2" w:rsidRPr="001003D2">
        <w:rPr>
          <w:rFonts w:ascii="Times New Roman" w:hAnsi="Times New Roman"/>
          <w:b/>
          <w:bCs/>
          <w:u w:val="single"/>
        </w:rPr>
        <w:t>. Świadczenie usług medycznych przez pielęgniarkę w O</w:t>
      </w:r>
      <w:r>
        <w:rPr>
          <w:rFonts w:ascii="Times New Roman" w:hAnsi="Times New Roman"/>
          <w:b/>
          <w:bCs/>
          <w:u w:val="single"/>
        </w:rPr>
        <w:t>ddziale Neurologii/Udarowy</w:t>
      </w:r>
    </w:p>
    <w:p w:rsidR="001003D2" w:rsidRPr="009E239E" w:rsidRDefault="001003D2" w:rsidP="001003D2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="003F3DC9">
        <w:rPr>
          <w:rFonts w:ascii="Times New Roman" w:hAnsi="Times New Roman"/>
          <w:bCs/>
        </w:rPr>
        <w:t>w Oddziale Neurologii/Udarowy</w:t>
      </w: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1003D2" w:rsidRPr="00F566BA" w:rsidRDefault="001003D2" w:rsidP="001003D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</w:t>
      </w:r>
      <w:r w:rsidR="003F3DC9">
        <w:rPr>
          <w:rFonts w:ascii="Times New Roman" w:hAnsi="Times New Roman"/>
          <w:u w:val="single"/>
        </w:rPr>
        <w:t>omiesięcznie 6</w:t>
      </w:r>
      <w:r>
        <w:rPr>
          <w:rFonts w:ascii="Times New Roman" w:hAnsi="Times New Roman"/>
          <w:u w:val="single"/>
        </w:rPr>
        <w:t>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1003D2" w:rsidRPr="00F566BA" w:rsidRDefault="001003D2" w:rsidP="001003D2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3F3DC9">
        <w:rPr>
          <w:rFonts w:ascii="Times New Roman" w:hAnsi="Times New Roman"/>
          <w:u w:val="single"/>
        </w:rPr>
        <w:t>udzielenie zamówienia 3</w:t>
      </w:r>
      <w:r w:rsidRPr="00F566BA">
        <w:rPr>
          <w:rFonts w:ascii="Times New Roman" w:hAnsi="Times New Roman"/>
          <w:u w:val="single"/>
        </w:rPr>
        <w:t xml:space="preserve"> pielęg</w:t>
      </w:r>
      <w:r w:rsidR="003F3DC9"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1003D2" w:rsidRPr="00F566BA" w:rsidRDefault="001003D2" w:rsidP="001003D2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lastRenderedPageBreak/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1003D2" w:rsidRPr="00F566BA" w:rsidRDefault="001003D2" w:rsidP="001003D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3F3DC9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1003D2" w:rsidRDefault="001003D2" w:rsidP="001003D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3F3DC9" w:rsidRPr="001003D2" w:rsidRDefault="003F3DC9" w:rsidP="003F3DC9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III.16</w:t>
      </w:r>
      <w:r w:rsidRPr="001003D2">
        <w:rPr>
          <w:rFonts w:ascii="Times New Roman" w:hAnsi="Times New Roman"/>
          <w:b/>
          <w:bCs/>
          <w:u w:val="single"/>
        </w:rPr>
        <w:t>. Świadczenie usług medycznych przez pielęgniarkę w O</w:t>
      </w:r>
      <w:r>
        <w:rPr>
          <w:rFonts w:ascii="Times New Roman" w:hAnsi="Times New Roman"/>
          <w:b/>
          <w:bCs/>
          <w:u w:val="single"/>
        </w:rPr>
        <w:t>ddziale Urologii</w:t>
      </w:r>
    </w:p>
    <w:p w:rsidR="003F3DC9" w:rsidRPr="009E239E" w:rsidRDefault="003F3DC9" w:rsidP="003F3DC9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Oddziale Urologii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360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2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3F3DC9" w:rsidRPr="00F566BA" w:rsidRDefault="003F3DC9" w:rsidP="003F3DC9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3F3DC9" w:rsidRDefault="003F3DC9" w:rsidP="001003D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3F3DC9" w:rsidRPr="001003D2" w:rsidRDefault="003F3DC9" w:rsidP="003F3DC9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III.17</w:t>
      </w:r>
      <w:r w:rsidRPr="001003D2">
        <w:rPr>
          <w:rFonts w:ascii="Times New Roman" w:hAnsi="Times New Roman"/>
          <w:b/>
          <w:bCs/>
          <w:u w:val="single"/>
        </w:rPr>
        <w:t>. Świadczenie usług medycznych przez pielęgniarkę w O</w:t>
      </w:r>
      <w:r>
        <w:rPr>
          <w:rFonts w:ascii="Times New Roman" w:hAnsi="Times New Roman"/>
          <w:b/>
          <w:bCs/>
          <w:u w:val="single"/>
        </w:rPr>
        <w:t>ddziale Otorynolaryngologicznym</w:t>
      </w:r>
    </w:p>
    <w:p w:rsidR="003F3DC9" w:rsidRPr="009E239E" w:rsidRDefault="003F3DC9" w:rsidP="003F3DC9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Oddziale Otorynolaryngologicznym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600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3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3F3DC9" w:rsidRPr="00F566BA" w:rsidRDefault="003F3DC9" w:rsidP="003F3DC9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3F3DC9" w:rsidRDefault="003F3DC9" w:rsidP="001003D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3F3DC9" w:rsidRPr="001003D2" w:rsidRDefault="003F3DC9" w:rsidP="003F3DC9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III.18</w:t>
      </w:r>
      <w:r w:rsidRPr="001003D2">
        <w:rPr>
          <w:rFonts w:ascii="Times New Roman" w:hAnsi="Times New Roman"/>
          <w:b/>
          <w:bCs/>
          <w:u w:val="single"/>
        </w:rPr>
        <w:t>. Świadczenie usług medycznych przez pielęgniarkę w O</w:t>
      </w:r>
      <w:r>
        <w:rPr>
          <w:rFonts w:ascii="Times New Roman" w:hAnsi="Times New Roman"/>
          <w:b/>
          <w:bCs/>
          <w:u w:val="single"/>
        </w:rPr>
        <w:t>ddziale Otorynolaryngologicznym (Blok Operacyjny)</w:t>
      </w:r>
    </w:p>
    <w:p w:rsidR="003F3DC9" w:rsidRPr="009E239E" w:rsidRDefault="003F3DC9" w:rsidP="003F3DC9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Oddziale Otorynolaryngologicznym (Blok Operacyjny)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</w:t>
      </w:r>
      <w:r>
        <w:rPr>
          <w:rFonts w:ascii="Times New Roman" w:hAnsi="Times New Roman"/>
          <w:bCs/>
        </w:rPr>
        <w:t>ramach dyżurów trwających do 12</w:t>
      </w:r>
      <w:r w:rsidRPr="009D25F1">
        <w:rPr>
          <w:rFonts w:ascii="Times New Roman" w:hAnsi="Times New Roman"/>
          <w:bCs/>
        </w:rPr>
        <w:t xml:space="preserve">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240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1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niarce</w:t>
      </w:r>
      <w:r w:rsidRPr="00F566BA">
        <w:rPr>
          <w:rFonts w:ascii="Times New Roman" w:hAnsi="Times New Roman"/>
          <w:u w:val="single"/>
        </w:rPr>
        <w:t xml:space="preserve">. </w:t>
      </w:r>
    </w:p>
    <w:p w:rsidR="003F3DC9" w:rsidRPr="00F566BA" w:rsidRDefault="003F3DC9" w:rsidP="003F3DC9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3F3DC9" w:rsidRPr="00F566BA" w:rsidRDefault="003F3DC9" w:rsidP="003F3DC9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lastRenderedPageBreak/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3F3DC9" w:rsidRDefault="003F3DC9" w:rsidP="001003D2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3B0DBE" w:rsidRPr="001003D2" w:rsidRDefault="006E398C" w:rsidP="0022703A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III.19</w:t>
      </w:r>
      <w:r w:rsidR="003B0DBE" w:rsidRPr="003B0DBE">
        <w:rPr>
          <w:rFonts w:ascii="Times New Roman" w:hAnsi="Times New Roman"/>
          <w:b/>
          <w:bCs/>
          <w:u w:val="single"/>
        </w:rPr>
        <w:t>. Świadczenie usług medycznych przez pielęgniarkę w Szpitalnym</w:t>
      </w:r>
      <w:r w:rsidR="003B0DBE">
        <w:rPr>
          <w:rFonts w:ascii="Times New Roman" w:hAnsi="Times New Roman"/>
          <w:b/>
          <w:bCs/>
          <w:u w:val="single"/>
        </w:rPr>
        <w:t xml:space="preserve"> Oddziale Ratunkowym</w:t>
      </w:r>
    </w:p>
    <w:p w:rsidR="003B0DBE" w:rsidRPr="009E239E" w:rsidRDefault="003B0DBE" w:rsidP="003B0DBE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>w</w:t>
      </w:r>
      <w:r w:rsidR="00CF1BC9">
        <w:rPr>
          <w:rFonts w:ascii="Times New Roman" w:hAnsi="Times New Roman"/>
          <w:bCs/>
        </w:rPr>
        <w:t xml:space="preserve"> Szpitalnym</w:t>
      </w:r>
      <w:r>
        <w:rPr>
          <w:rFonts w:ascii="Times New Roman" w:hAnsi="Times New Roman"/>
          <w:bCs/>
        </w:rPr>
        <w:t xml:space="preserve"> Oddziale </w:t>
      </w:r>
      <w:r w:rsidR="00CF1BC9">
        <w:rPr>
          <w:rFonts w:ascii="Times New Roman" w:hAnsi="Times New Roman"/>
          <w:bCs/>
        </w:rPr>
        <w:t>Ratunkowym</w:t>
      </w: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3B0DBE" w:rsidRPr="00F566BA" w:rsidRDefault="003B0DBE" w:rsidP="003B0DB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</w:t>
      </w:r>
      <w:r w:rsidR="007F3638">
        <w:rPr>
          <w:rFonts w:ascii="Times New Roman" w:hAnsi="Times New Roman"/>
          <w:u w:val="single"/>
        </w:rPr>
        <w:t>zącą średniomiesięcznie 160</w:t>
      </w:r>
      <w:r w:rsidR="00992068">
        <w:rPr>
          <w:rFonts w:ascii="Times New Roman" w:hAnsi="Times New Roman"/>
          <w:u w:val="single"/>
        </w:rPr>
        <w:t>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3B0DBE" w:rsidRPr="00F566BA" w:rsidRDefault="003B0DBE" w:rsidP="003B0DB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 w:rsidR="00CF1BC9">
        <w:rPr>
          <w:rFonts w:ascii="Times New Roman" w:hAnsi="Times New Roman"/>
          <w:u w:val="single"/>
        </w:rPr>
        <w:t>udzielenie zamówienia 8</w:t>
      </w:r>
      <w:r w:rsidRPr="00F566BA">
        <w:rPr>
          <w:rFonts w:ascii="Times New Roman" w:hAnsi="Times New Roman"/>
          <w:u w:val="single"/>
        </w:rPr>
        <w:t xml:space="preserve"> pielęg</w:t>
      </w:r>
      <w:r w:rsidR="00CF1BC9">
        <w:rPr>
          <w:rFonts w:ascii="Times New Roman" w:hAnsi="Times New Roman"/>
          <w:u w:val="single"/>
        </w:rPr>
        <w:t>niarkom</w:t>
      </w:r>
      <w:r w:rsidRPr="00F566BA">
        <w:rPr>
          <w:rFonts w:ascii="Times New Roman" w:hAnsi="Times New Roman"/>
          <w:u w:val="single"/>
        </w:rPr>
        <w:t xml:space="preserve">. </w:t>
      </w:r>
    </w:p>
    <w:p w:rsidR="003B0DBE" w:rsidRPr="00F566BA" w:rsidRDefault="003B0DBE" w:rsidP="003B0DBE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3B0DBE" w:rsidRPr="00F566BA" w:rsidRDefault="003B0DBE" w:rsidP="003B0DB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 w:rsidR="006E398C"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6E398C" w:rsidRDefault="003B0DBE" w:rsidP="00B9239F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6E398C" w:rsidRPr="001003D2" w:rsidRDefault="006E398C" w:rsidP="006E398C">
      <w:pPr>
        <w:spacing w:after="60" w:line="240" w:lineRule="auto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III.20</w:t>
      </w:r>
      <w:r w:rsidRPr="003B0DBE">
        <w:rPr>
          <w:rFonts w:ascii="Times New Roman" w:hAnsi="Times New Roman"/>
          <w:b/>
          <w:bCs/>
          <w:u w:val="single"/>
        </w:rPr>
        <w:t>. Świadczenie usług medycznych prz</w:t>
      </w:r>
      <w:r>
        <w:rPr>
          <w:rFonts w:ascii="Times New Roman" w:hAnsi="Times New Roman"/>
          <w:b/>
          <w:bCs/>
          <w:u w:val="single"/>
        </w:rPr>
        <w:t>ez pielęgniarkę w Oddziale Rehabilitacji Neurologicznej</w:t>
      </w:r>
    </w:p>
    <w:p w:rsidR="006E398C" w:rsidRPr="009E239E" w:rsidRDefault="006E398C" w:rsidP="006E398C">
      <w:pPr>
        <w:spacing w:after="40" w:line="240" w:lineRule="auto"/>
        <w:jc w:val="both"/>
        <w:rPr>
          <w:rFonts w:ascii="Times New Roman" w:hAnsi="Times New Roman"/>
          <w:bCs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Cs/>
        </w:rPr>
        <w:t xml:space="preserve">w oddziale Rehabilitacji Neurologicznej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6E398C" w:rsidRPr="00F566BA" w:rsidRDefault="006E398C" w:rsidP="006E398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120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6E398C" w:rsidRPr="00F566BA" w:rsidRDefault="006E398C" w:rsidP="006E398C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1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niarce</w:t>
      </w:r>
      <w:r w:rsidRPr="00F566BA">
        <w:rPr>
          <w:rFonts w:ascii="Times New Roman" w:hAnsi="Times New Roman"/>
          <w:u w:val="single"/>
        </w:rPr>
        <w:t xml:space="preserve">. </w:t>
      </w:r>
    </w:p>
    <w:p w:rsidR="006E398C" w:rsidRPr="00F566BA" w:rsidRDefault="006E398C" w:rsidP="006E398C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6E398C" w:rsidRPr="00F566BA" w:rsidRDefault="006E398C" w:rsidP="006E398C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6E398C" w:rsidRDefault="006E398C" w:rsidP="006E398C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38019F" w:rsidRPr="0038019F" w:rsidRDefault="0038019F" w:rsidP="0038019F">
      <w:pPr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38019F">
        <w:rPr>
          <w:rFonts w:ascii="Times New Roman" w:hAnsi="Times New Roman"/>
          <w:b/>
          <w:bCs/>
          <w:sz w:val="20"/>
          <w:szCs w:val="20"/>
          <w:u w:val="single"/>
        </w:rPr>
        <w:t xml:space="preserve">III.21. Świadczenie usług medycznych przez pielęgniarkę 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ramach </w:t>
      </w:r>
      <w:r w:rsidRPr="0038019F">
        <w:rPr>
          <w:rFonts w:ascii="Times New Roman" w:hAnsi="Times New Roman"/>
          <w:b/>
          <w:bCs/>
          <w:sz w:val="20"/>
          <w:szCs w:val="20"/>
          <w:u w:val="single"/>
        </w:rPr>
        <w:t>Poradni Nocnej i Świątecznej Opieki  Zdrowotnej -  opieka wyjazdowa;</w:t>
      </w:r>
    </w:p>
    <w:p w:rsidR="0038019F" w:rsidRPr="0038019F" w:rsidRDefault="0038019F" w:rsidP="0038019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8019F" w:rsidRPr="0038019F" w:rsidRDefault="0038019F" w:rsidP="0038019F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38019F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ramach</w:t>
      </w:r>
      <w:r w:rsidRPr="0038019F">
        <w:rPr>
          <w:rFonts w:ascii="Times New Roman" w:hAnsi="Times New Roman"/>
          <w:bCs/>
          <w:sz w:val="20"/>
          <w:szCs w:val="20"/>
        </w:rPr>
        <w:t xml:space="preserve"> Poradni Nocnej i Świątecznej Opieki  Zdrowotnej -  opieka wyjazdowa;</w:t>
      </w:r>
    </w:p>
    <w:p w:rsidR="0038019F" w:rsidRPr="009E239E" w:rsidRDefault="0038019F" w:rsidP="0038019F">
      <w:pPr>
        <w:spacing w:after="4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38019F" w:rsidRPr="00F566BA" w:rsidRDefault="0038019F" w:rsidP="0038019F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 w:rsidR="00E2728E">
        <w:rPr>
          <w:rFonts w:ascii="Times New Roman" w:hAnsi="Times New Roman"/>
          <w:u w:val="single"/>
        </w:rPr>
        <w:t xml:space="preserve"> wynoszącą średniomiesięcznie 15</w:t>
      </w:r>
      <w:r>
        <w:rPr>
          <w:rFonts w:ascii="Times New Roman" w:hAnsi="Times New Roman"/>
          <w:u w:val="single"/>
        </w:rPr>
        <w:t>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38019F" w:rsidRPr="00F566BA" w:rsidRDefault="0038019F" w:rsidP="0038019F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1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niarce</w:t>
      </w:r>
      <w:r w:rsidRPr="00F566BA">
        <w:rPr>
          <w:rFonts w:ascii="Times New Roman" w:hAnsi="Times New Roman"/>
          <w:u w:val="single"/>
        </w:rPr>
        <w:t xml:space="preserve">. </w:t>
      </w:r>
    </w:p>
    <w:p w:rsidR="0038019F" w:rsidRPr="00F566BA" w:rsidRDefault="0038019F" w:rsidP="0038019F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38019F" w:rsidRPr="00F566BA" w:rsidRDefault="0038019F" w:rsidP="0038019F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38019F" w:rsidRDefault="0038019F" w:rsidP="0038019F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lastRenderedPageBreak/>
        <w:t>Udzielający zamówienia dopuszcza zwiększenie zakresu i wartości umowy o 25% na podstawie aneksu do umowy w sytuacjach wynikających z zapotrzebowania Udzielającego zamówienia.</w:t>
      </w:r>
    </w:p>
    <w:p w:rsidR="009479CE" w:rsidRPr="009D6E78" w:rsidRDefault="009479CE" w:rsidP="009D6E78">
      <w:pPr>
        <w:spacing w:after="0" w:line="240" w:lineRule="auto"/>
        <w:ind w:left="851" w:hanging="851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III.22</w:t>
      </w:r>
      <w:r w:rsidRPr="0038019F">
        <w:rPr>
          <w:rFonts w:ascii="Times New Roman" w:hAnsi="Times New Roman"/>
          <w:b/>
          <w:bCs/>
          <w:sz w:val="20"/>
          <w:szCs w:val="20"/>
          <w:u w:val="single"/>
        </w:rPr>
        <w:t xml:space="preserve">. Świadczenie usług medycznych przez pielęgniarkę 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ramach </w:t>
      </w:r>
      <w:r w:rsidRPr="0038019F">
        <w:rPr>
          <w:rFonts w:ascii="Times New Roman" w:hAnsi="Times New Roman"/>
          <w:b/>
          <w:bCs/>
          <w:sz w:val="20"/>
          <w:szCs w:val="20"/>
          <w:u w:val="single"/>
        </w:rPr>
        <w:t>Poradni Nocnej i Świątecznej Opieki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 Zdrowotnej -  opieka stacjonarna</w:t>
      </w:r>
      <w:r w:rsidRPr="0038019F">
        <w:rPr>
          <w:rFonts w:ascii="Times New Roman" w:hAnsi="Times New Roman"/>
          <w:b/>
          <w:bCs/>
          <w:sz w:val="20"/>
          <w:szCs w:val="20"/>
          <w:u w:val="single"/>
        </w:rPr>
        <w:t>;</w:t>
      </w:r>
    </w:p>
    <w:p w:rsidR="009479CE" w:rsidRPr="0038019F" w:rsidRDefault="009479CE" w:rsidP="009479C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9D25F1">
        <w:rPr>
          <w:rFonts w:ascii="Times New Roman" w:hAnsi="Times New Roman"/>
          <w:shd w:val="clear" w:color="auto" w:fill="FFFFFF"/>
        </w:rPr>
        <w:t>Przedmiotem konkursu jest udzielanie świadczeń zdrowotnych prze</w:t>
      </w:r>
      <w:r>
        <w:rPr>
          <w:rFonts w:ascii="Times New Roman" w:hAnsi="Times New Roman"/>
          <w:shd w:val="clear" w:color="auto" w:fill="FFFFFF"/>
        </w:rPr>
        <w:t>z pielęgniarkę</w:t>
      </w:r>
      <w:r w:rsidRPr="009D25F1">
        <w:rPr>
          <w:rFonts w:ascii="Times New Roman" w:hAnsi="Times New Roman"/>
          <w:shd w:val="clear" w:color="auto" w:fill="FFFFFF"/>
        </w:rPr>
        <w:t xml:space="preserve"> </w:t>
      </w:r>
      <w:r w:rsidRPr="0038019F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 ramach</w:t>
      </w:r>
      <w:r w:rsidRPr="0038019F">
        <w:rPr>
          <w:rFonts w:ascii="Times New Roman" w:hAnsi="Times New Roman"/>
          <w:bCs/>
          <w:sz w:val="20"/>
          <w:szCs w:val="20"/>
        </w:rPr>
        <w:t xml:space="preserve"> Poradni Nocnej i Świątecznej Opieki  Zdrowotnej -  opieka wyjazdowa;</w:t>
      </w:r>
    </w:p>
    <w:p w:rsidR="009479CE" w:rsidRPr="009E239E" w:rsidRDefault="009479CE" w:rsidP="009479CE">
      <w:pPr>
        <w:spacing w:after="4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Pr="009D25F1">
        <w:rPr>
          <w:rFonts w:ascii="Times New Roman" w:hAnsi="Times New Roman"/>
          <w:bCs/>
        </w:rPr>
        <w:t xml:space="preserve">w lokalizacji w Gdyni </w:t>
      </w:r>
      <w:r w:rsidRPr="009D25F1">
        <w:rPr>
          <w:rFonts w:ascii="Times New Roman" w:hAnsi="Times New Roman"/>
        </w:rPr>
        <w:t xml:space="preserve">przy ul. </w:t>
      </w:r>
      <w:r>
        <w:rPr>
          <w:rFonts w:ascii="Times New Roman" w:hAnsi="Times New Roman"/>
        </w:rPr>
        <w:t>Wójta Radtkego</w:t>
      </w:r>
      <w:r w:rsidRPr="009D25F1">
        <w:rPr>
          <w:rFonts w:ascii="Times New Roman" w:hAnsi="Times New Roman"/>
        </w:rPr>
        <w:t xml:space="preserve"> 1, </w:t>
      </w:r>
      <w:r w:rsidRPr="009D25F1">
        <w:rPr>
          <w:rFonts w:ascii="Times New Roman" w:hAnsi="Times New Roman"/>
          <w:bCs/>
        </w:rPr>
        <w:t xml:space="preserve">w ramach dyżurów trwających do 24 godzin, </w:t>
      </w:r>
      <w:r w:rsidRPr="009D25F1">
        <w:rPr>
          <w:rFonts w:ascii="Times New Roman" w:hAnsi="Times New Roman"/>
        </w:rPr>
        <w:t>zgodnie z harmonogramem</w:t>
      </w:r>
      <w:r w:rsidRPr="00FC07CB">
        <w:rPr>
          <w:rFonts w:ascii="Times New Roman" w:hAnsi="Times New Roman"/>
        </w:rPr>
        <w:t xml:space="preserve"> ustalonym przez Udzielającego</w:t>
      </w:r>
      <w:r w:rsidRPr="004D1E9B">
        <w:rPr>
          <w:rFonts w:ascii="Times New Roman" w:hAnsi="Times New Roman"/>
        </w:rPr>
        <w:t xml:space="preserve"> zamówienia</w:t>
      </w:r>
      <w:r w:rsidRPr="004D1E9B">
        <w:rPr>
          <w:rFonts w:ascii="Times New Roman" w:hAnsi="Times New Roman"/>
          <w:bCs/>
        </w:rPr>
        <w:t>.</w:t>
      </w:r>
    </w:p>
    <w:p w:rsidR="009479CE" w:rsidRPr="00F566BA" w:rsidRDefault="009479CE" w:rsidP="009479C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>Udzielający zamówienia dysponuje do wypracowania łączną pulą godzin</w:t>
      </w:r>
      <w:r>
        <w:rPr>
          <w:rFonts w:ascii="Times New Roman" w:hAnsi="Times New Roman"/>
          <w:u w:val="single"/>
        </w:rPr>
        <w:t xml:space="preserve"> wynoszącą średniomiesięcznie 150</w:t>
      </w:r>
      <w:r w:rsidRPr="00F566BA">
        <w:rPr>
          <w:rFonts w:ascii="Times New Roman" w:hAnsi="Times New Roman"/>
          <w:u w:val="single"/>
        </w:rPr>
        <w:t xml:space="preserve"> godzin. </w:t>
      </w:r>
    </w:p>
    <w:p w:rsidR="009479CE" w:rsidRPr="00F566BA" w:rsidRDefault="009479CE" w:rsidP="009479CE">
      <w:pPr>
        <w:spacing w:after="40" w:line="240" w:lineRule="auto"/>
        <w:jc w:val="both"/>
        <w:rPr>
          <w:rFonts w:ascii="Times New Roman" w:hAnsi="Times New Roman"/>
          <w:u w:val="single"/>
        </w:rPr>
      </w:pPr>
      <w:r w:rsidRPr="00F566BA">
        <w:rPr>
          <w:rFonts w:ascii="Times New Roman" w:hAnsi="Times New Roman"/>
          <w:u w:val="single"/>
        </w:rPr>
        <w:t xml:space="preserve">Udzielający zamówienia preferuje </w:t>
      </w:r>
      <w:r>
        <w:rPr>
          <w:rFonts w:ascii="Times New Roman" w:hAnsi="Times New Roman"/>
          <w:u w:val="single"/>
        </w:rPr>
        <w:t>udzielenie zamówienia 1</w:t>
      </w:r>
      <w:r w:rsidRPr="00F566BA">
        <w:rPr>
          <w:rFonts w:ascii="Times New Roman" w:hAnsi="Times New Roman"/>
          <w:u w:val="single"/>
        </w:rPr>
        <w:t xml:space="preserve"> pielęg</w:t>
      </w:r>
      <w:r>
        <w:rPr>
          <w:rFonts w:ascii="Times New Roman" w:hAnsi="Times New Roman"/>
          <w:u w:val="single"/>
        </w:rPr>
        <w:t>niarce</w:t>
      </w:r>
      <w:r w:rsidRPr="00F566BA">
        <w:rPr>
          <w:rFonts w:ascii="Times New Roman" w:hAnsi="Times New Roman"/>
          <w:u w:val="single"/>
        </w:rPr>
        <w:t xml:space="preserve">. </w:t>
      </w:r>
    </w:p>
    <w:p w:rsidR="009479CE" w:rsidRPr="00F566BA" w:rsidRDefault="009479CE" w:rsidP="009479CE">
      <w:pPr>
        <w:spacing w:after="40" w:line="240" w:lineRule="auto"/>
        <w:jc w:val="both"/>
        <w:rPr>
          <w:rFonts w:ascii="Times New Roman" w:hAnsi="Times New Roman"/>
          <w:bCs/>
        </w:rPr>
      </w:pPr>
      <w:r w:rsidRPr="004D1E9B">
        <w:rPr>
          <w:rFonts w:ascii="Times New Roman" w:hAnsi="Times New Roman"/>
          <w:bCs/>
        </w:rPr>
        <w:t xml:space="preserve">Szczegółowy zakres obowiązków pielęgniarki wskazany jest w projekcie umowy, stanowiącej Załącznik nr </w:t>
      </w:r>
      <w:r w:rsidRPr="004D1E9B">
        <w:rPr>
          <w:rFonts w:ascii="Times New Roman" w:hAnsi="Times New Roman"/>
          <w:bCs/>
          <w:shd w:val="clear" w:color="auto" w:fill="FFFFFF"/>
        </w:rPr>
        <w:t xml:space="preserve">3 </w:t>
      </w:r>
      <w:r w:rsidRPr="004D1E9B">
        <w:rPr>
          <w:rFonts w:ascii="Times New Roman" w:hAnsi="Times New Roman"/>
          <w:bCs/>
        </w:rPr>
        <w:t>do niniejszych Szczegółowych Warunków Konkursu Ofert.</w:t>
      </w:r>
    </w:p>
    <w:p w:rsidR="009479CE" w:rsidRPr="00F566BA" w:rsidRDefault="009479CE" w:rsidP="009479CE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  <w:bCs/>
          <w:u w:val="single"/>
        </w:rPr>
      </w:pPr>
      <w:r w:rsidRPr="00F566BA">
        <w:rPr>
          <w:rFonts w:ascii="Times New Roman" w:hAnsi="Times New Roman"/>
          <w:bCs/>
          <w:u w:val="single"/>
        </w:rPr>
        <w:t>Umowa zostanie zawarta na okres do dnia</w:t>
      </w:r>
      <w:r>
        <w:rPr>
          <w:rFonts w:ascii="Times New Roman" w:hAnsi="Times New Roman"/>
          <w:bCs/>
          <w:u w:val="single"/>
        </w:rPr>
        <w:t xml:space="preserve"> 31.12</w:t>
      </w:r>
      <w:r w:rsidRPr="00F566BA">
        <w:rPr>
          <w:rFonts w:ascii="Times New Roman" w:hAnsi="Times New Roman"/>
          <w:bCs/>
          <w:u w:val="single"/>
        </w:rPr>
        <w:t xml:space="preserve">.2021 r. począwszy od dnia podpisania umowy po prawomocnym rozstrzygnięciu konkursu. </w:t>
      </w:r>
    </w:p>
    <w:p w:rsidR="009479CE" w:rsidRDefault="009479CE" w:rsidP="009479CE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</w:rPr>
      </w:pPr>
      <w:r w:rsidRPr="009337E3">
        <w:rPr>
          <w:rFonts w:ascii="Times New Roman" w:hAnsi="Times New Roman"/>
          <w:bCs/>
        </w:rPr>
        <w:t>Udzielający zamówienia dopuszcza zwiększenie zakresu i wartości umowy o 25% na podstawie aneksu do umowy w sytuacjach wynikających z zapotrzebowania Udzielającego zamówienia.</w:t>
      </w:r>
    </w:p>
    <w:p w:rsidR="006E398C" w:rsidRPr="00F54140" w:rsidRDefault="006E398C" w:rsidP="00B9239F">
      <w:pPr>
        <w:tabs>
          <w:tab w:val="left" w:pos="10080"/>
        </w:tabs>
        <w:spacing w:after="60" w:line="240" w:lineRule="auto"/>
        <w:jc w:val="both"/>
        <w:rPr>
          <w:rFonts w:ascii="Times New Roman" w:hAnsi="Times New Roman"/>
          <w:bCs/>
        </w:rPr>
      </w:pPr>
    </w:p>
    <w:p w:rsidR="008B3E24" w:rsidRPr="0027463E" w:rsidRDefault="001A6258" w:rsidP="00DC09B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7463E">
        <w:rPr>
          <w:rFonts w:ascii="Times New Roman" w:hAnsi="Times New Roman"/>
          <w:b/>
          <w:spacing w:val="20"/>
          <w:u w:val="single"/>
        </w:rPr>
        <w:t xml:space="preserve">IV. </w:t>
      </w:r>
      <w:r w:rsidRPr="0027463E">
        <w:rPr>
          <w:rFonts w:ascii="Times New Roman" w:hAnsi="Times New Roman"/>
          <w:b/>
          <w:u w:val="single"/>
        </w:rPr>
        <w:t xml:space="preserve">WARUNKI UDZIAŁU W POSTĘPOWANIU KONKURSOWYM </w:t>
      </w:r>
      <w:r w:rsidR="00F87718">
        <w:rPr>
          <w:rFonts w:ascii="Times New Roman" w:hAnsi="Times New Roman"/>
          <w:b/>
          <w:u w:val="single"/>
        </w:rPr>
        <w:t>WYMAGANE OD OFERENTÓW</w:t>
      </w:r>
    </w:p>
    <w:p w:rsidR="001A6258" w:rsidRDefault="003D622C" w:rsidP="00920C02">
      <w:pPr>
        <w:pStyle w:val="Nagwek3"/>
        <w:numPr>
          <w:ilvl w:val="0"/>
          <w:numId w:val="10"/>
        </w:numPr>
        <w:spacing w:before="0" w:line="240" w:lineRule="auto"/>
        <w:ind w:left="357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1A6258" w:rsidRPr="0027463E">
        <w:rPr>
          <w:rFonts w:ascii="Times New Roman" w:hAnsi="Times New Roman" w:cs="Times New Roman"/>
          <w:color w:val="auto"/>
          <w:sz w:val="22"/>
          <w:szCs w:val="22"/>
        </w:rPr>
        <w:t>ferty na wykonywanie świadczeń zdrowotnych mogą składać osoby legitymujące się nabyciem fachowych kwalifikacji pielęgniarki, które:</w:t>
      </w:r>
    </w:p>
    <w:p w:rsidR="00202662" w:rsidRPr="00397D7B" w:rsidRDefault="00202662" w:rsidP="00202662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 zgodnie z ustawą </w:t>
      </w:r>
      <w:r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 poz. 2190 ze zm.</w:t>
      </w:r>
      <w:r w:rsidRPr="00397D7B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2 </w:t>
      </w:r>
      <w:proofErr w:type="spellStart"/>
      <w:r w:rsidRPr="00397D7B">
        <w:rPr>
          <w:rFonts w:ascii="Times New Roman" w:hAnsi="Times New Roman"/>
          <w:sz w:val="20"/>
          <w:szCs w:val="20"/>
        </w:rPr>
        <w:t>pkt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 2) ustawy </w:t>
      </w:r>
      <w:r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z dnia 15 kwietnia 2011 r. o działalności leczni</w:t>
      </w:r>
      <w:r>
        <w:rPr>
          <w:rFonts w:ascii="Times New Roman" w:hAnsi="Times New Roman"/>
          <w:sz w:val="20"/>
          <w:szCs w:val="20"/>
        </w:rPr>
        <w:t>czej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 poz. 2190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202662" w:rsidRPr="00397D7B" w:rsidRDefault="00202662" w:rsidP="0020266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spełniają warunki wymagane art. 19 ust. 4, 5 lub 6 ustawy z dnia 15 kwietnia 2011 r. o działalności leczniczej </w:t>
      </w:r>
      <w:r>
        <w:rPr>
          <w:rFonts w:ascii="Times New Roman" w:hAnsi="Times New Roman"/>
          <w:sz w:val="20"/>
          <w:szCs w:val="20"/>
        </w:rPr>
        <w:t>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Dz.U</w:t>
      </w:r>
      <w:proofErr w:type="spellEnd"/>
      <w:r>
        <w:rPr>
          <w:rFonts w:ascii="Times New Roman" w:hAnsi="Times New Roman"/>
          <w:sz w:val="20"/>
          <w:szCs w:val="20"/>
        </w:rPr>
        <w:t>. 2018 poz. 2190 ze zm.</w:t>
      </w:r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202662" w:rsidRPr="00397D7B" w:rsidRDefault="00202662" w:rsidP="0020266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posiadają prawo </w:t>
      </w:r>
      <w:r>
        <w:rPr>
          <w:rFonts w:ascii="Times New Roman" w:hAnsi="Times New Roman"/>
          <w:sz w:val="20"/>
          <w:szCs w:val="20"/>
          <w:lang w:eastAsia="pl-PL"/>
        </w:rPr>
        <w:t>wykonywania zawodu pielęgniarki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202662" w:rsidRPr="00397D7B" w:rsidRDefault="00202662" w:rsidP="00202662">
      <w:pPr>
        <w:numPr>
          <w:ilvl w:val="0"/>
          <w:numId w:val="8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nie mogą być:</w:t>
      </w:r>
    </w:p>
    <w:p w:rsidR="00202662" w:rsidRPr="00397D7B" w:rsidRDefault="00202662" w:rsidP="00202662">
      <w:pPr>
        <w:pStyle w:val="Akapitzlist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zawieszone w prawie wykonywania zawodu albo ograniczone w wykonywaniu określonych czynności zawodowych na podstawie przepisów o zawodach pielęgniarki i położnej lub przepisów o samorządzie pielęgniarek i położnych,</w:t>
      </w:r>
    </w:p>
    <w:p w:rsidR="00202662" w:rsidRPr="00397D7B" w:rsidRDefault="00202662" w:rsidP="00202662">
      <w:pPr>
        <w:pStyle w:val="Akapitzlist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pozbawione możliwości wykonywania zawodu prawomocnym orzeczeniem środka karnego zakazu wy</w:t>
      </w:r>
      <w:r>
        <w:rPr>
          <w:rFonts w:ascii="Times New Roman" w:hAnsi="Times New Roman"/>
          <w:sz w:val="20"/>
          <w:szCs w:val="20"/>
          <w:lang w:eastAsia="pl-PL"/>
        </w:rPr>
        <w:t>konywania zawodu albo zawieszone</w:t>
      </w:r>
      <w:r w:rsidRPr="00397D7B">
        <w:rPr>
          <w:rFonts w:ascii="Times New Roman" w:hAnsi="Times New Roman"/>
          <w:sz w:val="20"/>
          <w:szCs w:val="20"/>
          <w:lang w:eastAsia="pl-PL"/>
        </w:rPr>
        <w:t xml:space="preserve"> w wykonywaniu zawodu zastosowanym środkiem zapobiegawczym;</w:t>
      </w:r>
    </w:p>
    <w:p w:rsidR="00202662" w:rsidRDefault="00202662" w:rsidP="00202662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 w:rsidRPr="00024624">
        <w:rPr>
          <w:rFonts w:ascii="Times New Roman" w:hAnsi="Times New Roman"/>
          <w:sz w:val="20"/>
          <w:szCs w:val="20"/>
          <w:lang w:eastAsia="pl-PL"/>
        </w:rPr>
        <w:t>nie mogą mieć przerwy w wykonywaniu zawodu łącznie przez okres dłuższy niż 5 lat w okresie ostatnich 6 lat poprzedzających wniosek o wpis;</w:t>
      </w:r>
    </w:p>
    <w:p w:rsidR="00202662" w:rsidRPr="004C1B0A" w:rsidRDefault="00202662" w:rsidP="00202662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>posiadają wpis do Centralnej Ewidencji i Informacji o Działalności Gospodarczej oraz wpis do rejestru praktyk zawodowych prowadzonego przez Okręgową Radę Pielęgniarek i Położnych;</w:t>
      </w:r>
    </w:p>
    <w:p w:rsidR="00202662" w:rsidRPr="00A20670" w:rsidRDefault="00202662" w:rsidP="00202662">
      <w:pPr>
        <w:pStyle w:val="Akapitzlist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C1B0A">
        <w:rPr>
          <w:rFonts w:ascii="Times New Roman" w:hAnsi="Times New Roman"/>
          <w:sz w:val="20"/>
          <w:szCs w:val="20"/>
          <w:lang w:eastAsia="pl-PL"/>
        </w:rPr>
        <w:t xml:space="preserve">mają zawartą umowę ubezpieczenia odpowiedzialności cywilnej w zakresie określonym w art. 25 ust. 1 </w:t>
      </w:r>
      <w:proofErr w:type="spellStart"/>
      <w:r w:rsidRPr="004C1B0A"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 w:rsidRPr="004C1B0A">
        <w:rPr>
          <w:rFonts w:ascii="Times New Roman" w:hAnsi="Times New Roman"/>
          <w:sz w:val="20"/>
          <w:szCs w:val="20"/>
          <w:lang w:eastAsia="pl-PL"/>
        </w:rPr>
        <w:t xml:space="preserve"> 1 ustawy o działalności leczniczej lub</w:t>
      </w:r>
      <w:r w:rsidRPr="00A20670">
        <w:rPr>
          <w:rFonts w:ascii="Times New Roman" w:hAnsi="Times New Roman"/>
          <w:sz w:val="20"/>
          <w:szCs w:val="20"/>
          <w:lang w:eastAsia="pl-PL"/>
        </w:rPr>
        <w:t xml:space="preserve"> złożą oświadczenie o zamiarze jej zawarcia, </w:t>
      </w:r>
    </w:p>
    <w:p w:rsidR="00202662" w:rsidRDefault="00202662" w:rsidP="0020266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202662" w:rsidRPr="00B60CB0" w:rsidRDefault="00202662" w:rsidP="0020266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>
        <w:rPr>
          <w:rFonts w:ascii="Times New Roman" w:hAnsi="Times New Roman"/>
          <w:sz w:val="20"/>
          <w:szCs w:val="20"/>
          <w:u w:val="single"/>
        </w:rPr>
        <w:t>ów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b/>
          <w:sz w:val="20"/>
          <w:szCs w:val="20"/>
          <w:u w:val="single"/>
        </w:rPr>
        <w:t>III.1.</w:t>
      </w:r>
      <w:r>
        <w:rPr>
          <w:rFonts w:ascii="Times New Roman" w:hAnsi="Times New Roman"/>
          <w:b/>
          <w:sz w:val="20"/>
          <w:szCs w:val="20"/>
          <w:u w:val="single"/>
        </w:rPr>
        <w:t>i III.2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ukończonego kursu kwalifikacyjnego lub specjalizacji w dziedzinie anestezjologii i intensywnej opieki,</w:t>
      </w:r>
    </w:p>
    <w:p w:rsidR="00202662" w:rsidRPr="00F21406" w:rsidRDefault="00202662" w:rsidP="0020266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lastRenderedPageBreak/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>
        <w:rPr>
          <w:rFonts w:ascii="Times New Roman" w:hAnsi="Times New Roman"/>
          <w:sz w:val="20"/>
          <w:szCs w:val="20"/>
          <w:u w:val="single"/>
        </w:rPr>
        <w:t>u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III.5.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br/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</w:t>
      </w:r>
      <w:r>
        <w:rPr>
          <w:rFonts w:ascii="Times New Roman" w:hAnsi="Times New Roman"/>
          <w:bCs/>
          <w:sz w:val="20"/>
          <w:szCs w:val="20"/>
          <w:u w:val="single"/>
        </w:rPr>
        <w:t>ończonej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 xml:space="preserve"> specjalizacji w dziedz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inie pielęgniarstwa chirurgicznego oraz dodatkowo  posiadają </w:t>
      </w:r>
      <w:proofErr w:type="spellStart"/>
      <w:r>
        <w:rPr>
          <w:rFonts w:ascii="Times New Roman" w:hAnsi="Times New Roman"/>
          <w:bCs/>
          <w:sz w:val="20"/>
          <w:szCs w:val="20"/>
          <w:u w:val="single"/>
        </w:rPr>
        <w:t>wykszałcenie</w:t>
      </w:r>
      <w:proofErr w:type="spellEnd"/>
      <w:r>
        <w:rPr>
          <w:rFonts w:ascii="Times New Roman" w:hAnsi="Times New Roman"/>
          <w:bCs/>
          <w:sz w:val="20"/>
          <w:szCs w:val="20"/>
          <w:u w:val="single"/>
        </w:rPr>
        <w:t xml:space="preserve"> wyższe kierunkowe i minimum 2 lata doświadczenia w zarządzaniu/ koordynowaniu pracą personelu pielęgniarskiego w komórce organizacyjnej podmiotu leczniczego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 xml:space="preserve">. </w:t>
      </w:r>
    </w:p>
    <w:p w:rsidR="00202662" w:rsidRPr="00EA741B" w:rsidRDefault="00202662" w:rsidP="0020266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>
        <w:rPr>
          <w:rFonts w:ascii="Times New Roman" w:hAnsi="Times New Roman"/>
          <w:sz w:val="20"/>
          <w:szCs w:val="20"/>
          <w:u w:val="single"/>
        </w:rPr>
        <w:t>u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b/>
          <w:sz w:val="20"/>
          <w:szCs w:val="20"/>
          <w:u w:val="single"/>
        </w:rPr>
        <w:t>III.</w:t>
      </w:r>
      <w:r>
        <w:rPr>
          <w:rFonts w:ascii="Times New Roman" w:hAnsi="Times New Roman"/>
          <w:b/>
          <w:sz w:val="20"/>
          <w:szCs w:val="20"/>
          <w:u w:val="single"/>
        </w:rPr>
        <w:t>7.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ukońc</w:t>
      </w:r>
      <w:r>
        <w:rPr>
          <w:rFonts w:ascii="Times New Roman" w:hAnsi="Times New Roman"/>
          <w:bCs/>
          <w:sz w:val="20"/>
          <w:szCs w:val="20"/>
          <w:u w:val="single"/>
        </w:rPr>
        <w:t>zonego kursu endoskopowego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,</w:t>
      </w:r>
    </w:p>
    <w:p w:rsidR="00202662" w:rsidRPr="00202662" w:rsidRDefault="00202662" w:rsidP="0020266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</w:t>
      </w:r>
      <w:r w:rsidRPr="00F21406">
        <w:rPr>
          <w:rFonts w:ascii="Times New Roman" w:hAnsi="Times New Roman"/>
          <w:sz w:val="20"/>
          <w:szCs w:val="20"/>
          <w:u w:val="single"/>
        </w:rPr>
        <w:t>la zakres</w:t>
      </w:r>
      <w:r>
        <w:rPr>
          <w:rFonts w:ascii="Times New Roman" w:hAnsi="Times New Roman"/>
          <w:sz w:val="20"/>
          <w:szCs w:val="20"/>
          <w:u w:val="single"/>
        </w:rPr>
        <w:t>u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III.9. III.10</w:t>
      </w:r>
      <w:r w:rsidRPr="00F21406">
        <w:rPr>
          <w:rFonts w:ascii="Times New Roman" w:hAnsi="Times New Roman"/>
          <w:sz w:val="20"/>
          <w:szCs w:val="20"/>
          <w:u w:val="single"/>
        </w:rPr>
        <w:t xml:space="preserve"> oferty na wykonywanie świadczeń zdrowotnych mogą składać </w:t>
      </w:r>
      <w:r w:rsidRPr="00F21406">
        <w:rPr>
          <w:rFonts w:ascii="Times New Roman" w:hAnsi="Times New Roman"/>
          <w:sz w:val="20"/>
          <w:szCs w:val="20"/>
          <w:u w:val="single"/>
          <w:lang w:eastAsia="pl-PL"/>
        </w:rPr>
        <w:t xml:space="preserve">osoby legitymujące się nabyciem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  <w:lang w:eastAsia="pl-PL"/>
        </w:rPr>
        <w:t xml:space="preserve">fachowych kwalifikacji pielęgniarki, które dodatkowo </w:t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posiadają kwalifikacje </w:t>
      </w:r>
      <w:r>
        <w:rPr>
          <w:rFonts w:ascii="Times New Roman" w:hAnsi="Times New Roman"/>
          <w:sz w:val="20"/>
          <w:szCs w:val="20"/>
          <w:u w:val="single"/>
          <w:shd w:val="clear" w:color="auto" w:fill="FFFFFF"/>
        </w:rPr>
        <w:br/>
      </w:r>
      <w:r w:rsidRPr="00F2140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w postaci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>ukończonego kursu kwalifikacyjnego lub specjalizacji w dziedzinie pielęgniarstwa operacyjnego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oraz dodatkowo dla zakresu </w:t>
      </w:r>
      <w:r w:rsidRPr="00764EDA">
        <w:rPr>
          <w:rFonts w:ascii="Times New Roman" w:hAnsi="Times New Roman"/>
          <w:b/>
          <w:bCs/>
          <w:sz w:val="20"/>
          <w:szCs w:val="20"/>
          <w:u w:val="single"/>
        </w:rPr>
        <w:t>III.10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 posiadają wyksz</w:t>
      </w:r>
      <w:r w:rsidR="009D6E78">
        <w:rPr>
          <w:rFonts w:ascii="Times New Roman" w:hAnsi="Times New Roman"/>
          <w:bCs/>
          <w:sz w:val="20"/>
          <w:szCs w:val="20"/>
          <w:u w:val="single"/>
        </w:rPr>
        <w:t>t</w:t>
      </w:r>
      <w:r>
        <w:rPr>
          <w:rFonts w:ascii="Times New Roman" w:hAnsi="Times New Roman"/>
          <w:bCs/>
          <w:sz w:val="20"/>
          <w:szCs w:val="20"/>
          <w:u w:val="single"/>
        </w:rPr>
        <w:t xml:space="preserve">ałcenie wyższe kierunkowe i minimum 2 lata doświadczenia w zarządzaniu/ koordynowaniu pracą personelu pielęgniarskiego w komórce organizacyjnej podmiotu leczniczego </w:t>
      </w:r>
      <w:r w:rsidRPr="00F21406">
        <w:rPr>
          <w:rFonts w:ascii="Times New Roman" w:hAnsi="Times New Roman"/>
          <w:bCs/>
          <w:sz w:val="20"/>
          <w:szCs w:val="20"/>
          <w:u w:val="single"/>
        </w:rPr>
        <w:t xml:space="preserve">. </w:t>
      </w:r>
    </w:p>
    <w:p w:rsidR="001A6258" w:rsidRPr="0027463E" w:rsidRDefault="001A6258" w:rsidP="00920C02">
      <w:pPr>
        <w:pStyle w:val="Nagwek3"/>
        <w:numPr>
          <w:ilvl w:val="0"/>
          <w:numId w:val="10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Ocenę spełniania warunków Udzielający zamówienia przeprowadzi na podstawie złożonych przez Oferentów oświadczeń i zobowiązań o spełnianiu tych warunków – zgodnie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z załączonymi do Szczegółowych Warunków Konkursu Ofert formularzami oświadczeń oraz w oparciu o wymagane w SWKO dokumenty wyszczególnione w punkcie V. </w:t>
      </w:r>
    </w:p>
    <w:p w:rsidR="00B9239F" w:rsidRPr="00AC21A2" w:rsidRDefault="00F124E4" w:rsidP="00AC21A2">
      <w:pPr>
        <w:pStyle w:val="Nagwek3"/>
        <w:numPr>
          <w:ilvl w:val="0"/>
          <w:numId w:val="10"/>
        </w:numPr>
        <w:spacing w:before="0" w:after="8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Oferent po podpisaniu umowy na wykonywanie świadczeń zdrowotnych nie powinien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 xml:space="preserve">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</w:t>
      </w:r>
      <w:r w:rsidR="003D622C" w:rsidRPr="0027463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7463E">
        <w:rPr>
          <w:rFonts w:ascii="Times New Roman" w:hAnsi="Times New Roman" w:cs="Times New Roman"/>
          <w:color w:val="auto"/>
          <w:sz w:val="22"/>
          <w:szCs w:val="22"/>
        </w:rPr>
        <w:t>o świadczenie usług zdrowotnych Oferent winien złożyć w wniosek o rozwiązanie łączącej go ze Spółką Szpitale Pomorskie umowy za porozumieniem stron.</w:t>
      </w:r>
    </w:p>
    <w:p w:rsidR="008B3E24" w:rsidRPr="00A44801" w:rsidRDefault="001A6258" w:rsidP="009C216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V. WYMAGANIA DOTYCZĄCE OFERTY</w:t>
      </w:r>
      <w:r w:rsidR="00D27603">
        <w:rPr>
          <w:rFonts w:ascii="Times New Roman" w:hAnsi="Times New Roman"/>
          <w:b/>
          <w:u w:val="single"/>
        </w:rPr>
        <w:t xml:space="preserve"> – WYKAZ WYMAGANYCH DOKUMENTÓW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Wypełniony formularz cenowo - ofertowy wraz z kryteriami oceny punktowej zawierający wszystkie oświadczenia i zobowiązania zgodnie z treścią formular</w:t>
      </w:r>
      <w:r w:rsidR="00A43574" w:rsidRPr="009C2163">
        <w:rPr>
          <w:rFonts w:ascii="Times New Roman" w:hAnsi="Times New Roman" w:cs="Times New Roman"/>
          <w:color w:val="auto"/>
          <w:sz w:val="22"/>
          <w:szCs w:val="22"/>
        </w:rPr>
        <w:t>za – według wzoru stanowiącego Z</w:t>
      </w:r>
      <w:r w:rsidRPr="009C2163">
        <w:rPr>
          <w:rFonts w:ascii="Times New Roman" w:hAnsi="Times New Roman" w:cs="Times New Roman"/>
          <w:color w:val="auto"/>
          <w:sz w:val="22"/>
          <w:szCs w:val="22"/>
        </w:rPr>
        <w:t>ałącznik nr 1 stosownie do zakresu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</w:rPr>
        <w:t>, na który składana jest oferta.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Informacje o kwalifikacjach zawodowych osób przeznaczonych do udzielania świadczeń objętych ofertą – według wzoru stanowiącego Załącznik nr 2 wraz z załączonymi dokumentami potwierdzającymi wykształcenie (dyplom), specjalizację (dyplom 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uzyskania tytułu specjalisty w 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dziedzinie) lub kurs kwalifikacyjny oraz posiadanie prawa do wykonywania zawodu, opinia przełożonego o nienagannej pracy za podany okres </w:t>
      </w:r>
      <w:r w:rsidR="00997DE5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do uzyskania dodatkowej punktacji</w:t>
      </w:r>
      <w:r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– zgodnie z danymi zaoferowanymi na formularzu oferto</w:t>
      </w:r>
      <w:r w:rsidR="0025166E" w:rsidRPr="009C2163">
        <w:rPr>
          <w:rFonts w:ascii="Times New Roman" w:hAnsi="Times New Roman" w:cs="Times New Roman"/>
          <w:color w:val="auto"/>
          <w:sz w:val="22"/>
          <w:szCs w:val="22"/>
          <w:u w:val="single"/>
        </w:rPr>
        <w:t>wym – kryteria oceny punktowej.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 xml:space="preserve">Aktualny odpis z właściwego rejestru poświadczony za zgodność z oryginałem przez osobę uprawnioną lub wydruk z Centralnej Ewidencji Działalności Gospodarczej, 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1A6258" w:rsidRPr="009C2163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1A6258" w:rsidRPr="00FD1712" w:rsidRDefault="001A6258" w:rsidP="00920C02">
      <w:pPr>
        <w:pStyle w:val="Nagwek3"/>
        <w:numPr>
          <w:ilvl w:val="0"/>
          <w:numId w:val="11"/>
        </w:numPr>
        <w:spacing w:before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2163">
        <w:rPr>
          <w:rFonts w:ascii="Times New Roman" w:hAnsi="Times New Roman" w:cs="Times New Roman"/>
          <w:color w:val="auto"/>
          <w:sz w:val="22"/>
          <w:szCs w:val="22"/>
        </w:rPr>
        <w:t>Pełnomocnictwo dla osoby podpisującej ofertę, o ile jej uprawnienia nie wynikają z dokumentu określonego w punkcie 4.</w:t>
      </w:r>
    </w:p>
    <w:p w:rsidR="0025166E" w:rsidRPr="009C35F8" w:rsidRDefault="001A6258" w:rsidP="002516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C35F8">
        <w:rPr>
          <w:rFonts w:ascii="Times New Roman" w:hAnsi="Times New Roman"/>
          <w:b/>
          <w:sz w:val="20"/>
          <w:szCs w:val="20"/>
        </w:rPr>
        <w:t xml:space="preserve">UWAGA! </w:t>
      </w:r>
    </w:p>
    <w:p w:rsidR="0025166E" w:rsidRPr="009C35F8" w:rsidRDefault="001A6258" w:rsidP="002516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5F8">
        <w:rPr>
          <w:rFonts w:ascii="Times New Roman" w:hAnsi="Times New Roman"/>
          <w:b/>
          <w:sz w:val="20"/>
          <w:szCs w:val="20"/>
        </w:rPr>
        <w:t>W PRZYPADKU GRUPOWEJ</w:t>
      </w:r>
      <w:r w:rsidR="0025166E" w:rsidRPr="009C35F8">
        <w:rPr>
          <w:rFonts w:ascii="Times New Roman" w:hAnsi="Times New Roman"/>
          <w:b/>
          <w:sz w:val="20"/>
          <w:szCs w:val="20"/>
        </w:rPr>
        <w:t xml:space="preserve"> PRAKTYKI PIELĘGNIARSKIEJ </w:t>
      </w:r>
      <w:r w:rsidRPr="009C35F8">
        <w:rPr>
          <w:rFonts w:ascii="Times New Roman" w:hAnsi="Times New Roman"/>
          <w:b/>
          <w:sz w:val="20"/>
          <w:szCs w:val="20"/>
        </w:rPr>
        <w:t>DODATKOWO:</w:t>
      </w:r>
    </w:p>
    <w:p w:rsidR="009C35F8" w:rsidRDefault="001A6258" w:rsidP="00920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Odpis CEIDG lub wydruk z systemu elektronicznego</w:t>
      </w:r>
      <w:r w:rsidR="00410FEA" w:rsidRPr="0025166E">
        <w:rPr>
          <w:rFonts w:ascii="Times New Roman" w:hAnsi="Times New Roman"/>
        </w:rPr>
        <w:t xml:space="preserve"> </w:t>
      </w:r>
      <w:r w:rsidRPr="0025166E">
        <w:rPr>
          <w:rFonts w:ascii="Times New Roman" w:hAnsi="Times New Roman"/>
        </w:rPr>
        <w:t>CEIDG</w:t>
      </w:r>
      <w:r w:rsidR="00410FEA" w:rsidRPr="0025166E">
        <w:rPr>
          <w:rFonts w:ascii="Times New Roman" w:hAnsi="Times New Roman"/>
        </w:rPr>
        <w:t xml:space="preserve"> </w:t>
      </w:r>
      <w:r w:rsidRPr="0025166E">
        <w:rPr>
          <w:rFonts w:ascii="Times New Roman" w:hAnsi="Times New Roman"/>
        </w:rPr>
        <w:t>k</w:t>
      </w:r>
      <w:r w:rsidR="0025166E">
        <w:rPr>
          <w:rFonts w:ascii="Times New Roman" w:hAnsi="Times New Roman"/>
        </w:rPr>
        <w:t>ażdeg</w:t>
      </w:r>
      <w:r w:rsidR="009C35F8">
        <w:rPr>
          <w:rFonts w:ascii="Times New Roman" w:hAnsi="Times New Roman"/>
        </w:rPr>
        <w:t>o ze wspólników spółki,</w:t>
      </w:r>
    </w:p>
    <w:p w:rsidR="0025166E" w:rsidRDefault="001A6258" w:rsidP="00920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lastRenderedPageBreak/>
        <w:t>Zaświadczenie o num</w:t>
      </w:r>
      <w:r w:rsidR="0025166E">
        <w:rPr>
          <w:rFonts w:ascii="Times New Roman" w:hAnsi="Times New Roman"/>
        </w:rPr>
        <w:t>erze identyfikacyjnym REGON,</w:t>
      </w:r>
    </w:p>
    <w:p w:rsidR="0025166E" w:rsidRDefault="001A6258" w:rsidP="00920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5166E">
        <w:rPr>
          <w:rFonts w:ascii="Times New Roman" w:hAnsi="Times New Roman"/>
        </w:rPr>
        <w:t>Decyzja w</w:t>
      </w:r>
      <w:r w:rsidR="0025166E">
        <w:rPr>
          <w:rFonts w:ascii="Times New Roman" w:hAnsi="Times New Roman"/>
        </w:rPr>
        <w:t xml:space="preserve"> sprawie nadania numeru NIP, </w:t>
      </w:r>
    </w:p>
    <w:p w:rsidR="001A6258" w:rsidRPr="0025166E" w:rsidRDefault="001A6258" w:rsidP="00920C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5166E">
        <w:rPr>
          <w:rFonts w:ascii="Times New Roman" w:hAnsi="Times New Roman"/>
        </w:rPr>
        <w:t>Oświadczenie oferenta o wskazaniu osoby udzielającej</w:t>
      </w:r>
      <w:r w:rsidR="0025166E">
        <w:rPr>
          <w:rFonts w:ascii="Times New Roman" w:hAnsi="Times New Roman"/>
        </w:rPr>
        <w:t xml:space="preserve"> świadczeń zdrowotnych w ramach zawartej </w:t>
      </w:r>
      <w:r w:rsidRPr="0025166E">
        <w:rPr>
          <w:rFonts w:ascii="Times New Roman" w:hAnsi="Times New Roman"/>
        </w:rPr>
        <w:t>umowy – poświadczone pisemnym podpisem pozostałych wspólników spółki.</w:t>
      </w:r>
    </w:p>
    <w:p w:rsidR="001A6258" w:rsidRPr="00FD1712" w:rsidRDefault="001A6258" w:rsidP="00FD1712">
      <w:pPr>
        <w:rPr>
          <w:rFonts w:ascii="Times New Roman" w:hAnsi="Times New Roman"/>
        </w:rPr>
      </w:pPr>
      <w:r w:rsidRPr="0025166E">
        <w:rPr>
          <w:rFonts w:ascii="Times New Roman" w:hAnsi="Times New Roman"/>
        </w:rPr>
        <w:t>*</w:t>
      </w:r>
      <w:r w:rsidRPr="0025166E">
        <w:rPr>
          <w:rFonts w:ascii="Times New Roman" w:hAnsi="Times New Roman"/>
          <w:sz w:val="18"/>
          <w:szCs w:val="18"/>
        </w:rPr>
        <w:t>Przedstawiciel Oferenta załącza stosowne pełnomocnictwo</w:t>
      </w:r>
    </w:p>
    <w:p w:rsidR="001A6258" w:rsidRPr="00551642" w:rsidRDefault="001A6258" w:rsidP="00AA795E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  <w:b/>
          <w:u w:val="single"/>
        </w:rPr>
        <w:t>VI. WYMAGANIA DOTYCZĄCE OFERTY - OPIS SPOSOBU PRZYGOTOWANIA OFERTY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</w:t>
      </w:r>
      <w:r w:rsidRPr="00551642">
        <w:rPr>
          <w:rFonts w:ascii="Times New Roman" w:hAnsi="Times New Roman"/>
          <w:u w:val="single"/>
        </w:rPr>
        <w:t>może złożyć ofertę na więcej niż jeden zakres</w:t>
      </w:r>
      <w:r w:rsidRPr="00551642">
        <w:rPr>
          <w:rFonts w:ascii="Times New Roman" w:hAnsi="Times New Roman"/>
        </w:rPr>
        <w:t xml:space="preserve"> ogłoszonym przez Udzielającego zamówienia. 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Oferent może wskazać wyłącznie jeden wariant wynagrodzenia – wskazany przez Udzielającego zamówienia w formularzu oferty – w pozycji do wpisania. 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do oświadczeń i wykazów przewidziany jest wzór – załącznik do SWKO, dokumenty te sporządza się według tych wzorów, jeżeli nie ma - Oferent sporządza go samodzielnie.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złożyć ofertę wyłącznie na formularzu oferty Udzielającego zamówienia – wymagane wypełnienie Formularza ofertowego i Formularza kryteria oceny punktowej.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Oferta musi być podpisana przez osobę upoważnioną do reprezentowania Oferenta.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 xml:space="preserve">W przypadku składania oferty przez pełnomocników </w:t>
      </w:r>
      <w:r w:rsidRPr="00551642">
        <w:rPr>
          <w:rFonts w:ascii="Times New Roman" w:hAnsi="Times New Roman"/>
          <w:u w:val="single"/>
        </w:rPr>
        <w:t>należy dołączyć oryginał pełnomocnictwa lub kopię,</w:t>
      </w:r>
      <w:r w:rsidRPr="00551642">
        <w:rPr>
          <w:rFonts w:ascii="Times New Roman" w:hAnsi="Times New Roman"/>
        </w:rPr>
        <w:t xml:space="preserve"> podpisaną przez mocodawcę upoważnionego do reprezentowania Oferenta lub uwierzytelniona przez notariusza.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Ofertę oraz pozostałe oświadczenia Oferenta należy złożyć w oryginale. 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Cs/>
        </w:rPr>
        <w:t>Do oferty należy dołączyć wszystkie wymagane dokumenty i oświadczenia wymienione SWKO.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  <w:b/>
        </w:rPr>
        <w:t xml:space="preserve">W charakterze załączników do oferty Oferent przedkłada </w:t>
      </w:r>
      <w:r w:rsidRPr="00551642">
        <w:rPr>
          <w:rFonts w:ascii="Times New Roman" w:hAnsi="Times New Roman"/>
          <w:b/>
          <w:u w:val="single"/>
        </w:rPr>
        <w:t>oryginały lub potwierdzone za zgodność z oryginałem kserokopie odpowiednich dokumentów</w:t>
      </w:r>
      <w:r w:rsidRPr="00551642">
        <w:rPr>
          <w:rFonts w:ascii="Times New Roman" w:hAnsi="Times New Roman"/>
          <w:u w:val="single"/>
        </w:rPr>
        <w:t>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Każda strona powinna być opatrzona kolejnym numerem i podpisana przez Oferenta lub osobę przez niego upoważnioną. 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Ewentualne poprawki w tekście oferty mogą być dokonywane tylko przez przekreślenie błędnego zapisu, umieszczenie obok niego treści poprawnej, muszą być parafowane </w:t>
      </w:r>
      <w:r w:rsidR="006438B5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i datowane własnoręcznie przez osobę podpisującą ofertę.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Oferenci ponoszą wszystkie koszty związane z przygotowaniem i złożeniem oferty.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 powinna być trwale zabezpieczona uniemożliwiając zmianę jej zawartości.</w:t>
      </w:r>
    </w:p>
    <w:p w:rsidR="001A6258" w:rsidRPr="00410FEA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color w:val="FF0000"/>
        </w:rPr>
      </w:pPr>
      <w:r w:rsidRPr="00551642">
        <w:rPr>
          <w:rFonts w:ascii="Times New Roman" w:hAnsi="Times New Roman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551642">
        <w:rPr>
          <w:rFonts w:ascii="Times New Roman" w:hAnsi="Times New Roman"/>
        </w:rPr>
        <w:t>fax</w:t>
      </w:r>
      <w:proofErr w:type="spellEnd"/>
      <w:r w:rsidRPr="00551642">
        <w:rPr>
          <w:rFonts w:ascii="Times New Roman" w:hAnsi="Times New Roman"/>
        </w:rPr>
        <w:t xml:space="preserve">) oraz opisem tematu, którego konkurs dotyczy, z dopiskiem </w:t>
      </w:r>
      <w:r w:rsidRPr="00AA795E">
        <w:rPr>
          <w:rFonts w:ascii="Times New Roman" w:hAnsi="Times New Roman"/>
          <w:b/>
          <w:bCs/>
        </w:rPr>
        <w:t>„Szpitale Pomorskie Sp. z o.o.,</w:t>
      </w:r>
      <w:r w:rsidR="00DE5309" w:rsidRPr="00AA795E">
        <w:rPr>
          <w:rFonts w:ascii="Times New Roman" w:hAnsi="Times New Roman"/>
          <w:b/>
          <w:bCs/>
        </w:rPr>
        <w:t xml:space="preserve"> ul. Powstania Styczniowego 1, </w:t>
      </w:r>
      <w:r w:rsidRPr="00AA795E">
        <w:rPr>
          <w:rFonts w:ascii="Times New Roman" w:hAnsi="Times New Roman"/>
          <w:b/>
          <w:bCs/>
        </w:rPr>
        <w:t>81-</w:t>
      </w:r>
      <w:r w:rsidR="00017395" w:rsidRPr="00AA795E">
        <w:rPr>
          <w:rFonts w:ascii="Times New Roman" w:hAnsi="Times New Roman"/>
          <w:b/>
          <w:bCs/>
        </w:rPr>
        <w:t>519 Gdynia - Konkurs ofe</w:t>
      </w:r>
      <w:r w:rsidR="00590209">
        <w:rPr>
          <w:rFonts w:ascii="Times New Roman" w:hAnsi="Times New Roman"/>
          <w:b/>
          <w:bCs/>
        </w:rPr>
        <w:t>rt nr 95</w:t>
      </w:r>
      <w:r w:rsidR="006978A9" w:rsidRPr="00AA795E">
        <w:rPr>
          <w:rFonts w:ascii="Times New Roman" w:hAnsi="Times New Roman"/>
          <w:b/>
          <w:bCs/>
        </w:rPr>
        <w:t>/2019</w:t>
      </w:r>
      <w:r w:rsidRPr="00AA795E">
        <w:rPr>
          <w:rFonts w:ascii="Times New Roman" w:hAnsi="Times New Roman"/>
          <w:b/>
          <w:bCs/>
        </w:rPr>
        <w:t xml:space="preserve"> </w:t>
      </w:r>
      <w:r w:rsidRPr="00AA795E">
        <w:rPr>
          <w:rFonts w:ascii="Times New Roman" w:hAnsi="Times New Roman"/>
          <w:b/>
        </w:rPr>
        <w:t>– (zak</w:t>
      </w:r>
      <w:r w:rsidR="00410FEA" w:rsidRPr="00AA795E">
        <w:rPr>
          <w:rFonts w:ascii="Times New Roman" w:hAnsi="Times New Roman"/>
          <w:b/>
        </w:rPr>
        <w:t>res oferty). Nie otwierać przed</w:t>
      </w:r>
      <w:r w:rsidR="00590209">
        <w:rPr>
          <w:rFonts w:ascii="Times New Roman" w:hAnsi="Times New Roman"/>
          <w:b/>
        </w:rPr>
        <w:t xml:space="preserve"> 18.12</w:t>
      </w:r>
      <w:r w:rsidR="00017395" w:rsidRPr="00AA795E">
        <w:rPr>
          <w:rFonts w:ascii="Times New Roman" w:hAnsi="Times New Roman"/>
          <w:b/>
        </w:rPr>
        <w:t>.2019</w:t>
      </w:r>
      <w:r w:rsidRPr="00AA795E">
        <w:rPr>
          <w:rFonts w:ascii="Times New Roman" w:hAnsi="Times New Roman"/>
          <w:b/>
        </w:rPr>
        <w:t xml:space="preserve"> </w:t>
      </w:r>
      <w:r w:rsidRPr="00AA795E">
        <w:rPr>
          <w:rFonts w:ascii="Times New Roman" w:hAnsi="Times New Roman"/>
          <w:b/>
          <w:bCs/>
        </w:rPr>
        <w:t>r.</w:t>
      </w:r>
      <w:r w:rsidR="00AC21A2">
        <w:rPr>
          <w:rFonts w:ascii="Times New Roman" w:hAnsi="Times New Roman"/>
          <w:b/>
        </w:rPr>
        <w:t xml:space="preserve"> o godz. 11</w:t>
      </w:r>
      <w:r w:rsidR="00076BCC" w:rsidRPr="00AA795E">
        <w:rPr>
          <w:rFonts w:ascii="Times New Roman" w:hAnsi="Times New Roman"/>
          <w:b/>
        </w:rPr>
        <w:t>.00</w:t>
      </w:r>
      <w:r w:rsidRPr="00AA795E">
        <w:rPr>
          <w:rFonts w:ascii="Times New Roman" w:hAnsi="Times New Roman"/>
          <w:b/>
        </w:rPr>
        <w:t xml:space="preserve"> – składać w Kancelarii Spółki, budynek nr 6, 0/I p. - pok. nr 04, tel. (58) 72 60 115 lub 33</w:t>
      </w:r>
      <w:r w:rsidRPr="00AA795E">
        <w:rPr>
          <w:rFonts w:ascii="Times New Roman" w:hAnsi="Times New Roman"/>
          <w:b/>
          <w:bCs/>
        </w:rPr>
        <w:t>4 – do</w:t>
      </w:r>
      <w:r w:rsidR="00590209">
        <w:rPr>
          <w:rFonts w:ascii="Times New Roman" w:hAnsi="Times New Roman"/>
          <w:b/>
          <w:bCs/>
        </w:rPr>
        <w:t xml:space="preserve"> dnia 18</w:t>
      </w:r>
      <w:r w:rsidR="00CD73B2">
        <w:rPr>
          <w:rFonts w:ascii="Times New Roman" w:hAnsi="Times New Roman"/>
          <w:b/>
          <w:bCs/>
        </w:rPr>
        <w:t>.09</w:t>
      </w:r>
      <w:r w:rsidR="006978A9" w:rsidRPr="00AA795E">
        <w:rPr>
          <w:rFonts w:ascii="Times New Roman" w:hAnsi="Times New Roman"/>
          <w:b/>
          <w:bCs/>
        </w:rPr>
        <w:t>.2019</w:t>
      </w:r>
      <w:r w:rsidR="00410FEA" w:rsidRPr="00AA795E">
        <w:rPr>
          <w:rFonts w:ascii="Times New Roman" w:hAnsi="Times New Roman"/>
          <w:b/>
          <w:bCs/>
        </w:rPr>
        <w:t xml:space="preserve"> r. do godz. </w:t>
      </w:r>
      <w:r w:rsidR="00AC21A2">
        <w:rPr>
          <w:rFonts w:ascii="Times New Roman" w:hAnsi="Times New Roman"/>
          <w:b/>
          <w:bCs/>
        </w:rPr>
        <w:t>10</w:t>
      </w:r>
      <w:r w:rsidR="00076BCC" w:rsidRPr="00AA795E">
        <w:rPr>
          <w:rFonts w:ascii="Times New Roman" w:hAnsi="Times New Roman"/>
          <w:b/>
          <w:bCs/>
        </w:rPr>
        <w:t>.30</w:t>
      </w:r>
      <w:r w:rsidR="00D53D34" w:rsidRPr="00AA795E">
        <w:rPr>
          <w:rFonts w:ascii="Times New Roman" w:hAnsi="Times New Roman"/>
          <w:b/>
          <w:bCs/>
        </w:rPr>
        <w:t>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Zamknięcie koperty powinno wykluczać możliwość jej przypadkowego otwarcia. Koperta nie może być przezroczysta.</w:t>
      </w:r>
    </w:p>
    <w:p w:rsidR="001A6258" w:rsidRPr="00551642" w:rsidRDefault="001A6258" w:rsidP="00920C02">
      <w:pPr>
        <w:numPr>
          <w:ilvl w:val="0"/>
          <w:numId w:val="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u w:val="single"/>
        </w:rPr>
      </w:pPr>
      <w:r w:rsidRPr="00551642">
        <w:rPr>
          <w:rFonts w:ascii="Times New Roman" w:hAnsi="Times New Roman"/>
        </w:rPr>
        <w:lastRenderedPageBreak/>
        <w:t>Informacji w sprawach for</w:t>
      </w:r>
      <w:r w:rsidR="006E30C8">
        <w:rPr>
          <w:rFonts w:ascii="Times New Roman" w:hAnsi="Times New Roman"/>
        </w:rPr>
        <w:t xml:space="preserve">malnych konkursu ofert udziela </w:t>
      </w:r>
      <w:r w:rsidRPr="00551642">
        <w:rPr>
          <w:rFonts w:ascii="Times New Roman" w:hAnsi="Times New Roman"/>
        </w:rPr>
        <w:t>– Dział Kadr</w:t>
      </w:r>
      <w:r w:rsidR="00CD0B5C">
        <w:rPr>
          <w:rFonts w:ascii="Times New Roman" w:hAnsi="Times New Roman"/>
        </w:rPr>
        <w:t xml:space="preserve"> i Płac</w:t>
      </w:r>
      <w:r w:rsidRPr="00551642">
        <w:rPr>
          <w:rFonts w:ascii="Times New Roman" w:hAnsi="Times New Roman"/>
        </w:rPr>
        <w:t xml:space="preserve"> – b</w:t>
      </w:r>
      <w:r w:rsidR="00022C8A">
        <w:rPr>
          <w:rFonts w:ascii="Times New Roman" w:hAnsi="Times New Roman"/>
        </w:rPr>
        <w:t>udynek nr 6, I</w:t>
      </w:r>
      <w:r w:rsidR="009D6E78">
        <w:rPr>
          <w:rFonts w:ascii="Times New Roman" w:hAnsi="Times New Roman"/>
        </w:rPr>
        <w:t xml:space="preserve"> p. - pok. nr 1.11</w:t>
      </w:r>
      <w:r w:rsidRPr="00551642">
        <w:rPr>
          <w:rFonts w:ascii="Times New Roman" w:hAnsi="Times New Roman"/>
        </w:rPr>
        <w:t xml:space="preserve"> w dniach od poniedziałku do piątku w godz. 7:30 – 14:30, tel. (58) </w:t>
      </w:r>
      <w:r w:rsidR="0024510A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72</w:t>
      </w:r>
      <w:r w:rsidR="00590209">
        <w:rPr>
          <w:rFonts w:ascii="Times New Roman" w:hAnsi="Times New Roman"/>
        </w:rPr>
        <w:t xml:space="preserve"> 60 425</w:t>
      </w:r>
      <w:r w:rsidRPr="00551642">
        <w:rPr>
          <w:rFonts w:ascii="Times New Roman" w:hAnsi="Times New Roman"/>
        </w:rPr>
        <w:t xml:space="preserve"> zaś w sprawach merytorycznych – Dyrektor ds. piel</w:t>
      </w:r>
      <w:r w:rsidR="000C2E3A">
        <w:rPr>
          <w:rFonts w:ascii="Times New Roman" w:hAnsi="Times New Roman"/>
        </w:rPr>
        <w:t>ęg</w:t>
      </w:r>
      <w:r w:rsidR="00CD73B2">
        <w:rPr>
          <w:rFonts w:ascii="Times New Roman" w:hAnsi="Times New Roman"/>
        </w:rPr>
        <w:t xml:space="preserve">niarstwa – </w:t>
      </w:r>
      <w:r w:rsidR="0024510A">
        <w:rPr>
          <w:rFonts w:ascii="Times New Roman" w:hAnsi="Times New Roman"/>
        </w:rPr>
        <w:t>Monika</w:t>
      </w:r>
      <w:r w:rsidR="00D649C5">
        <w:rPr>
          <w:rFonts w:ascii="Times New Roman" w:hAnsi="Times New Roman"/>
        </w:rPr>
        <w:t xml:space="preserve"> Jasinowska</w:t>
      </w:r>
      <w:r w:rsidR="0024510A">
        <w:rPr>
          <w:rFonts w:ascii="Times New Roman" w:hAnsi="Times New Roman"/>
        </w:rPr>
        <w:t xml:space="preserve"> - tel. (58) 72 60 703; </w:t>
      </w:r>
    </w:p>
    <w:p w:rsidR="004A19C1" w:rsidRDefault="001A6258" w:rsidP="002A2599">
      <w:pPr>
        <w:numPr>
          <w:ilvl w:val="0"/>
          <w:numId w:val="2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</w:rPr>
      </w:pPr>
      <w:r w:rsidRPr="003A7274">
        <w:rPr>
          <w:rFonts w:ascii="Times New Roman" w:hAnsi="Times New Roman"/>
        </w:rPr>
        <w:t>Z materiałami</w:t>
      </w:r>
      <w:r w:rsidRPr="00551642">
        <w:rPr>
          <w:rFonts w:ascii="Times New Roman" w:hAnsi="Times New Roman"/>
        </w:rPr>
        <w:t xml:space="preserve"> informacyjnymi o przedmiocie konkursu, w tym z projek</w:t>
      </w:r>
      <w:r w:rsidR="00FC07CB">
        <w:rPr>
          <w:rFonts w:ascii="Times New Roman" w:hAnsi="Times New Roman"/>
        </w:rPr>
        <w:t xml:space="preserve">tami umów można zapoznać się w </w:t>
      </w:r>
      <w:r w:rsidRPr="00551642">
        <w:rPr>
          <w:rFonts w:ascii="Times New Roman" w:hAnsi="Times New Roman"/>
        </w:rPr>
        <w:t>Dziale Kadr</w:t>
      </w:r>
      <w:r w:rsidR="00CD0B5C">
        <w:rPr>
          <w:rFonts w:ascii="Times New Roman" w:hAnsi="Times New Roman"/>
        </w:rPr>
        <w:t xml:space="preserve"> i Płac </w:t>
      </w:r>
      <w:r w:rsidR="00022C8A">
        <w:rPr>
          <w:rFonts w:ascii="Times New Roman" w:hAnsi="Times New Roman"/>
        </w:rPr>
        <w:t xml:space="preserve">– budynek nr 6, </w:t>
      </w:r>
      <w:r w:rsidRPr="00551642">
        <w:rPr>
          <w:rFonts w:ascii="Times New Roman" w:hAnsi="Times New Roman"/>
        </w:rPr>
        <w:t xml:space="preserve">I </w:t>
      </w:r>
      <w:r w:rsidR="009D6E78">
        <w:rPr>
          <w:rFonts w:ascii="Times New Roman" w:hAnsi="Times New Roman"/>
        </w:rPr>
        <w:t>p. - pok. nr 1.11</w:t>
      </w:r>
      <w:r w:rsidRPr="00551642">
        <w:rPr>
          <w:rFonts w:ascii="Times New Roman" w:hAnsi="Times New Roman"/>
        </w:rPr>
        <w:t xml:space="preserve"> w dniach od poniedziałku do piątku w godz. 7</w:t>
      </w:r>
      <w:r w:rsidR="00590209">
        <w:rPr>
          <w:rFonts w:ascii="Times New Roman" w:hAnsi="Times New Roman"/>
        </w:rPr>
        <w:t>:30 – 14:30, tel. (58) 72 60 425</w:t>
      </w:r>
      <w:r w:rsidR="00FC07CB">
        <w:rPr>
          <w:rFonts w:ascii="Times New Roman" w:hAnsi="Times New Roman"/>
        </w:rPr>
        <w:t xml:space="preserve"> </w:t>
      </w:r>
      <w:r w:rsidR="009C66D0">
        <w:rPr>
          <w:rFonts w:ascii="Times New Roman" w:hAnsi="Times New Roman"/>
          <w:b/>
        </w:rPr>
        <w:t>- formularze ofert udostępni O</w:t>
      </w:r>
      <w:r w:rsidRPr="00551642">
        <w:rPr>
          <w:rFonts w:ascii="Times New Roman" w:hAnsi="Times New Roman"/>
          <w:b/>
        </w:rPr>
        <w:t xml:space="preserve">ferentom w/w Dział. </w:t>
      </w:r>
      <w:r w:rsidRPr="00551642">
        <w:rPr>
          <w:rFonts w:ascii="Times New Roman" w:hAnsi="Times New Roman"/>
        </w:rPr>
        <w:t>SWKO oraz formularze ofert (bez projektów umów) dostępne są również na stronie internetowej</w:t>
      </w:r>
      <w:r w:rsidR="00DF7949">
        <w:rPr>
          <w:rFonts w:ascii="Times New Roman" w:hAnsi="Times New Roman"/>
        </w:rPr>
        <w:t xml:space="preserve"> </w:t>
      </w:r>
      <w:hyperlink r:id="rId8" w:history="1">
        <w:r w:rsidR="007354DE" w:rsidRPr="000116C9">
          <w:rPr>
            <w:rStyle w:val="Hipercze"/>
            <w:rFonts w:ascii="Times New Roman" w:hAnsi="Times New Roman"/>
          </w:rPr>
          <w:t>http://szpitalepomorskie.eu</w:t>
        </w:r>
      </w:hyperlink>
      <w:r w:rsidR="007354DE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Dokumenty dostępne od dnia ogłoszenia o konkursie.</w:t>
      </w:r>
    </w:p>
    <w:p w:rsidR="008B3E24" w:rsidRPr="00A44801" w:rsidRDefault="002A2599" w:rsidP="00C0129B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VII. </w:t>
      </w:r>
      <w:r w:rsidR="001A6258" w:rsidRPr="00551642">
        <w:rPr>
          <w:rFonts w:ascii="Times New Roman" w:hAnsi="Times New Roman"/>
          <w:b/>
          <w:u w:val="single"/>
        </w:rPr>
        <w:t xml:space="preserve">MIEJSCE I TERMIN SKŁADANIA I OTWARCIA OFERT </w:t>
      </w:r>
    </w:p>
    <w:p w:rsidR="001A6258" w:rsidRPr="00D53D34" w:rsidRDefault="001A6258" w:rsidP="00920C02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551642">
        <w:rPr>
          <w:rFonts w:ascii="Times New Roman" w:hAnsi="Times New Roman"/>
        </w:rPr>
        <w:t xml:space="preserve">Oferty należy składać osobiście lub pocztą w siedzibie Udzielającego zamówienia – Szpitale Pomorskie Sp. z o.o., ul. Powstania Styczniowego 1, </w:t>
      </w:r>
      <w:r w:rsidRPr="00551642">
        <w:rPr>
          <w:rFonts w:ascii="Times New Roman" w:hAnsi="Times New Roman"/>
          <w:iCs/>
        </w:rPr>
        <w:t>81- 519 Gdynia</w:t>
      </w:r>
      <w:r w:rsidR="00850554">
        <w:rPr>
          <w:rFonts w:ascii="Times New Roman" w:hAnsi="Times New Roman"/>
          <w:iCs/>
        </w:rPr>
        <w:t xml:space="preserve"> </w:t>
      </w:r>
      <w:r w:rsidRPr="00551642">
        <w:rPr>
          <w:rFonts w:ascii="Times New Roman" w:hAnsi="Times New Roman"/>
          <w:b/>
        </w:rPr>
        <w:t xml:space="preserve">w Kancelarii Spółki, </w:t>
      </w:r>
      <w:r w:rsidRPr="00551642">
        <w:rPr>
          <w:rFonts w:ascii="Times New Roman" w:hAnsi="Times New Roman"/>
        </w:rPr>
        <w:t xml:space="preserve">budynek nr 6, 0/I p. - pok. nr 04, tel. (58) 72 60 115 lub 334 - </w:t>
      </w:r>
      <w:r w:rsidR="00590209">
        <w:rPr>
          <w:rFonts w:ascii="Times New Roman" w:hAnsi="Times New Roman"/>
          <w:b/>
          <w:bCs/>
        </w:rPr>
        <w:t>do dnia 18.12</w:t>
      </w:r>
      <w:r w:rsidR="006978A9">
        <w:rPr>
          <w:rFonts w:ascii="Times New Roman" w:hAnsi="Times New Roman"/>
          <w:b/>
          <w:bCs/>
        </w:rPr>
        <w:t>.2019</w:t>
      </w:r>
      <w:r w:rsidR="00D53D34" w:rsidRPr="00D53D34">
        <w:rPr>
          <w:rFonts w:ascii="Times New Roman" w:hAnsi="Times New Roman"/>
          <w:b/>
          <w:bCs/>
        </w:rPr>
        <w:t xml:space="preserve"> r. do godz. </w:t>
      </w:r>
      <w:r w:rsidR="002A2599">
        <w:rPr>
          <w:rFonts w:ascii="Times New Roman" w:hAnsi="Times New Roman"/>
          <w:b/>
          <w:bCs/>
        </w:rPr>
        <w:t>10</w:t>
      </w:r>
      <w:r w:rsidR="00D53D34" w:rsidRPr="00D53D34">
        <w:rPr>
          <w:rFonts w:ascii="Times New Roman" w:hAnsi="Times New Roman"/>
          <w:b/>
          <w:bCs/>
        </w:rPr>
        <w:t>.30</w:t>
      </w:r>
      <w:r w:rsidR="00D53D34">
        <w:rPr>
          <w:rFonts w:ascii="Times New Roman" w:hAnsi="Times New Roman"/>
          <w:bCs/>
        </w:rPr>
        <w:t>.</w:t>
      </w:r>
    </w:p>
    <w:p w:rsidR="001A6258" w:rsidRPr="00551642" w:rsidRDefault="001A6258" w:rsidP="00920C02">
      <w:pPr>
        <w:numPr>
          <w:ilvl w:val="0"/>
          <w:numId w:val="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Oferty złożone (przesłane) po w/w terminie zostaną odrzucone.</w:t>
      </w:r>
      <w:r w:rsidR="00185951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 xml:space="preserve">W przypadku przesłania oferty drogą pocztową o terminie jej złożenia decyduje data wpływu do Kancelarii Udzielającego zamówienia. </w:t>
      </w:r>
    </w:p>
    <w:p w:rsidR="001A6258" w:rsidRPr="00551642" w:rsidRDefault="001A6258" w:rsidP="00920C02">
      <w:pPr>
        <w:numPr>
          <w:ilvl w:val="0"/>
          <w:numId w:val="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Oferta, która wpłynie do Udzielającego zamówienia po upływie terminu składania ofert, będzie odesłana bez otwierania.</w:t>
      </w:r>
    </w:p>
    <w:p w:rsidR="008B3E24" w:rsidRPr="00C0129B" w:rsidRDefault="001A6258" w:rsidP="00C0129B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color w:val="FF0000"/>
        </w:rPr>
      </w:pPr>
      <w:r w:rsidRPr="00551642">
        <w:rPr>
          <w:rFonts w:ascii="Times New Roman" w:hAnsi="Times New Roman"/>
          <w:b/>
        </w:rPr>
        <w:t>Otwarcie ofert na w/w świadczenia nastąpi w Sali Konferencyjnej Spółki przy ul. Powstania Styczniowego 1, 81-519 Gdynia</w:t>
      </w:r>
      <w:r w:rsidR="00A34D84">
        <w:rPr>
          <w:rFonts w:ascii="Times New Roman" w:hAnsi="Times New Roman"/>
          <w:b/>
        </w:rPr>
        <w:t>,</w:t>
      </w:r>
      <w:r w:rsidRPr="00551642">
        <w:rPr>
          <w:rFonts w:ascii="Times New Roman" w:hAnsi="Times New Roman"/>
          <w:b/>
        </w:rPr>
        <w:t xml:space="preserve"> </w:t>
      </w:r>
      <w:r w:rsidRPr="00551642">
        <w:rPr>
          <w:rFonts w:ascii="Times New Roman" w:hAnsi="Times New Roman"/>
        </w:rPr>
        <w:t>budynek nr 6, II p.</w:t>
      </w:r>
      <w:r w:rsidR="00D53D34">
        <w:rPr>
          <w:rFonts w:ascii="Times New Roman" w:hAnsi="Times New Roman"/>
        </w:rPr>
        <w:t xml:space="preserve"> w dniu</w:t>
      </w:r>
      <w:r w:rsidRPr="00551642">
        <w:rPr>
          <w:rFonts w:ascii="Times New Roman" w:hAnsi="Times New Roman"/>
        </w:rPr>
        <w:t xml:space="preserve"> </w:t>
      </w:r>
      <w:r w:rsidR="00590209">
        <w:rPr>
          <w:rFonts w:ascii="Times New Roman" w:hAnsi="Times New Roman"/>
          <w:b/>
        </w:rPr>
        <w:t>18.12</w:t>
      </w:r>
      <w:r w:rsidR="006978A9">
        <w:rPr>
          <w:rFonts w:ascii="Times New Roman" w:hAnsi="Times New Roman"/>
          <w:b/>
        </w:rPr>
        <w:t>.2019</w:t>
      </w:r>
      <w:r w:rsidR="00D53D34" w:rsidRPr="00076BCC">
        <w:rPr>
          <w:rFonts w:ascii="Times New Roman" w:hAnsi="Times New Roman"/>
          <w:b/>
        </w:rPr>
        <w:t xml:space="preserve"> </w:t>
      </w:r>
      <w:r w:rsidR="00D53D34" w:rsidRPr="00076BCC">
        <w:rPr>
          <w:rFonts w:ascii="Times New Roman" w:hAnsi="Times New Roman"/>
          <w:b/>
          <w:bCs/>
        </w:rPr>
        <w:t>r.</w:t>
      </w:r>
      <w:r w:rsidR="00D53D34" w:rsidRPr="00076BCC">
        <w:rPr>
          <w:rFonts w:ascii="Times New Roman" w:hAnsi="Times New Roman"/>
          <w:b/>
        </w:rPr>
        <w:t xml:space="preserve"> o godz. </w:t>
      </w:r>
      <w:r w:rsidR="002A2599">
        <w:rPr>
          <w:rFonts w:ascii="Times New Roman" w:hAnsi="Times New Roman"/>
          <w:b/>
        </w:rPr>
        <w:t>11</w:t>
      </w:r>
      <w:r w:rsidR="00D53D34" w:rsidRPr="00D53D34">
        <w:rPr>
          <w:rFonts w:ascii="Times New Roman" w:hAnsi="Times New Roman"/>
          <w:b/>
        </w:rPr>
        <w:t>.00.</w:t>
      </w:r>
    </w:p>
    <w:p w:rsidR="008B3E24" w:rsidRPr="00551642" w:rsidRDefault="001A6258" w:rsidP="009A0D92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VIII. TERMIN ZWIĄZANIA OFERTĄ</w:t>
      </w:r>
    </w:p>
    <w:p w:rsidR="001A6258" w:rsidRPr="00551642" w:rsidRDefault="001A6258" w:rsidP="00920C02">
      <w:pPr>
        <w:numPr>
          <w:ilvl w:val="1"/>
          <w:numId w:val="5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jest związany ofertą przez okres 30 dni licząc od dnia, w którym upływa termin składania ofert.</w:t>
      </w:r>
    </w:p>
    <w:p w:rsidR="008B3E24" w:rsidRPr="00141DBD" w:rsidRDefault="001A6258" w:rsidP="00141DBD">
      <w:pPr>
        <w:numPr>
          <w:ilvl w:val="1"/>
          <w:numId w:val="5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 może wyrazić zgodę na przedłużenie okresu związania oferta o czas wskazany przez Udzielającego zamówienia, nie dłużej niż 60 dni.</w:t>
      </w:r>
    </w:p>
    <w:p w:rsidR="008B3E24" w:rsidRPr="00A44801" w:rsidRDefault="001A6258" w:rsidP="009A0D9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IX. KRYTERIA OCENY OFERT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</w:rPr>
        <w:t xml:space="preserve">Przy wyborze oferty Oferentów spełniających wymagania konieczne Komisja Konkursowa będzie się kierowała następującymi kryteriami: 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C - cena (80%)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>O - suma punktów za kryteria oceny punktowanej – zakres medyczny (20%)</w:t>
      </w:r>
    </w:p>
    <w:p w:rsidR="005E04C8" w:rsidRDefault="005E04C8" w:rsidP="005E04C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1A6258" w:rsidRPr="00551642" w:rsidRDefault="001A6258" w:rsidP="005E04C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Cena </w:t>
      </w:r>
      <w:r w:rsidRPr="00551642">
        <w:rPr>
          <w:rFonts w:ascii="Times New Roman" w:hAnsi="Times New Roman"/>
        </w:rPr>
        <w:t xml:space="preserve"> proponowanych  usług  medycznych – waga </w:t>
      </w:r>
      <w:r w:rsidRPr="00551642">
        <w:rPr>
          <w:rFonts w:ascii="Times New Roman" w:hAnsi="Times New Roman"/>
          <w:b/>
        </w:rPr>
        <w:t>80%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</w:rPr>
      </w:pPr>
    </w:p>
    <w:p w:rsidR="001A6258" w:rsidRPr="00551642" w:rsidRDefault="001A6258" w:rsidP="00C65AE8">
      <w:pPr>
        <w:spacing w:after="0" w:line="240" w:lineRule="auto"/>
        <w:ind w:left="2124"/>
      </w:pPr>
      <w:r w:rsidRPr="00551642">
        <w:rPr>
          <w:rFonts w:ascii="Times New Roman" w:hAnsi="Times New Roman"/>
        </w:rPr>
        <w:t>najniższa cena oferty dla danej pozycji</w:t>
      </w:r>
    </w:p>
    <w:p w:rsidR="001A6258" w:rsidRPr="00551642" w:rsidRDefault="006A2811" w:rsidP="00C65AE8">
      <w:pPr>
        <w:spacing w:after="0" w:line="240" w:lineRule="auto"/>
        <w:ind w:firstLine="708"/>
      </w:pPr>
      <w:r>
        <w:rPr>
          <w:rFonts w:ascii="Times New Roman" w:hAnsi="Times New Roman"/>
        </w:rPr>
        <w:t xml:space="preserve">Wg wzoru: x </w:t>
      </w:r>
      <w:r w:rsidR="001A6258" w:rsidRPr="00551642">
        <w:rPr>
          <w:rFonts w:ascii="Times New Roman" w:hAnsi="Times New Roman"/>
        </w:rPr>
        <w:t>= .............................................................</w:t>
      </w:r>
      <w:r w:rsidR="00A166CD">
        <w:rPr>
          <w:rFonts w:ascii="Times New Roman" w:hAnsi="Times New Roman"/>
        </w:rPr>
        <w:t xml:space="preserve">.... </w:t>
      </w:r>
      <w:r w:rsidR="001A6258" w:rsidRPr="00551642">
        <w:rPr>
          <w:rFonts w:ascii="Times New Roman" w:hAnsi="Times New Roman"/>
        </w:rPr>
        <w:t>x 80% x 100</w:t>
      </w:r>
    </w:p>
    <w:p w:rsidR="001A6258" w:rsidRPr="00551642" w:rsidRDefault="001A6258" w:rsidP="00C65AE8">
      <w:pPr>
        <w:spacing w:after="0" w:line="240" w:lineRule="auto"/>
      </w:pPr>
      <w:r w:rsidRPr="00551642">
        <w:rPr>
          <w:rFonts w:ascii="Times New Roman" w:hAnsi="Times New Roman"/>
        </w:rPr>
        <w:tab/>
        <w:t xml:space="preserve">              </w:t>
      </w:r>
      <w:r w:rsidR="005E04C8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 xml:space="preserve">cena badanej oferty  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F070F" w:rsidRPr="004A19C1" w:rsidRDefault="001A6258" w:rsidP="006F070F">
      <w:pPr>
        <w:tabs>
          <w:tab w:val="left" w:pos="1620"/>
        </w:tabs>
        <w:spacing w:after="80" w:line="240" w:lineRule="auto"/>
        <w:jc w:val="both"/>
      </w:pPr>
      <w:r w:rsidRPr="004A19C1">
        <w:rPr>
          <w:rFonts w:ascii="Times New Roman" w:hAnsi="Times New Roman"/>
          <w:b/>
        </w:rPr>
        <w:t xml:space="preserve">Ocenie podlegać będzie cena oferty wyliczona według kalkulacji wskazanej w Załączniku nr </w:t>
      </w:r>
      <w:r w:rsidRPr="004A19C1">
        <w:rPr>
          <w:rFonts w:ascii="Times New Roman" w:hAnsi="Times New Roman"/>
          <w:b/>
          <w:shd w:val="clear" w:color="auto" w:fill="FFFFFF"/>
        </w:rPr>
        <w:t xml:space="preserve">1. </w:t>
      </w:r>
      <w:r w:rsidRPr="004A19C1">
        <w:rPr>
          <w:rFonts w:ascii="Times New Roman" w:hAnsi="Times New Roman"/>
          <w:b/>
        </w:rPr>
        <w:t>Do oceny kryterium CENA brana będzie pod uwagę cena (Cena ofe</w:t>
      </w:r>
      <w:r w:rsidR="009D6E78">
        <w:rPr>
          <w:rFonts w:ascii="Times New Roman" w:hAnsi="Times New Roman"/>
          <w:b/>
        </w:rPr>
        <w:t>rtowa) odrębnie dla każdego z 22</w:t>
      </w:r>
      <w:r w:rsidRPr="004A19C1">
        <w:rPr>
          <w:rFonts w:ascii="Times New Roman" w:hAnsi="Times New Roman"/>
          <w:b/>
        </w:rPr>
        <w:t xml:space="preserve"> wskazanych zakresów osobno.</w:t>
      </w:r>
    </w:p>
    <w:p w:rsidR="001A6258" w:rsidRPr="006F070F" w:rsidRDefault="001A6258" w:rsidP="006F070F">
      <w:pPr>
        <w:tabs>
          <w:tab w:val="left" w:pos="706"/>
        </w:tabs>
        <w:spacing w:after="80" w:line="250" w:lineRule="exact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Cena ofertowa powinna być wyrażona w walucie polskiej oraz powinna zawierać wszystkie koszty związane z realizacją zamówienia – w tym ewentualne rabaty. </w:t>
      </w:r>
    </w:p>
    <w:p w:rsidR="001A6258" w:rsidRPr="00B95C02" w:rsidRDefault="001A6258" w:rsidP="00C65AE8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</w:rPr>
      </w:pPr>
      <w:r w:rsidRPr="00B95C02">
        <w:rPr>
          <w:rFonts w:ascii="Times New Roman" w:hAnsi="Times New Roman"/>
          <w:shd w:val="clear" w:color="auto" w:fill="FFFFFF"/>
        </w:rPr>
        <w:t xml:space="preserve">Uwaga: Cena ofertowa nie obejmuje dodatku dla pielęgniarek, tj. </w:t>
      </w:r>
      <w:r w:rsidRPr="00B95C02">
        <w:rPr>
          <w:rFonts w:ascii="Times New Roman" w:hAnsi="Times New Roman"/>
        </w:rPr>
        <w:t xml:space="preserve">wzrostu wynagrodzenia wynikającego z przepisów rozporządzenia Ministra Zdrowia z dnia 14 października 2015 roku </w:t>
      </w:r>
      <w:r w:rsidRPr="00B95C02">
        <w:rPr>
          <w:rFonts w:ascii="Times New Roman" w:hAnsi="Times New Roman"/>
        </w:rPr>
        <w:lastRenderedPageBreak/>
        <w:t>zmieniającego rozporządzenie w sprawie ogólnych warunków umów o udzielanie świadczeń opieki zdrowotnej z dnia 12 września 2017 roku (</w:t>
      </w:r>
      <w:proofErr w:type="spellStart"/>
      <w:r w:rsidRPr="00B95C02">
        <w:rPr>
          <w:rFonts w:ascii="Times New Roman" w:hAnsi="Times New Roman"/>
        </w:rPr>
        <w:t>Dz.U</w:t>
      </w:r>
      <w:proofErr w:type="spellEnd"/>
      <w:r w:rsidRPr="00B95C02">
        <w:rPr>
          <w:rFonts w:ascii="Times New Roman" w:hAnsi="Times New Roman"/>
        </w:rPr>
        <w:t>. z 2015 r. poz. 1628</w:t>
      </w:r>
      <w:r w:rsidR="00723F28" w:rsidRPr="00B95C02">
        <w:rPr>
          <w:rFonts w:ascii="Times New Roman" w:hAnsi="Times New Roman"/>
        </w:rPr>
        <w:t xml:space="preserve"> ze zm.</w:t>
      </w:r>
      <w:r w:rsidRPr="00B95C02">
        <w:rPr>
          <w:rFonts w:ascii="Times New Roman" w:hAnsi="Times New Roman"/>
        </w:rPr>
        <w:t>) zgodnie z treścią odpowiednich Porozu</w:t>
      </w:r>
      <w:r w:rsidR="00590209">
        <w:rPr>
          <w:rFonts w:ascii="Times New Roman" w:hAnsi="Times New Roman"/>
        </w:rPr>
        <w:t>mień płacowych</w:t>
      </w:r>
      <w:r w:rsidR="00723F28" w:rsidRPr="00B95C02">
        <w:rPr>
          <w:rFonts w:ascii="Times New Roman" w:hAnsi="Times New Roman"/>
        </w:rPr>
        <w:t xml:space="preserve">, </w:t>
      </w:r>
      <w:r w:rsidR="00253EDB">
        <w:rPr>
          <w:rFonts w:ascii="Times New Roman" w:hAnsi="Times New Roman"/>
          <w:b/>
          <w:u w:val="single"/>
        </w:rPr>
        <w:t xml:space="preserve">który wynosi 10,00 zł do dnia </w:t>
      </w:r>
      <w:r w:rsidR="00590209">
        <w:rPr>
          <w:rFonts w:ascii="Times New Roman" w:hAnsi="Times New Roman"/>
          <w:b/>
          <w:u w:val="single"/>
        </w:rPr>
        <w:t>31.03.2020</w:t>
      </w:r>
      <w:r w:rsidR="00723F28" w:rsidRPr="00B95C02">
        <w:rPr>
          <w:rFonts w:ascii="Times New Roman" w:hAnsi="Times New Roman"/>
          <w:b/>
          <w:u w:val="single"/>
        </w:rPr>
        <w:t xml:space="preserve"> r.</w:t>
      </w:r>
      <w:r w:rsidR="00253EDB">
        <w:rPr>
          <w:rFonts w:ascii="Times New Roman" w:hAnsi="Times New Roman"/>
          <w:b/>
          <w:u w:val="single"/>
        </w:rPr>
        <w:t xml:space="preserve">  </w:t>
      </w:r>
    </w:p>
    <w:p w:rsidR="001A6258" w:rsidRPr="00551642" w:rsidRDefault="001A6258" w:rsidP="00C65AE8">
      <w:pPr>
        <w:tabs>
          <w:tab w:val="left" w:pos="706"/>
        </w:tabs>
        <w:spacing w:after="0" w:line="250" w:lineRule="exact"/>
        <w:jc w:val="both"/>
      </w:pP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</w:pPr>
      <w:r w:rsidRPr="00551642">
        <w:rPr>
          <w:rFonts w:ascii="Times New Roman" w:hAnsi="Times New Roman"/>
          <w:b/>
        </w:rPr>
        <w:t xml:space="preserve">O - suma punktów za kryteria oceny punktowanej – zakres medyczny </w:t>
      </w:r>
      <w:r w:rsidRPr="00551642">
        <w:rPr>
          <w:rFonts w:ascii="Times New Roman" w:hAnsi="Times New Roman"/>
        </w:rPr>
        <w:t xml:space="preserve">– suma ilości punktów wynikających z Formularza ofertowego – Kryteria oceny punktowej oferty – waga </w:t>
      </w:r>
      <w:r w:rsidRPr="00551642">
        <w:rPr>
          <w:rFonts w:ascii="Times New Roman" w:hAnsi="Times New Roman"/>
          <w:b/>
        </w:rPr>
        <w:t>20%</w:t>
      </w:r>
    </w:p>
    <w:p w:rsidR="001A6258" w:rsidRPr="00551642" w:rsidRDefault="001A6258" w:rsidP="00C65A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               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 badanej ofercie </w:t>
      </w:r>
    </w:p>
    <w:p w:rsidR="001A6258" w:rsidRPr="00551642" w:rsidRDefault="001A6258" w:rsidP="00C65AE8">
      <w:pPr>
        <w:spacing w:after="0" w:line="240" w:lineRule="auto"/>
        <w:ind w:firstLine="708"/>
        <w:jc w:val="both"/>
      </w:pPr>
      <w:r w:rsidRPr="00551642">
        <w:rPr>
          <w:rFonts w:ascii="Times New Roman" w:hAnsi="Times New Roman"/>
        </w:rPr>
        <w:t>Wg wzoru: o =  ...................................................................................... x 20% x 100</w:t>
      </w:r>
    </w:p>
    <w:p w:rsidR="001A6258" w:rsidRPr="00551642" w:rsidRDefault="001A6258" w:rsidP="00C65AE8">
      <w:pPr>
        <w:spacing w:after="0" w:line="240" w:lineRule="auto"/>
        <w:ind w:left="1080"/>
        <w:jc w:val="both"/>
      </w:pPr>
      <w:r w:rsidRPr="00551642">
        <w:rPr>
          <w:rFonts w:ascii="Times New Roman" w:hAnsi="Times New Roman"/>
        </w:rPr>
        <w:t xml:space="preserve">                    najwyższa liczba </w:t>
      </w:r>
      <w:proofErr w:type="spellStart"/>
      <w:r w:rsidRPr="00551642">
        <w:rPr>
          <w:rFonts w:ascii="Times New Roman" w:hAnsi="Times New Roman"/>
        </w:rPr>
        <w:t>pkt</w:t>
      </w:r>
      <w:proofErr w:type="spellEnd"/>
      <w:r w:rsidRPr="00551642">
        <w:rPr>
          <w:rFonts w:ascii="Times New Roman" w:hAnsi="Times New Roman"/>
        </w:rPr>
        <w:t xml:space="preserve"> wykazana w złożonych ofertach</w:t>
      </w:r>
    </w:p>
    <w:p w:rsidR="001A6258" w:rsidRPr="00551642" w:rsidRDefault="001A625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3E24" w:rsidRPr="00B95C02" w:rsidRDefault="001A6258" w:rsidP="00B95C02">
      <w:pPr>
        <w:spacing w:after="8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Najkorzystniejszą ofertą dla danego zakresu będzie oferta, której suma punktacji z obu kryteriów będzie najwyższa (najbardziej zbliżona do 100 punktów).</w:t>
      </w:r>
    </w:p>
    <w:p w:rsidR="008B3E24" w:rsidRPr="00A44801" w:rsidRDefault="001A6258" w:rsidP="009A0D9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</w:rPr>
        <w:t xml:space="preserve">X.   </w:t>
      </w:r>
      <w:r w:rsidRPr="00551642">
        <w:rPr>
          <w:rFonts w:ascii="Times New Roman" w:hAnsi="Times New Roman"/>
          <w:b/>
          <w:u w:val="single"/>
        </w:rPr>
        <w:t>SPOSÓB ROZPATRZENIA OFERTY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Postępowanie konkursowe przeprowadzi komisja konkursowa powołana przez Udzielającego </w:t>
      </w:r>
      <w:r w:rsidR="006F070F">
        <w:rPr>
          <w:rFonts w:ascii="Times New Roman" w:hAnsi="Times New Roman"/>
        </w:rPr>
        <w:t xml:space="preserve"> </w:t>
      </w:r>
      <w:r w:rsidRPr="00551642">
        <w:rPr>
          <w:rFonts w:ascii="Times New Roman" w:hAnsi="Times New Roman"/>
        </w:rPr>
        <w:t>zamówienia.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Komisja konkursowa obradująca na wspólnym posiedzeniu dokonuje oceny spełnienia warunków koniecznych przez Oferentów oraz oceny złożonych ofert.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Przed oceną merytoryczną ofert komisja konkursowa w pierwszej kolejności sprawdzi wymogi formalne ofert oraz kompletność załączonej dokumentacji. 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Komisja następnie sprawdzi czy każda z ofert spełnia wymagane warunki określone </w:t>
      </w:r>
      <w:r w:rsidR="00F34D92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w punkcie V Szczegółowych Warunków Konkursu Ofert oraz wynikające z ustawy z dnia 15 kwietnia 2011 r. o działalności lecznic</w:t>
      </w:r>
      <w:r w:rsidR="00314020">
        <w:rPr>
          <w:rFonts w:ascii="Times New Roman" w:hAnsi="Times New Roman"/>
        </w:rPr>
        <w:t>zej (</w:t>
      </w:r>
      <w:proofErr w:type="spellStart"/>
      <w:r w:rsidR="00314020">
        <w:rPr>
          <w:rFonts w:ascii="Times New Roman" w:hAnsi="Times New Roman"/>
        </w:rPr>
        <w:t>t.j</w:t>
      </w:r>
      <w:proofErr w:type="spellEnd"/>
      <w:r w:rsidR="00314020">
        <w:rPr>
          <w:rFonts w:ascii="Times New Roman" w:hAnsi="Times New Roman"/>
        </w:rPr>
        <w:t xml:space="preserve">. </w:t>
      </w:r>
      <w:proofErr w:type="spellStart"/>
      <w:r w:rsidR="00314020">
        <w:rPr>
          <w:rFonts w:ascii="Times New Roman" w:hAnsi="Times New Roman"/>
        </w:rPr>
        <w:t>Dz.U</w:t>
      </w:r>
      <w:proofErr w:type="spellEnd"/>
      <w:r w:rsidR="00314020">
        <w:rPr>
          <w:rFonts w:ascii="Times New Roman" w:hAnsi="Times New Roman"/>
        </w:rPr>
        <w:t>. 2018 poz. 2190</w:t>
      </w:r>
      <w:r w:rsidR="00EF1811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 oraz stosowanych odpowiednio przepisów ustawy z dnia 27 sierpnia 2004 r. o świadczeniach zdrowotnych finansowan</w:t>
      </w:r>
      <w:r w:rsidR="00F34D92">
        <w:rPr>
          <w:rFonts w:ascii="Times New Roman" w:hAnsi="Times New Roman"/>
        </w:rPr>
        <w:t>ych ze środków publicznych (</w:t>
      </w:r>
      <w:proofErr w:type="spellStart"/>
      <w:r w:rsidR="00F34D92">
        <w:rPr>
          <w:rFonts w:ascii="Times New Roman" w:hAnsi="Times New Roman"/>
        </w:rPr>
        <w:t>t.j</w:t>
      </w:r>
      <w:proofErr w:type="spellEnd"/>
      <w:r w:rsidR="00F34D92">
        <w:rPr>
          <w:rFonts w:ascii="Times New Roman" w:hAnsi="Times New Roman"/>
        </w:rPr>
        <w:t>.</w:t>
      </w:r>
      <w:r w:rsidRPr="00551642">
        <w:rPr>
          <w:rFonts w:ascii="Times New Roman" w:hAnsi="Times New Roman"/>
        </w:rPr>
        <w:t xml:space="preserve"> </w:t>
      </w:r>
      <w:proofErr w:type="spellStart"/>
      <w:r w:rsidRPr="00551642">
        <w:rPr>
          <w:rFonts w:ascii="Times New Roman" w:hAnsi="Times New Roman"/>
        </w:rPr>
        <w:t>Dz.U</w:t>
      </w:r>
      <w:proofErr w:type="spellEnd"/>
      <w:r w:rsidRPr="00551642">
        <w:rPr>
          <w:rFonts w:ascii="Times New Roman" w:hAnsi="Times New Roman"/>
        </w:rPr>
        <w:t>. z 201</w:t>
      </w:r>
      <w:r w:rsidR="002434DA">
        <w:rPr>
          <w:rFonts w:ascii="Times New Roman" w:hAnsi="Times New Roman"/>
        </w:rPr>
        <w:t>9</w:t>
      </w:r>
      <w:r w:rsidRPr="00551642">
        <w:rPr>
          <w:rFonts w:ascii="Times New Roman" w:hAnsi="Times New Roman"/>
        </w:rPr>
        <w:t xml:space="preserve"> r. poz. </w:t>
      </w:r>
      <w:r w:rsidR="002434DA">
        <w:rPr>
          <w:rFonts w:ascii="Times New Roman" w:hAnsi="Times New Roman"/>
        </w:rPr>
        <w:t>1373</w:t>
      </w:r>
      <w:r w:rsidR="00040C1F">
        <w:rPr>
          <w:rFonts w:ascii="Times New Roman" w:hAnsi="Times New Roman"/>
        </w:rPr>
        <w:t xml:space="preserve"> ze zm.</w:t>
      </w:r>
      <w:r w:rsidRPr="00551642">
        <w:rPr>
          <w:rFonts w:ascii="Times New Roman" w:hAnsi="Times New Roman"/>
        </w:rPr>
        <w:t>).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niniejszym postępowaniu odrzuca się ofertę: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5.1. złożoną po terminie;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5.2. zawierającą nieprawdziwe informacje;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5.3. jeżeli Oferent nie określił przedmiotu oferty lub nie podał proponowanej ceny świadczeń opieki zdrowotnej;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5.4. jeżeli zawiera rażąco niską cenę w stosunku do przedmiotu zamówienia;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5.5. jeżeli jest nieważna na podstawie odrębnych przepisów;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5.6. jeżeli Oferent złożył ofertę alternatywną;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5.7 jeżeli Oferent lub oferta nie spełniają wymaganych warunków określonych w przepisach prawa oraz warunków określonych w niniejszych warunkach konkursu,</w:t>
      </w:r>
    </w:p>
    <w:p w:rsidR="001A6258" w:rsidRPr="00551642" w:rsidRDefault="001A6258" w:rsidP="006F070F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W przypadku, gdy braki, o których mowa w ust. 5, dotyczą tylko części oferty, ofertę można odrzucić w części dotkniętej brakiem.</w:t>
      </w:r>
    </w:p>
    <w:p w:rsidR="001A6258" w:rsidRPr="00551642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W przypadku, gdy Oferent nie przedstawił wszystkich wymaganych dokumentów lub gdy oferta zawiera braki formalne, komisja wzywa Oferenta do usunięcia tych braków </w:t>
      </w:r>
      <w:r w:rsidR="001074EA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>w wyznaczonym terminie pod rygorem odrzucenia oferty.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W toku postępowania komisja konkursowa może żądać od Oferenta ubiegającego się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>o zawarcie umowy złożenia wyjaśnień dotyczących złożonych ofert i załączonych dokumentów.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lastRenderedPageBreak/>
        <w:t xml:space="preserve">Komisja w części niejawnej konkursu ofert może przeprowadzić negocjacje z oferentami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w celu ustalenia korzystniejszej ceny za udzielane świadczenia opieki zdrowotnej. 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Do negocjacji zaprasza się Oferentów spełniających wymogi konieczne do zawarcia </w:t>
      </w:r>
      <w:r w:rsidR="001074EA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i realizacji umowy w liczbie, która zapewni możliwość dokonania skutecznego wyboru. Komisja przeprowadzi negocjacje co najmniej z dwoma Oferentami, o ile w konkursie bierze udział więcej niż jeden oferent. Dopuszczalne są również negocjacje z jednym Oferentem, </w:t>
      </w:r>
      <w:r w:rsidR="00803761">
        <w:rPr>
          <w:rFonts w:ascii="Times New Roman" w:hAnsi="Times New Roman"/>
        </w:rPr>
        <w:br/>
      </w:r>
      <w:r w:rsidRPr="00EB53FE">
        <w:rPr>
          <w:rFonts w:ascii="Times New Roman" w:hAnsi="Times New Roman"/>
        </w:rPr>
        <w:t xml:space="preserve">o ile w konkursie na dany zakres złożono jedną ofertę. 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Do negocjacji kwalifikuje się Oferentów, licząc kolejno od najwyższej łącznej oceny uzyskanej na podstawie kryteriów konkursowych.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Komisja przeprowadza negocjacje z wszystkimi zaproszonymi Oferentami.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Przed dokonaniem wyboru komisja może rozszerzyć listę Oferentów zaproszonych do negocjacji.</w:t>
      </w:r>
    </w:p>
    <w:p w:rsidR="001A6258" w:rsidRPr="00EB53FE" w:rsidRDefault="001A6258" w:rsidP="00920C02">
      <w:pPr>
        <w:numPr>
          <w:ilvl w:val="1"/>
          <w:numId w:val="13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 xml:space="preserve">Komisja konkursowa dokumentuje przebieg negocjacji z Oferentami w protokole z negocjacji. </w:t>
      </w:r>
    </w:p>
    <w:p w:rsidR="008B3E24" w:rsidRPr="00115487" w:rsidRDefault="001A6258" w:rsidP="00115487">
      <w:pPr>
        <w:numPr>
          <w:ilvl w:val="1"/>
          <w:numId w:val="13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</w:rPr>
      </w:pPr>
      <w:r w:rsidRPr="00EB53FE">
        <w:rPr>
          <w:rFonts w:ascii="Times New Roman" w:hAnsi="Times New Roman"/>
        </w:rPr>
        <w:t>Ustalenie w procesie negocjacji ceny nie oznacza dokonania wyboru Oferenta i przyrzeczenia zawarcia umowy.</w:t>
      </w:r>
    </w:p>
    <w:p w:rsidR="008B3E24" w:rsidRPr="009A0D92" w:rsidRDefault="001A625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 xml:space="preserve">XI. ROZSTRZYGNIĘCIE POSTĘPOWANIA </w:t>
      </w:r>
    </w:p>
    <w:p w:rsidR="001A6258" w:rsidRPr="00551642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unieważnia postępowanie w sprawie zawarcia umowy o udzielanie świadczeń opieki zdrowotnej, gdy: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1.1. nie wpłynęła żadna oferta;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1.2. wpłynęła jedna oferta niepodlegająca odrzuceniu, z zastrzeżeniem ust. 2;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1.3. odrzucono wszystkie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551642">
        <w:rPr>
          <w:rFonts w:ascii="Times New Roman" w:hAnsi="Times New Roman"/>
          <w:lang w:eastAsia="pl-PL"/>
        </w:rPr>
        <w:t>może zwiększyć tę kwotę do ceny najkorzystniejszej oferty;</w:t>
      </w:r>
    </w:p>
    <w:p w:rsidR="001A6258" w:rsidRPr="00551642" w:rsidRDefault="001A6258" w:rsidP="009349C9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1A6258" w:rsidRPr="00551642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1A6258" w:rsidRPr="00551642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Jeżeli nie nastąpiło unieważnienie postępowania w sprawie zawarcia umowy o udzielanie świadczeń opieki zdrowotnej, komisja ogłasza o rozstrzygnięciu postępowania konkursowego.</w:t>
      </w:r>
    </w:p>
    <w:p w:rsidR="001A6258" w:rsidRPr="005B2579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B2579">
        <w:rPr>
          <w:rFonts w:ascii="Times New Roman" w:hAnsi="Times New Roman"/>
        </w:rPr>
        <w:t>Udzielający zamówienia</w:t>
      </w:r>
      <w:r w:rsidR="00B26A59" w:rsidRPr="005B2579">
        <w:rPr>
          <w:rFonts w:ascii="Times New Roman" w:hAnsi="Times New Roman"/>
        </w:rPr>
        <w:t xml:space="preserve"> </w:t>
      </w:r>
      <w:r w:rsidRPr="005B2579">
        <w:rPr>
          <w:rFonts w:ascii="Times New Roman" w:hAnsi="Times New Roman"/>
        </w:rPr>
        <w:t>zastrzega możliwość wybrania kilku ofert</w:t>
      </w:r>
      <w:r w:rsidR="00F745E6" w:rsidRPr="005B2579">
        <w:rPr>
          <w:rFonts w:ascii="Times New Roman" w:hAnsi="Times New Roman"/>
        </w:rPr>
        <w:t>, gdzie</w:t>
      </w:r>
      <w:r w:rsidR="003C6EDC" w:rsidRPr="005B2579">
        <w:rPr>
          <w:rFonts w:ascii="Times New Roman" w:hAnsi="Times New Roman"/>
        </w:rPr>
        <w:t xml:space="preserve"> zamierza udzielić zamówienia kilku pielęgniarkom/położnym </w:t>
      </w:r>
      <w:r w:rsidRPr="005B2579">
        <w:rPr>
          <w:rFonts w:ascii="Times New Roman" w:hAnsi="Times New Roman"/>
        </w:rPr>
        <w:t xml:space="preserve"> o największej uzyskanej punktacji, o ile cena oferty nie przekracza kwoty, którą Udzielający zamówienia przeznaczył na realizację zamówienia, celem zakontraktowania całkowitej puli godzin w danym zakresie.</w:t>
      </w:r>
    </w:p>
    <w:p w:rsidR="001A6258" w:rsidRPr="009349C9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Rozstrzygnięcie konkursu nastąpi w siedzibie Udzielającego zamówienia w siedzibie Udzielającego zamówienia – Szpitale Pomorskie Sp. z o.o., ul. Powstania Styczniowego 1, </w:t>
      </w:r>
      <w:r w:rsidR="009349C9">
        <w:rPr>
          <w:rFonts w:ascii="Times New Roman" w:hAnsi="Times New Roman"/>
        </w:rPr>
        <w:br/>
      </w:r>
      <w:r w:rsidRPr="009349C9">
        <w:rPr>
          <w:rFonts w:ascii="Times New Roman" w:hAnsi="Times New Roman"/>
        </w:rPr>
        <w:t>81- 519 Gdynia</w:t>
      </w:r>
      <w:r w:rsidR="009349C9" w:rsidRPr="009349C9">
        <w:rPr>
          <w:rFonts w:ascii="Times New Roman" w:hAnsi="Times New Roman"/>
        </w:rPr>
        <w:t>,</w:t>
      </w:r>
      <w:r w:rsidR="00C46521" w:rsidRPr="009349C9">
        <w:rPr>
          <w:rFonts w:ascii="Times New Roman" w:hAnsi="Times New Roman"/>
        </w:rPr>
        <w:t xml:space="preserve"> </w:t>
      </w:r>
      <w:r w:rsidRPr="009349C9">
        <w:rPr>
          <w:rFonts w:ascii="Times New Roman" w:hAnsi="Times New Roman"/>
          <w:b/>
          <w:u w:val="single"/>
        </w:rPr>
        <w:t>dnia</w:t>
      </w:r>
      <w:r w:rsidR="00B53ECD">
        <w:rPr>
          <w:rFonts w:ascii="Times New Roman" w:hAnsi="Times New Roman"/>
          <w:b/>
          <w:u w:val="single"/>
        </w:rPr>
        <w:t xml:space="preserve"> 23.12</w:t>
      </w:r>
      <w:r w:rsidR="00314020" w:rsidRPr="009349C9">
        <w:rPr>
          <w:rFonts w:ascii="Times New Roman" w:hAnsi="Times New Roman"/>
          <w:b/>
          <w:u w:val="single"/>
        </w:rPr>
        <w:t>.2019</w:t>
      </w:r>
      <w:r w:rsidR="00386CAB" w:rsidRPr="009349C9">
        <w:rPr>
          <w:rFonts w:ascii="Times New Roman" w:hAnsi="Times New Roman"/>
          <w:b/>
          <w:u w:val="single"/>
        </w:rPr>
        <w:t xml:space="preserve"> r.</w:t>
      </w:r>
    </w:p>
    <w:p w:rsidR="001A6258" w:rsidRPr="009349C9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1A6258" w:rsidRDefault="001A6258" w:rsidP="00920C0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Udzielający zamówienia zastrzega sobie prawo do odwołania konkursu ofert oraz do przedłużenia terminu składania ofert i terminu ogłoszenia rozstrzygnięcia konkursu ofert.</w:t>
      </w:r>
    </w:p>
    <w:p w:rsidR="008B3E24" w:rsidRPr="00A44801" w:rsidRDefault="001A6258" w:rsidP="00CE29ED">
      <w:pPr>
        <w:numPr>
          <w:ilvl w:val="0"/>
          <w:numId w:val="14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</w:rPr>
      </w:pPr>
      <w:r w:rsidRPr="009349C9">
        <w:rPr>
          <w:rFonts w:ascii="Times New Roman" w:hAnsi="Times New Roman"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9349C9">
        <w:rPr>
          <w:rFonts w:ascii="Times New Roman" w:hAnsi="Times New Roman"/>
        </w:rPr>
        <w:t>pkt</w:t>
      </w:r>
      <w:proofErr w:type="spellEnd"/>
      <w:r w:rsidRPr="009349C9">
        <w:rPr>
          <w:rFonts w:ascii="Times New Roman" w:hAnsi="Times New Roman"/>
        </w:rPr>
        <w:t xml:space="preserve"> 9-15.</w:t>
      </w:r>
    </w:p>
    <w:p w:rsidR="008B3E24" w:rsidRDefault="001A6258" w:rsidP="00C65AE8">
      <w:pPr>
        <w:spacing w:after="0" w:line="100" w:lineRule="atLeast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lastRenderedPageBreak/>
        <w:t xml:space="preserve">XII. UMOWA I ROZLICZENIE </w:t>
      </w:r>
    </w:p>
    <w:p w:rsidR="007E0676" w:rsidRPr="00CE29ED" w:rsidRDefault="007E0676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CE29ED">
        <w:rPr>
          <w:rFonts w:ascii="Times New Roman" w:hAnsi="Times New Roman"/>
          <w:b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ni</w:t>
      </w:r>
      <w:r w:rsidR="004A19C1" w:rsidRPr="00CE29ED">
        <w:rPr>
          <w:rFonts w:ascii="Times New Roman" w:hAnsi="Times New Roman"/>
          <w:b/>
          <w:u w:val="single"/>
        </w:rPr>
        <w:t xml:space="preserve">ż w terminie związania ofertą. </w:t>
      </w:r>
      <w:r w:rsidRPr="00CE29ED">
        <w:rPr>
          <w:rFonts w:ascii="Times New Roman" w:hAnsi="Times New Roman"/>
          <w:b/>
          <w:u w:val="single"/>
        </w:rPr>
        <w:t xml:space="preserve">W przypadku bezzasadnej odmowy podpisania umowy Oferent ponosi wobec Udzielającego zamówienia odpowiedzialność odszkodowawczą </w:t>
      </w:r>
      <w:r w:rsidR="00903564">
        <w:rPr>
          <w:rFonts w:ascii="Times New Roman" w:hAnsi="Times New Roman"/>
          <w:b/>
          <w:u w:val="single"/>
        </w:rPr>
        <w:br/>
      </w:r>
      <w:r w:rsidRPr="00CE29ED">
        <w:rPr>
          <w:rFonts w:ascii="Times New Roman" w:hAnsi="Times New Roman"/>
          <w:b/>
          <w:u w:val="single"/>
        </w:rPr>
        <w:t>z tego tytułu.</w:t>
      </w:r>
    </w:p>
    <w:p w:rsidR="00444C15" w:rsidRPr="00DF2452" w:rsidRDefault="00444C15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444C15">
        <w:rPr>
          <w:rFonts w:ascii="Times New Roman" w:hAnsi="Times New Roman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1A6258" w:rsidRPr="00DF2452" w:rsidRDefault="001A6258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 xml:space="preserve">Podpisanie umów nastąpi w miejscu i czasie określonym przez Udzielającego zamówienia, </w:t>
      </w:r>
      <w:r w:rsidR="00787ABC">
        <w:rPr>
          <w:rFonts w:ascii="Times New Roman" w:hAnsi="Times New Roman"/>
        </w:rPr>
        <w:br/>
      </w:r>
      <w:r w:rsidRPr="00551642">
        <w:rPr>
          <w:rFonts w:ascii="Times New Roman" w:hAnsi="Times New Roman"/>
        </w:rPr>
        <w:t xml:space="preserve">w jego siedzibie. </w:t>
      </w:r>
    </w:p>
    <w:p w:rsidR="001A6258" w:rsidRPr="00DF2452" w:rsidRDefault="001A6258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Przed podpisaniem umowy Oferent winien złożyć dodatkowo następujące dokumenty:</w:t>
      </w:r>
    </w:p>
    <w:p w:rsidR="001A6258" w:rsidRPr="00DF2452" w:rsidRDefault="001A6258" w:rsidP="00920C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 xml:space="preserve">kopię zaświadczenia lekarskiego o zdolności do pracy, </w:t>
      </w:r>
    </w:p>
    <w:p w:rsidR="001A6258" w:rsidRPr="00DF2452" w:rsidRDefault="001A6258" w:rsidP="00920C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kopię zaświadczenia o przeszkoleniu BHP</w:t>
      </w:r>
      <w:r w:rsidR="00DF2452">
        <w:rPr>
          <w:rFonts w:ascii="Times New Roman" w:hAnsi="Times New Roman"/>
        </w:rPr>
        <w:t>,</w:t>
      </w:r>
    </w:p>
    <w:p w:rsidR="001A6258" w:rsidRPr="00DF2452" w:rsidRDefault="001A6258" w:rsidP="00920C0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polisę OC, jeżeli nie została złożona w ofercie konkursowej.</w:t>
      </w:r>
    </w:p>
    <w:p w:rsidR="001A6258" w:rsidRPr="00DF2452" w:rsidRDefault="001A6258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DF2452">
        <w:rPr>
          <w:rFonts w:ascii="Times New Roman" w:hAnsi="Times New Roman"/>
          <w:u w:val="single"/>
        </w:rPr>
        <w:t xml:space="preserve">Zapłata za świadczenia realizowana będzie w terminach miesięcznych, przelewem na konto wskazane przez Przyjmującego zamówienie w terminie: do 18-ego dnia miesiąca następującego po miesiącu, w którym </w:t>
      </w:r>
      <w:r w:rsidR="00DF2452">
        <w:rPr>
          <w:rFonts w:ascii="Times New Roman" w:hAnsi="Times New Roman"/>
          <w:u w:val="single"/>
        </w:rPr>
        <w:t>nastąpiło wykonanie usługi</w:t>
      </w:r>
      <w:r w:rsidR="00B44E2F">
        <w:rPr>
          <w:rFonts w:ascii="Times New Roman" w:hAnsi="Times New Roman"/>
          <w:u w:val="single"/>
        </w:rPr>
        <w:t>,</w:t>
      </w:r>
      <w:r w:rsidR="00DF2452">
        <w:rPr>
          <w:rFonts w:ascii="Times New Roman" w:hAnsi="Times New Roman"/>
          <w:u w:val="single"/>
        </w:rPr>
        <w:t xml:space="preserve"> gdy P</w:t>
      </w:r>
      <w:r w:rsidRPr="00DF2452">
        <w:rPr>
          <w:rFonts w:ascii="Times New Roman" w:hAnsi="Times New Roman"/>
          <w:u w:val="single"/>
        </w:rPr>
        <w:t xml:space="preserve">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1A6258" w:rsidRPr="00DF2452" w:rsidRDefault="001A6258" w:rsidP="00920C0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Rachunek/faktura może być wystawiony tylko za świadczenia zdrowotne faktycznie zrealizowane na rzecz Udzielającego zamówienie.</w:t>
      </w:r>
    </w:p>
    <w:p w:rsidR="008B3E24" w:rsidRPr="00A44801" w:rsidRDefault="001A6258" w:rsidP="00903564">
      <w:pPr>
        <w:numPr>
          <w:ilvl w:val="0"/>
          <w:numId w:val="16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</w:rPr>
      </w:pPr>
      <w:r w:rsidRPr="00DF2452">
        <w:rPr>
          <w:rFonts w:ascii="Times New Roman" w:hAnsi="Times New Roman"/>
        </w:rPr>
        <w:t>Za datę spełnienia świadczenia przyjmuje się dzień, w którym nastąpiło obciążenie rachunku bankowego Udzielającego zamówienia.</w:t>
      </w:r>
    </w:p>
    <w:p w:rsidR="008B3E24" w:rsidRPr="00903564" w:rsidRDefault="001A625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51642">
        <w:rPr>
          <w:rFonts w:ascii="Times New Roman" w:hAnsi="Times New Roman"/>
          <w:b/>
          <w:u w:val="single"/>
        </w:rPr>
        <w:t>XIII. ZASADY WNOSZENIA ŚRODKÓW ODWOŁAWCZYCH</w:t>
      </w:r>
    </w:p>
    <w:p w:rsidR="001A6258" w:rsidRPr="00551642" w:rsidRDefault="001A6258" w:rsidP="00920C02">
      <w:pPr>
        <w:numPr>
          <w:ilvl w:val="0"/>
          <w:numId w:val="4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1A6258" w:rsidRPr="00551642" w:rsidRDefault="001A6258" w:rsidP="00920C02">
      <w:pPr>
        <w:numPr>
          <w:ilvl w:val="0"/>
          <w:numId w:val="4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Środki odwoławcze nie przysługują na:</w:t>
      </w:r>
    </w:p>
    <w:p w:rsidR="001A6258" w:rsidRPr="00551642" w:rsidRDefault="001A625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2.1. wybór trybu postępowania;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2.2. niedokonanie wyboru Przyjmującego zamówienie;</w:t>
      </w:r>
    </w:p>
    <w:p w:rsidR="001A6258" w:rsidRPr="00551642" w:rsidRDefault="001A625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551642">
        <w:rPr>
          <w:rFonts w:ascii="Times New Roman" w:hAnsi="Times New Roman"/>
        </w:rPr>
        <w:t>2.3. unieważnienie postępowania konkursowego w sprawie zawarcia umowy o udzielanie świadczeń opieki zdrowotnej.</w:t>
      </w:r>
    </w:p>
    <w:p w:rsidR="001A6258" w:rsidRPr="00350929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551642">
        <w:rPr>
          <w:rFonts w:ascii="Times New Roman" w:hAnsi="Times New Roman"/>
          <w:color w:val="auto"/>
        </w:rPr>
        <w:t xml:space="preserve">W toku postępowania konkursowego, do czasu zakończenia postępowania, Oferent może złożyć do </w:t>
      </w:r>
      <w:r w:rsidRPr="00350929">
        <w:rPr>
          <w:rFonts w:ascii="Times New Roman" w:hAnsi="Times New Roman"/>
          <w:color w:val="auto"/>
        </w:rPr>
        <w:t xml:space="preserve">komisji umotywowany protest w terminie 7 dni roboczych od dnia dokonania zaskarżonej czynności. 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Do czasu rozpatrzenia protestu postępowanie konkursowe ulega zawieszeniu, chyba że z treści protestu wynika, że jest on oczywiście bezzasadny.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Komisja rozpatruje i rozstrzyga protest w ciągu 7 dni od dnia jego otrzymania i udziela pisemnej odpowiedzi składającemu protest. Nieuwzględnienie protestu wymaga uzasadnienia.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Protest złożony po terminie nie podlega rozpatrzeniu.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Informację o wniesieniu protestu i jego rozstrzygnięciu niezwłocznie zamieszcza się na tablicy ogłoszeń oraz na stronie internetowej Udzielającego zamówienia.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W przypadku uwzględnienia protestu komisja powtarza zaskarżoną czynność.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551642">
        <w:rPr>
          <w:rFonts w:ascii="Times New Roman" w:hAnsi="Times New Roman"/>
          <w:color w:val="auto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1A6258" w:rsidRPr="00551642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W przypadku uwzględnienia odwołania, przeprowadza się ponownie postępowanie </w:t>
      </w:r>
      <w:r w:rsidRPr="00551642">
        <w:rPr>
          <w:rFonts w:ascii="Times New Roman" w:hAnsi="Times New Roman"/>
          <w:color w:val="auto"/>
        </w:rPr>
        <w:br/>
        <w:t>o udzielanie zamówienia.</w:t>
      </w:r>
    </w:p>
    <w:p w:rsidR="00A24DD1" w:rsidRPr="004A19C1" w:rsidRDefault="001A6258" w:rsidP="00920C02">
      <w:pPr>
        <w:pStyle w:val="Tekstpodstawowy"/>
        <w:numPr>
          <w:ilvl w:val="0"/>
          <w:numId w:val="4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</w:rPr>
      </w:pPr>
      <w:r w:rsidRPr="00551642">
        <w:rPr>
          <w:rFonts w:ascii="Times New Roman" w:hAnsi="Times New Roman"/>
          <w:color w:val="auto"/>
        </w:rPr>
        <w:t xml:space="preserve">Udzielający zamówienia zastrzega sobie prawo do odwołania konkursu w całości bądź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 xml:space="preserve">w poszczególnych zakresach lub odwołania konkursu w poszczególnych określonych </w:t>
      </w:r>
      <w:r w:rsidR="00A24DD1">
        <w:rPr>
          <w:rFonts w:ascii="Times New Roman" w:hAnsi="Times New Roman"/>
          <w:color w:val="auto"/>
        </w:rPr>
        <w:br/>
      </w:r>
      <w:r w:rsidRPr="00551642">
        <w:rPr>
          <w:rFonts w:ascii="Times New Roman" w:hAnsi="Times New Roman"/>
          <w:color w:val="auto"/>
        </w:rPr>
        <w:t>w rozdziale III zakresach - w każdym czasie lub przesunięcia terminów składania lub otwarcia ofert, bądź terminu rozstrzygnięcia konkursu ofert - bez podawania przyczyny.</w:t>
      </w:r>
      <w:r w:rsidRPr="004A19C1">
        <w:rPr>
          <w:rFonts w:ascii="Times New Roman" w:hAnsi="Times New Roman"/>
        </w:rPr>
        <w:t xml:space="preserve">             </w:t>
      </w:r>
    </w:p>
    <w:p w:rsidR="00A24DD1" w:rsidRDefault="00A24DD1" w:rsidP="00C65AE8">
      <w:pPr>
        <w:spacing w:after="0" w:line="100" w:lineRule="atLeast"/>
        <w:ind w:left="5664"/>
        <w:rPr>
          <w:rFonts w:ascii="Times New Roman" w:hAnsi="Times New Roman"/>
        </w:rPr>
      </w:pPr>
    </w:p>
    <w:p w:rsidR="00903564" w:rsidRDefault="00903564" w:rsidP="009424FC">
      <w:pPr>
        <w:spacing w:after="0" w:line="100" w:lineRule="atLeast"/>
        <w:ind w:left="5664"/>
        <w:rPr>
          <w:rFonts w:ascii="Times New Roman" w:hAnsi="Times New Roman"/>
        </w:rPr>
      </w:pPr>
    </w:p>
    <w:p w:rsidR="00903564" w:rsidRDefault="00903564" w:rsidP="009424FC">
      <w:pPr>
        <w:spacing w:after="0" w:line="100" w:lineRule="atLeast"/>
        <w:ind w:left="5664"/>
        <w:rPr>
          <w:rFonts w:ascii="Times New Roman" w:hAnsi="Times New Roman"/>
        </w:rPr>
      </w:pPr>
    </w:p>
    <w:p w:rsidR="001A6258" w:rsidRPr="00551642" w:rsidRDefault="001A6258" w:rsidP="009424FC">
      <w:pPr>
        <w:spacing w:after="0" w:line="100" w:lineRule="atLeast"/>
        <w:ind w:left="5664"/>
      </w:pPr>
      <w:r w:rsidRPr="00551642">
        <w:rPr>
          <w:rFonts w:ascii="Times New Roman" w:hAnsi="Times New Roman"/>
        </w:rPr>
        <w:t>Zarząd</w:t>
      </w:r>
    </w:p>
    <w:p w:rsidR="001A6258" w:rsidRPr="00723F28" w:rsidRDefault="001A6258" w:rsidP="00723F28">
      <w:pPr>
        <w:spacing w:after="0" w:line="100" w:lineRule="atLeast"/>
      </w:pP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</w:r>
      <w:r w:rsidRPr="00551642">
        <w:rPr>
          <w:rFonts w:ascii="Times New Roman" w:hAnsi="Times New Roman"/>
        </w:rPr>
        <w:tab/>
        <w:t xml:space="preserve">  </w:t>
      </w:r>
      <w:r w:rsidR="009424FC">
        <w:rPr>
          <w:rFonts w:ascii="Times New Roman" w:hAnsi="Times New Roman"/>
        </w:rPr>
        <w:t xml:space="preserve">                         </w:t>
      </w:r>
      <w:r w:rsidRPr="00551642">
        <w:rPr>
          <w:rFonts w:ascii="Times New Roman" w:hAnsi="Times New Roman"/>
        </w:rPr>
        <w:t xml:space="preserve">Szpitali Pomorskich Sp. z o.o. </w:t>
      </w:r>
    </w:p>
    <w:p w:rsidR="00903564" w:rsidRDefault="00903564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</w:p>
    <w:p w:rsidR="00903564" w:rsidRDefault="00903564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</w:p>
    <w:p w:rsidR="001A6258" w:rsidRPr="008C37B4" w:rsidRDefault="00BC251C" w:rsidP="008C37B4">
      <w:pPr>
        <w:tabs>
          <w:tab w:val="left" w:pos="1276"/>
          <w:tab w:val="left" w:pos="5659"/>
        </w:tabs>
        <w:spacing w:after="0" w:line="389" w:lineRule="exact"/>
        <w:jc w:val="both"/>
        <w:rPr>
          <w:rFonts w:ascii="Times New Roman" w:hAnsi="Times New Roman"/>
        </w:rPr>
      </w:pPr>
      <w:r w:rsidRPr="00531D4F">
        <w:rPr>
          <w:rFonts w:ascii="Times New Roman" w:hAnsi="Times New Roman"/>
        </w:rPr>
        <w:t>Gdynia, dnia</w:t>
      </w:r>
      <w:r w:rsidR="00B53ECD">
        <w:rPr>
          <w:rFonts w:ascii="Times New Roman" w:hAnsi="Times New Roman"/>
        </w:rPr>
        <w:t xml:space="preserve"> 0</w:t>
      </w:r>
      <w:r w:rsidR="00C02EF7">
        <w:rPr>
          <w:rFonts w:ascii="Times New Roman" w:hAnsi="Times New Roman"/>
        </w:rPr>
        <w:t>6</w:t>
      </w:r>
      <w:bookmarkStart w:id="7" w:name="_GoBack"/>
      <w:bookmarkEnd w:id="7"/>
      <w:r w:rsidR="00B53ECD">
        <w:rPr>
          <w:rFonts w:ascii="Times New Roman" w:hAnsi="Times New Roman"/>
        </w:rPr>
        <w:t xml:space="preserve"> grudnia</w:t>
      </w:r>
      <w:r w:rsidR="00DC2509">
        <w:rPr>
          <w:rFonts w:ascii="Times New Roman" w:hAnsi="Times New Roman"/>
        </w:rPr>
        <w:t xml:space="preserve"> 2019</w:t>
      </w:r>
      <w:r w:rsidR="001A6258" w:rsidRPr="00531D4F">
        <w:rPr>
          <w:rFonts w:ascii="Times New Roman" w:hAnsi="Times New Roman"/>
        </w:rPr>
        <w:t xml:space="preserve"> r.</w:t>
      </w:r>
      <w:r w:rsidR="009424FC">
        <w:rPr>
          <w:rFonts w:ascii="Times New Roman" w:hAnsi="Times New Roman"/>
        </w:rPr>
        <w:tab/>
      </w:r>
    </w:p>
    <w:sectPr w:rsidR="001A6258" w:rsidRPr="008C37B4" w:rsidSect="00EA7E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701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09" w:rsidRDefault="00590209" w:rsidP="00A8421C">
      <w:pPr>
        <w:spacing w:after="0" w:line="240" w:lineRule="auto"/>
      </w:pPr>
      <w:r>
        <w:separator/>
      </w:r>
    </w:p>
  </w:endnote>
  <w:endnote w:type="continuationSeparator" w:id="0">
    <w:p w:rsidR="00590209" w:rsidRDefault="0059020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09" w:rsidRDefault="00590209" w:rsidP="00EB2934">
    <w:pPr>
      <w:pStyle w:val="Stopka"/>
      <w:spacing w:before="240"/>
      <w:rPr>
        <w:b/>
        <w:noProof/>
        <w:lang w:eastAsia="pl-PL"/>
      </w:rPr>
    </w:pPr>
    <w:r>
      <w:rPr>
        <w:rFonts w:ascii="Century Gothic" w:hAnsi="Century Gothic"/>
        <w:b/>
        <w:color w:val="004685"/>
      </w:rPr>
      <w:t xml:space="preserve">Szpitale Pomorskie Sp. z </w:t>
    </w:r>
    <w:r w:rsidRPr="006F0083">
      <w:rPr>
        <w:rFonts w:ascii="Century Gothic" w:hAnsi="Century Gothic"/>
        <w:b/>
        <w:color w:val="004685"/>
      </w:rPr>
      <w:t>o.o.</w:t>
    </w:r>
    <w:r>
      <w:rPr>
        <w:b/>
        <w:noProof/>
        <w:lang w:eastAsia="pl-PL"/>
      </w:rPr>
      <w:drawing>
        <wp:inline distT="0" distB="0" distL="0" distR="0">
          <wp:extent cx="3525875" cy="22668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724" cy="22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209" w:rsidRPr="006F0083" w:rsidRDefault="00590209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590209" w:rsidRPr="006F0083" w:rsidRDefault="00590209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90209" w:rsidRPr="006F0083" w:rsidRDefault="00590209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6 072 5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590209" w:rsidRPr="006F0083" w:rsidRDefault="00590209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590209" w:rsidRPr="001800AA" w:rsidRDefault="00590209" w:rsidP="00EB2934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  <w:p w:rsidR="00590209" w:rsidRPr="00EB2934" w:rsidRDefault="00590209" w:rsidP="00EB2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09" w:rsidRDefault="00590209" w:rsidP="00A8421C">
      <w:pPr>
        <w:spacing w:after="0" w:line="240" w:lineRule="auto"/>
      </w:pPr>
      <w:r>
        <w:separator/>
      </w:r>
    </w:p>
  </w:footnote>
  <w:footnote w:type="continuationSeparator" w:id="0">
    <w:p w:rsidR="00590209" w:rsidRDefault="0059020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09" w:rsidRDefault="006B66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09" w:rsidRPr="00406824" w:rsidRDefault="006B66FB" w:rsidP="00B90AE7">
    <w:pPr>
      <w:pStyle w:val="Nagwek"/>
      <w:rPr>
        <w:noProof/>
        <w:sz w:val="24"/>
        <w:szCs w:val="24"/>
        <w:lang w:eastAsia="pl-PL"/>
      </w:rPr>
    </w:pPr>
    <w:r w:rsidRPr="006B66F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6B66FB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4pt;height:44.6pt;visibility:visible">
          <v:imagedata r:id="rId3" o:title=""/>
        </v:shape>
      </w:pict>
    </w:r>
    <w:r w:rsidR="00590209">
      <w:tab/>
    </w:r>
  </w:p>
  <w:p w:rsidR="00590209" w:rsidRPr="002D500A" w:rsidRDefault="006B66FB" w:rsidP="002D500A">
    <w:pPr>
      <w:pStyle w:val="Nagwek"/>
      <w:rPr>
        <w:noProof/>
        <w:sz w:val="24"/>
        <w:szCs w:val="24"/>
        <w:lang w:eastAsia="pl-PL"/>
      </w:rPr>
    </w:pPr>
    <w:r w:rsidRPr="006B66FB">
      <w:rPr>
        <w:noProof/>
        <w:sz w:val="24"/>
        <w:szCs w:val="24"/>
        <w:lang w:eastAsia="pl-PL"/>
      </w:rPr>
      <w:pict>
        <v:shape id="Obraz 10" o:spid="_x0000_i1026" type="#_x0000_t75" style="width:454.05pt;height:30.6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09" w:rsidRDefault="006B66F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5ECE620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AA82A8D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E5CA3A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1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2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3">
    <w:nsid w:val="06411F56"/>
    <w:multiLevelType w:val="hybridMultilevel"/>
    <w:tmpl w:val="A15CF234"/>
    <w:lvl w:ilvl="0" w:tplc="3FD08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4C37FA"/>
    <w:multiLevelType w:val="multilevel"/>
    <w:tmpl w:val="860CDAC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>
    <w:nsid w:val="17205DF9"/>
    <w:multiLevelType w:val="multilevel"/>
    <w:tmpl w:val="8C8EAD1A"/>
    <w:name w:val="WW8Num232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 w:hint="default"/>
      </w:rPr>
    </w:lvl>
  </w:abstractNum>
  <w:abstractNum w:abstractNumId="17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42ED530A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4A1681"/>
    <w:multiLevelType w:val="multilevel"/>
    <w:tmpl w:val="87728736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53D2706D"/>
    <w:multiLevelType w:val="hybridMultilevel"/>
    <w:tmpl w:val="8D1CD13A"/>
    <w:lvl w:ilvl="0" w:tplc="230840F6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D166D6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95802"/>
    <w:multiLevelType w:val="hybridMultilevel"/>
    <w:tmpl w:val="DA50C958"/>
    <w:lvl w:ilvl="0" w:tplc="DDC2EF34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6F616C"/>
    <w:multiLevelType w:val="hybridMultilevel"/>
    <w:tmpl w:val="AE161FB4"/>
    <w:lvl w:ilvl="0" w:tplc="869A4F2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997834"/>
    <w:multiLevelType w:val="multilevel"/>
    <w:tmpl w:val="7612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5E8B4882"/>
    <w:multiLevelType w:val="hybridMultilevel"/>
    <w:tmpl w:val="DD42B7A8"/>
    <w:lvl w:ilvl="0" w:tplc="3FD08A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FD08A5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5D73A3A"/>
    <w:multiLevelType w:val="multilevel"/>
    <w:tmpl w:val="1B62C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28"/>
  </w:num>
  <w:num w:numId="7">
    <w:abstractNumId w:val="22"/>
  </w:num>
  <w:num w:numId="8">
    <w:abstractNumId w:val="23"/>
  </w:num>
  <w:num w:numId="9">
    <w:abstractNumId w:val="26"/>
  </w:num>
  <w:num w:numId="10">
    <w:abstractNumId w:val="24"/>
  </w:num>
  <w:num w:numId="11">
    <w:abstractNumId w:val="19"/>
  </w:num>
  <w:num w:numId="12">
    <w:abstractNumId w:val="13"/>
  </w:num>
  <w:num w:numId="13">
    <w:abstractNumId w:val="16"/>
  </w:num>
  <w:num w:numId="14">
    <w:abstractNumId w:val="21"/>
  </w:num>
  <w:num w:numId="15">
    <w:abstractNumId w:val="27"/>
  </w:num>
  <w:num w:numId="16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05A7"/>
    <w:rsid w:val="000007FC"/>
    <w:rsid w:val="00000FB3"/>
    <w:rsid w:val="00001DF4"/>
    <w:rsid w:val="0000705F"/>
    <w:rsid w:val="000077FB"/>
    <w:rsid w:val="000109AF"/>
    <w:rsid w:val="00017395"/>
    <w:rsid w:val="000214F5"/>
    <w:rsid w:val="00022C8A"/>
    <w:rsid w:val="00026CDF"/>
    <w:rsid w:val="00030D44"/>
    <w:rsid w:val="00040C1F"/>
    <w:rsid w:val="0004324B"/>
    <w:rsid w:val="000442FD"/>
    <w:rsid w:val="00050112"/>
    <w:rsid w:val="00051BB9"/>
    <w:rsid w:val="00053908"/>
    <w:rsid w:val="00053F02"/>
    <w:rsid w:val="00060A63"/>
    <w:rsid w:val="00071701"/>
    <w:rsid w:val="00071940"/>
    <w:rsid w:val="000721F5"/>
    <w:rsid w:val="00074A38"/>
    <w:rsid w:val="000750D6"/>
    <w:rsid w:val="00076BCC"/>
    <w:rsid w:val="00076E47"/>
    <w:rsid w:val="0007788C"/>
    <w:rsid w:val="00077896"/>
    <w:rsid w:val="00094E23"/>
    <w:rsid w:val="00095A22"/>
    <w:rsid w:val="00096AB6"/>
    <w:rsid w:val="00096BBD"/>
    <w:rsid w:val="000A08B2"/>
    <w:rsid w:val="000A08FA"/>
    <w:rsid w:val="000A4D0B"/>
    <w:rsid w:val="000A4DC8"/>
    <w:rsid w:val="000A545F"/>
    <w:rsid w:val="000A5AC9"/>
    <w:rsid w:val="000A6309"/>
    <w:rsid w:val="000B07E3"/>
    <w:rsid w:val="000C2113"/>
    <w:rsid w:val="000C239F"/>
    <w:rsid w:val="000C2E3A"/>
    <w:rsid w:val="000C3786"/>
    <w:rsid w:val="000E14CE"/>
    <w:rsid w:val="000F146E"/>
    <w:rsid w:val="000F215B"/>
    <w:rsid w:val="001003D2"/>
    <w:rsid w:val="001028D0"/>
    <w:rsid w:val="00105159"/>
    <w:rsid w:val="001074D8"/>
    <w:rsid w:val="001074EA"/>
    <w:rsid w:val="001107E6"/>
    <w:rsid w:val="0011370F"/>
    <w:rsid w:val="00115487"/>
    <w:rsid w:val="0011599D"/>
    <w:rsid w:val="0011684B"/>
    <w:rsid w:val="00130F5F"/>
    <w:rsid w:val="0013428C"/>
    <w:rsid w:val="0013440F"/>
    <w:rsid w:val="00136EBC"/>
    <w:rsid w:val="00141961"/>
    <w:rsid w:val="00141DBD"/>
    <w:rsid w:val="001421FA"/>
    <w:rsid w:val="00144F19"/>
    <w:rsid w:val="001459CE"/>
    <w:rsid w:val="00147182"/>
    <w:rsid w:val="00150A1C"/>
    <w:rsid w:val="00151515"/>
    <w:rsid w:val="001705CB"/>
    <w:rsid w:val="001706D1"/>
    <w:rsid w:val="00176D3A"/>
    <w:rsid w:val="001800AA"/>
    <w:rsid w:val="00182200"/>
    <w:rsid w:val="00185951"/>
    <w:rsid w:val="001873C5"/>
    <w:rsid w:val="00187999"/>
    <w:rsid w:val="0019044D"/>
    <w:rsid w:val="00192A04"/>
    <w:rsid w:val="0019324B"/>
    <w:rsid w:val="00193CBC"/>
    <w:rsid w:val="001945CE"/>
    <w:rsid w:val="001967CB"/>
    <w:rsid w:val="001A6258"/>
    <w:rsid w:val="001B5B40"/>
    <w:rsid w:val="001B6322"/>
    <w:rsid w:val="001C4F16"/>
    <w:rsid w:val="001C6E17"/>
    <w:rsid w:val="001C73AF"/>
    <w:rsid w:val="001C79B9"/>
    <w:rsid w:val="001C7F77"/>
    <w:rsid w:val="001D14ED"/>
    <w:rsid w:val="001D5387"/>
    <w:rsid w:val="001D59B3"/>
    <w:rsid w:val="001E519A"/>
    <w:rsid w:val="001F23A7"/>
    <w:rsid w:val="001F6DC3"/>
    <w:rsid w:val="002001C0"/>
    <w:rsid w:val="00200C88"/>
    <w:rsid w:val="00200FCD"/>
    <w:rsid w:val="00202662"/>
    <w:rsid w:val="002046AE"/>
    <w:rsid w:val="002048D3"/>
    <w:rsid w:val="00211FF0"/>
    <w:rsid w:val="0021584B"/>
    <w:rsid w:val="00221C47"/>
    <w:rsid w:val="00222997"/>
    <w:rsid w:val="00225FDD"/>
    <w:rsid w:val="0022682F"/>
    <w:rsid w:val="0022703A"/>
    <w:rsid w:val="0023479E"/>
    <w:rsid w:val="002434DA"/>
    <w:rsid w:val="00243BEE"/>
    <w:rsid w:val="0024510A"/>
    <w:rsid w:val="00246701"/>
    <w:rsid w:val="002510C4"/>
    <w:rsid w:val="0025166E"/>
    <w:rsid w:val="00252AFD"/>
    <w:rsid w:val="00253EDB"/>
    <w:rsid w:val="00256BF4"/>
    <w:rsid w:val="00261C08"/>
    <w:rsid w:val="00264410"/>
    <w:rsid w:val="00266CF6"/>
    <w:rsid w:val="00270149"/>
    <w:rsid w:val="00271493"/>
    <w:rsid w:val="002721D7"/>
    <w:rsid w:val="0027463E"/>
    <w:rsid w:val="00275DD2"/>
    <w:rsid w:val="0027601E"/>
    <w:rsid w:val="0027799B"/>
    <w:rsid w:val="0028035B"/>
    <w:rsid w:val="0028167E"/>
    <w:rsid w:val="00281ADD"/>
    <w:rsid w:val="002826BF"/>
    <w:rsid w:val="00284215"/>
    <w:rsid w:val="0028615D"/>
    <w:rsid w:val="00286F11"/>
    <w:rsid w:val="002874EF"/>
    <w:rsid w:val="0029662F"/>
    <w:rsid w:val="002A0331"/>
    <w:rsid w:val="002A11FF"/>
    <w:rsid w:val="002A2599"/>
    <w:rsid w:val="002A4A96"/>
    <w:rsid w:val="002A6C9C"/>
    <w:rsid w:val="002B2EAD"/>
    <w:rsid w:val="002B34F6"/>
    <w:rsid w:val="002C3D09"/>
    <w:rsid w:val="002C5377"/>
    <w:rsid w:val="002C5F1A"/>
    <w:rsid w:val="002C6D75"/>
    <w:rsid w:val="002D062B"/>
    <w:rsid w:val="002D3B5F"/>
    <w:rsid w:val="002D3D68"/>
    <w:rsid w:val="002D500A"/>
    <w:rsid w:val="002D5A3D"/>
    <w:rsid w:val="002E0160"/>
    <w:rsid w:val="002E0E56"/>
    <w:rsid w:val="002E19FF"/>
    <w:rsid w:val="002E7B3D"/>
    <w:rsid w:val="002F3002"/>
    <w:rsid w:val="002F536E"/>
    <w:rsid w:val="002F6679"/>
    <w:rsid w:val="002F7DF1"/>
    <w:rsid w:val="003032FB"/>
    <w:rsid w:val="003045AB"/>
    <w:rsid w:val="00314020"/>
    <w:rsid w:val="003162E6"/>
    <w:rsid w:val="00316752"/>
    <w:rsid w:val="00317609"/>
    <w:rsid w:val="0031769A"/>
    <w:rsid w:val="00320381"/>
    <w:rsid w:val="003228EB"/>
    <w:rsid w:val="00324FE0"/>
    <w:rsid w:val="00326105"/>
    <w:rsid w:val="00327B4F"/>
    <w:rsid w:val="00330BF0"/>
    <w:rsid w:val="00335285"/>
    <w:rsid w:val="00340326"/>
    <w:rsid w:val="00341D32"/>
    <w:rsid w:val="00343A1D"/>
    <w:rsid w:val="00344806"/>
    <w:rsid w:val="00345AA0"/>
    <w:rsid w:val="00350929"/>
    <w:rsid w:val="00353E48"/>
    <w:rsid w:val="003620AC"/>
    <w:rsid w:val="003626C2"/>
    <w:rsid w:val="003637FB"/>
    <w:rsid w:val="00363C7A"/>
    <w:rsid w:val="00367288"/>
    <w:rsid w:val="00370126"/>
    <w:rsid w:val="00373E5E"/>
    <w:rsid w:val="00375302"/>
    <w:rsid w:val="003753E6"/>
    <w:rsid w:val="00375648"/>
    <w:rsid w:val="0038019F"/>
    <w:rsid w:val="003819AB"/>
    <w:rsid w:val="00386CAB"/>
    <w:rsid w:val="0039060D"/>
    <w:rsid w:val="003911E7"/>
    <w:rsid w:val="00395233"/>
    <w:rsid w:val="003A47AD"/>
    <w:rsid w:val="003A5640"/>
    <w:rsid w:val="003A7274"/>
    <w:rsid w:val="003B02EC"/>
    <w:rsid w:val="003B0DBE"/>
    <w:rsid w:val="003B1887"/>
    <w:rsid w:val="003B4274"/>
    <w:rsid w:val="003C0644"/>
    <w:rsid w:val="003C08C8"/>
    <w:rsid w:val="003C1778"/>
    <w:rsid w:val="003C2124"/>
    <w:rsid w:val="003C6D62"/>
    <w:rsid w:val="003C6EDC"/>
    <w:rsid w:val="003D18B6"/>
    <w:rsid w:val="003D2727"/>
    <w:rsid w:val="003D622C"/>
    <w:rsid w:val="003E456B"/>
    <w:rsid w:val="003E6D48"/>
    <w:rsid w:val="003F2EC2"/>
    <w:rsid w:val="003F3DC9"/>
    <w:rsid w:val="00406824"/>
    <w:rsid w:val="004103C8"/>
    <w:rsid w:val="00410E1A"/>
    <w:rsid w:val="00410FEA"/>
    <w:rsid w:val="00413AC5"/>
    <w:rsid w:val="00422420"/>
    <w:rsid w:val="00422A5E"/>
    <w:rsid w:val="00425D80"/>
    <w:rsid w:val="004270F9"/>
    <w:rsid w:val="004279EF"/>
    <w:rsid w:val="00435296"/>
    <w:rsid w:val="00444001"/>
    <w:rsid w:val="004446A7"/>
    <w:rsid w:val="00444C15"/>
    <w:rsid w:val="00444F17"/>
    <w:rsid w:val="0044551A"/>
    <w:rsid w:val="00447731"/>
    <w:rsid w:val="0045168A"/>
    <w:rsid w:val="00452C4E"/>
    <w:rsid w:val="004541AE"/>
    <w:rsid w:val="00455514"/>
    <w:rsid w:val="00455589"/>
    <w:rsid w:val="004576B1"/>
    <w:rsid w:val="004577E4"/>
    <w:rsid w:val="0046011D"/>
    <w:rsid w:val="004656ED"/>
    <w:rsid w:val="00465BBB"/>
    <w:rsid w:val="00466E0F"/>
    <w:rsid w:val="004675E5"/>
    <w:rsid w:val="00471AEA"/>
    <w:rsid w:val="004742A9"/>
    <w:rsid w:val="0047729C"/>
    <w:rsid w:val="00486C1C"/>
    <w:rsid w:val="00487458"/>
    <w:rsid w:val="0049000D"/>
    <w:rsid w:val="004969FA"/>
    <w:rsid w:val="004A0F53"/>
    <w:rsid w:val="004A1416"/>
    <w:rsid w:val="004A19C1"/>
    <w:rsid w:val="004A5229"/>
    <w:rsid w:val="004A68C9"/>
    <w:rsid w:val="004B24A5"/>
    <w:rsid w:val="004B3CEC"/>
    <w:rsid w:val="004C0832"/>
    <w:rsid w:val="004C4531"/>
    <w:rsid w:val="004C6D7F"/>
    <w:rsid w:val="004D1E9B"/>
    <w:rsid w:val="004F6BE1"/>
    <w:rsid w:val="00500857"/>
    <w:rsid w:val="0050699F"/>
    <w:rsid w:val="00507BED"/>
    <w:rsid w:val="00511A51"/>
    <w:rsid w:val="00512F5B"/>
    <w:rsid w:val="00513DDC"/>
    <w:rsid w:val="00514384"/>
    <w:rsid w:val="005152E2"/>
    <w:rsid w:val="00516728"/>
    <w:rsid w:val="005215AB"/>
    <w:rsid w:val="00525C0F"/>
    <w:rsid w:val="0052701E"/>
    <w:rsid w:val="00527C45"/>
    <w:rsid w:val="00531D4F"/>
    <w:rsid w:val="00540324"/>
    <w:rsid w:val="00542B3E"/>
    <w:rsid w:val="00542F87"/>
    <w:rsid w:val="00543C1A"/>
    <w:rsid w:val="00544663"/>
    <w:rsid w:val="005459AA"/>
    <w:rsid w:val="00547512"/>
    <w:rsid w:val="005506D2"/>
    <w:rsid w:val="00551642"/>
    <w:rsid w:val="005517D9"/>
    <w:rsid w:val="005522F0"/>
    <w:rsid w:val="005564C5"/>
    <w:rsid w:val="00561528"/>
    <w:rsid w:val="005746FD"/>
    <w:rsid w:val="005747BC"/>
    <w:rsid w:val="00581B85"/>
    <w:rsid w:val="00584189"/>
    <w:rsid w:val="005900B0"/>
    <w:rsid w:val="00590209"/>
    <w:rsid w:val="00590C33"/>
    <w:rsid w:val="005916CD"/>
    <w:rsid w:val="00596F0B"/>
    <w:rsid w:val="005A253D"/>
    <w:rsid w:val="005A35B5"/>
    <w:rsid w:val="005A3DF9"/>
    <w:rsid w:val="005A6247"/>
    <w:rsid w:val="005B2169"/>
    <w:rsid w:val="005B2579"/>
    <w:rsid w:val="005B2F9B"/>
    <w:rsid w:val="005B3F34"/>
    <w:rsid w:val="005B5A3A"/>
    <w:rsid w:val="005C02B6"/>
    <w:rsid w:val="005C1B08"/>
    <w:rsid w:val="005D0A73"/>
    <w:rsid w:val="005D16F3"/>
    <w:rsid w:val="005D1A5B"/>
    <w:rsid w:val="005D3197"/>
    <w:rsid w:val="005D34FA"/>
    <w:rsid w:val="005E04C8"/>
    <w:rsid w:val="005E06BA"/>
    <w:rsid w:val="005E08D8"/>
    <w:rsid w:val="005F6D21"/>
    <w:rsid w:val="0060081E"/>
    <w:rsid w:val="00601992"/>
    <w:rsid w:val="0060334C"/>
    <w:rsid w:val="006171E9"/>
    <w:rsid w:val="00621B23"/>
    <w:rsid w:val="006270A0"/>
    <w:rsid w:val="00630107"/>
    <w:rsid w:val="00632963"/>
    <w:rsid w:val="00633CF1"/>
    <w:rsid w:val="006438B5"/>
    <w:rsid w:val="00647346"/>
    <w:rsid w:val="00647417"/>
    <w:rsid w:val="00651FB6"/>
    <w:rsid w:val="00652934"/>
    <w:rsid w:val="006615B6"/>
    <w:rsid w:val="00663BE1"/>
    <w:rsid w:val="00666ADD"/>
    <w:rsid w:val="0066716C"/>
    <w:rsid w:val="00670A22"/>
    <w:rsid w:val="006716EE"/>
    <w:rsid w:val="0068006D"/>
    <w:rsid w:val="006807D3"/>
    <w:rsid w:val="0068262E"/>
    <w:rsid w:val="00682EC8"/>
    <w:rsid w:val="00682FA8"/>
    <w:rsid w:val="0068416A"/>
    <w:rsid w:val="00690079"/>
    <w:rsid w:val="0069409B"/>
    <w:rsid w:val="006978A9"/>
    <w:rsid w:val="006A1146"/>
    <w:rsid w:val="006A1DD8"/>
    <w:rsid w:val="006A254D"/>
    <w:rsid w:val="006A2811"/>
    <w:rsid w:val="006A7CBB"/>
    <w:rsid w:val="006B3FF7"/>
    <w:rsid w:val="006B4090"/>
    <w:rsid w:val="006B4B20"/>
    <w:rsid w:val="006B5625"/>
    <w:rsid w:val="006B66FB"/>
    <w:rsid w:val="006B736B"/>
    <w:rsid w:val="006B788D"/>
    <w:rsid w:val="006C1D25"/>
    <w:rsid w:val="006C5563"/>
    <w:rsid w:val="006C6A61"/>
    <w:rsid w:val="006D0D53"/>
    <w:rsid w:val="006D29F1"/>
    <w:rsid w:val="006D5E7F"/>
    <w:rsid w:val="006D7B1B"/>
    <w:rsid w:val="006E189B"/>
    <w:rsid w:val="006E24B4"/>
    <w:rsid w:val="006E30C8"/>
    <w:rsid w:val="006E398C"/>
    <w:rsid w:val="006E797F"/>
    <w:rsid w:val="006E7F37"/>
    <w:rsid w:val="006F0083"/>
    <w:rsid w:val="006F03DF"/>
    <w:rsid w:val="006F070F"/>
    <w:rsid w:val="006F39C5"/>
    <w:rsid w:val="006F56E4"/>
    <w:rsid w:val="00702607"/>
    <w:rsid w:val="007029AD"/>
    <w:rsid w:val="00707A62"/>
    <w:rsid w:val="0071073F"/>
    <w:rsid w:val="007132BE"/>
    <w:rsid w:val="00715D6A"/>
    <w:rsid w:val="00716124"/>
    <w:rsid w:val="00716651"/>
    <w:rsid w:val="00717648"/>
    <w:rsid w:val="007231DC"/>
    <w:rsid w:val="00723F28"/>
    <w:rsid w:val="007278FE"/>
    <w:rsid w:val="00730EAB"/>
    <w:rsid w:val="0073317D"/>
    <w:rsid w:val="007354DE"/>
    <w:rsid w:val="00736C63"/>
    <w:rsid w:val="00737067"/>
    <w:rsid w:val="007402A8"/>
    <w:rsid w:val="00745617"/>
    <w:rsid w:val="00747CBE"/>
    <w:rsid w:val="00750442"/>
    <w:rsid w:val="00752CF5"/>
    <w:rsid w:val="007546B3"/>
    <w:rsid w:val="007617C9"/>
    <w:rsid w:val="00761B01"/>
    <w:rsid w:val="00773A86"/>
    <w:rsid w:val="00773D8D"/>
    <w:rsid w:val="00780734"/>
    <w:rsid w:val="00783CC1"/>
    <w:rsid w:val="00785EB5"/>
    <w:rsid w:val="00787ABC"/>
    <w:rsid w:val="00790A05"/>
    <w:rsid w:val="00792254"/>
    <w:rsid w:val="007A36EE"/>
    <w:rsid w:val="007A3B0F"/>
    <w:rsid w:val="007A62FA"/>
    <w:rsid w:val="007B0216"/>
    <w:rsid w:val="007B20B0"/>
    <w:rsid w:val="007B2BEF"/>
    <w:rsid w:val="007B48E7"/>
    <w:rsid w:val="007B5A3B"/>
    <w:rsid w:val="007B6F7F"/>
    <w:rsid w:val="007C0ADC"/>
    <w:rsid w:val="007C10AD"/>
    <w:rsid w:val="007D14DD"/>
    <w:rsid w:val="007E0676"/>
    <w:rsid w:val="007E0882"/>
    <w:rsid w:val="007E494C"/>
    <w:rsid w:val="007F3638"/>
    <w:rsid w:val="007F4E3D"/>
    <w:rsid w:val="007F50E3"/>
    <w:rsid w:val="007F6688"/>
    <w:rsid w:val="008024D8"/>
    <w:rsid w:val="00803761"/>
    <w:rsid w:val="00804439"/>
    <w:rsid w:val="008056ED"/>
    <w:rsid w:val="00807CE0"/>
    <w:rsid w:val="008109D5"/>
    <w:rsid w:val="00810A67"/>
    <w:rsid w:val="008113F7"/>
    <w:rsid w:val="00814B3F"/>
    <w:rsid w:val="008152BE"/>
    <w:rsid w:val="00816E6C"/>
    <w:rsid w:val="0082447F"/>
    <w:rsid w:val="008253B8"/>
    <w:rsid w:val="0082748A"/>
    <w:rsid w:val="008276E4"/>
    <w:rsid w:val="0083183A"/>
    <w:rsid w:val="008320B4"/>
    <w:rsid w:val="008323EB"/>
    <w:rsid w:val="0083489A"/>
    <w:rsid w:val="008438A8"/>
    <w:rsid w:val="008442AD"/>
    <w:rsid w:val="0084623F"/>
    <w:rsid w:val="00850554"/>
    <w:rsid w:val="008521D2"/>
    <w:rsid w:val="0085291F"/>
    <w:rsid w:val="00852AA9"/>
    <w:rsid w:val="00852C5C"/>
    <w:rsid w:val="008536AB"/>
    <w:rsid w:val="00861566"/>
    <w:rsid w:val="0087365D"/>
    <w:rsid w:val="008750FD"/>
    <w:rsid w:val="008758F6"/>
    <w:rsid w:val="008766FA"/>
    <w:rsid w:val="00877234"/>
    <w:rsid w:val="008856C0"/>
    <w:rsid w:val="00887153"/>
    <w:rsid w:val="0089620A"/>
    <w:rsid w:val="00896FC8"/>
    <w:rsid w:val="008A2B67"/>
    <w:rsid w:val="008A3EFC"/>
    <w:rsid w:val="008A5166"/>
    <w:rsid w:val="008A5BCF"/>
    <w:rsid w:val="008A5E81"/>
    <w:rsid w:val="008A7FB3"/>
    <w:rsid w:val="008B3E24"/>
    <w:rsid w:val="008B4CDB"/>
    <w:rsid w:val="008C01BD"/>
    <w:rsid w:val="008C0C6F"/>
    <w:rsid w:val="008C3620"/>
    <w:rsid w:val="008C37B4"/>
    <w:rsid w:val="008C5B8C"/>
    <w:rsid w:val="008D1193"/>
    <w:rsid w:val="008D2A40"/>
    <w:rsid w:val="008D7264"/>
    <w:rsid w:val="008D7683"/>
    <w:rsid w:val="008D7C46"/>
    <w:rsid w:val="008E7EA6"/>
    <w:rsid w:val="008F07F1"/>
    <w:rsid w:val="008F3F11"/>
    <w:rsid w:val="00903564"/>
    <w:rsid w:val="00910D38"/>
    <w:rsid w:val="00920C02"/>
    <w:rsid w:val="00921E14"/>
    <w:rsid w:val="00922710"/>
    <w:rsid w:val="009235E8"/>
    <w:rsid w:val="00924737"/>
    <w:rsid w:val="00925487"/>
    <w:rsid w:val="00927D6B"/>
    <w:rsid w:val="00927F64"/>
    <w:rsid w:val="00930AF2"/>
    <w:rsid w:val="009337E3"/>
    <w:rsid w:val="009349C9"/>
    <w:rsid w:val="00941CAC"/>
    <w:rsid w:val="009424FC"/>
    <w:rsid w:val="00942D74"/>
    <w:rsid w:val="009479CE"/>
    <w:rsid w:val="00947C04"/>
    <w:rsid w:val="00951FDF"/>
    <w:rsid w:val="00952685"/>
    <w:rsid w:val="00953199"/>
    <w:rsid w:val="00954142"/>
    <w:rsid w:val="00954A33"/>
    <w:rsid w:val="00957A9A"/>
    <w:rsid w:val="00964664"/>
    <w:rsid w:val="00964F82"/>
    <w:rsid w:val="00970315"/>
    <w:rsid w:val="0098361C"/>
    <w:rsid w:val="0098593E"/>
    <w:rsid w:val="00986A5E"/>
    <w:rsid w:val="00992068"/>
    <w:rsid w:val="009941AB"/>
    <w:rsid w:val="009960E0"/>
    <w:rsid w:val="009961E0"/>
    <w:rsid w:val="0099646F"/>
    <w:rsid w:val="009966DE"/>
    <w:rsid w:val="00997DE5"/>
    <w:rsid w:val="009A0D92"/>
    <w:rsid w:val="009A104D"/>
    <w:rsid w:val="009A2EDD"/>
    <w:rsid w:val="009C2163"/>
    <w:rsid w:val="009C35F8"/>
    <w:rsid w:val="009C3B8D"/>
    <w:rsid w:val="009C47B6"/>
    <w:rsid w:val="009C66D0"/>
    <w:rsid w:val="009D25F1"/>
    <w:rsid w:val="009D5758"/>
    <w:rsid w:val="009D5BB5"/>
    <w:rsid w:val="009D6E78"/>
    <w:rsid w:val="009D7BD2"/>
    <w:rsid w:val="009E239E"/>
    <w:rsid w:val="009E253C"/>
    <w:rsid w:val="009E33D2"/>
    <w:rsid w:val="009E7C44"/>
    <w:rsid w:val="00A015A2"/>
    <w:rsid w:val="00A017F9"/>
    <w:rsid w:val="00A0335B"/>
    <w:rsid w:val="00A04D2D"/>
    <w:rsid w:val="00A055AC"/>
    <w:rsid w:val="00A11318"/>
    <w:rsid w:val="00A116DC"/>
    <w:rsid w:val="00A12DD0"/>
    <w:rsid w:val="00A13A90"/>
    <w:rsid w:val="00A166CD"/>
    <w:rsid w:val="00A246DB"/>
    <w:rsid w:val="00A24DD1"/>
    <w:rsid w:val="00A31AAA"/>
    <w:rsid w:val="00A32B74"/>
    <w:rsid w:val="00A34D84"/>
    <w:rsid w:val="00A36317"/>
    <w:rsid w:val="00A37392"/>
    <w:rsid w:val="00A43574"/>
    <w:rsid w:val="00A43F94"/>
    <w:rsid w:val="00A44801"/>
    <w:rsid w:val="00A51908"/>
    <w:rsid w:val="00A55559"/>
    <w:rsid w:val="00A55D79"/>
    <w:rsid w:val="00A64412"/>
    <w:rsid w:val="00A6783B"/>
    <w:rsid w:val="00A75079"/>
    <w:rsid w:val="00A75AEC"/>
    <w:rsid w:val="00A75F25"/>
    <w:rsid w:val="00A80F4F"/>
    <w:rsid w:val="00A813D4"/>
    <w:rsid w:val="00A8421C"/>
    <w:rsid w:val="00A85403"/>
    <w:rsid w:val="00A900A7"/>
    <w:rsid w:val="00A92DB4"/>
    <w:rsid w:val="00A9326A"/>
    <w:rsid w:val="00A938AE"/>
    <w:rsid w:val="00A949AE"/>
    <w:rsid w:val="00A95B3B"/>
    <w:rsid w:val="00AA0BE1"/>
    <w:rsid w:val="00AA34A4"/>
    <w:rsid w:val="00AA37A9"/>
    <w:rsid w:val="00AA46BE"/>
    <w:rsid w:val="00AA795E"/>
    <w:rsid w:val="00AB329F"/>
    <w:rsid w:val="00AB3990"/>
    <w:rsid w:val="00AB58BD"/>
    <w:rsid w:val="00AB63BB"/>
    <w:rsid w:val="00AB67D0"/>
    <w:rsid w:val="00AC080F"/>
    <w:rsid w:val="00AC21A2"/>
    <w:rsid w:val="00AC2CAB"/>
    <w:rsid w:val="00AC6394"/>
    <w:rsid w:val="00AD1106"/>
    <w:rsid w:val="00AD21DA"/>
    <w:rsid w:val="00AD3931"/>
    <w:rsid w:val="00AD695F"/>
    <w:rsid w:val="00AD6E92"/>
    <w:rsid w:val="00AD7C84"/>
    <w:rsid w:val="00AE061C"/>
    <w:rsid w:val="00AE6167"/>
    <w:rsid w:val="00AE74AB"/>
    <w:rsid w:val="00B00305"/>
    <w:rsid w:val="00B0218F"/>
    <w:rsid w:val="00B02D11"/>
    <w:rsid w:val="00B031DB"/>
    <w:rsid w:val="00B051EC"/>
    <w:rsid w:val="00B06A01"/>
    <w:rsid w:val="00B125F0"/>
    <w:rsid w:val="00B25EBE"/>
    <w:rsid w:val="00B26857"/>
    <w:rsid w:val="00B26A59"/>
    <w:rsid w:val="00B30251"/>
    <w:rsid w:val="00B31384"/>
    <w:rsid w:val="00B32B99"/>
    <w:rsid w:val="00B3333F"/>
    <w:rsid w:val="00B3464D"/>
    <w:rsid w:val="00B4484F"/>
    <w:rsid w:val="00B44E2F"/>
    <w:rsid w:val="00B46702"/>
    <w:rsid w:val="00B52363"/>
    <w:rsid w:val="00B53ECD"/>
    <w:rsid w:val="00B608E6"/>
    <w:rsid w:val="00B6229D"/>
    <w:rsid w:val="00B66AAF"/>
    <w:rsid w:val="00B6758C"/>
    <w:rsid w:val="00B75C4A"/>
    <w:rsid w:val="00B76568"/>
    <w:rsid w:val="00B81B0D"/>
    <w:rsid w:val="00B84355"/>
    <w:rsid w:val="00B85E3C"/>
    <w:rsid w:val="00B87843"/>
    <w:rsid w:val="00B87B29"/>
    <w:rsid w:val="00B90AE7"/>
    <w:rsid w:val="00B9239F"/>
    <w:rsid w:val="00B938FD"/>
    <w:rsid w:val="00B94354"/>
    <w:rsid w:val="00B954D2"/>
    <w:rsid w:val="00B95C02"/>
    <w:rsid w:val="00B96144"/>
    <w:rsid w:val="00B97034"/>
    <w:rsid w:val="00BA0643"/>
    <w:rsid w:val="00BA2E3F"/>
    <w:rsid w:val="00BA59D0"/>
    <w:rsid w:val="00BB0958"/>
    <w:rsid w:val="00BB34A4"/>
    <w:rsid w:val="00BC251C"/>
    <w:rsid w:val="00BC2B9E"/>
    <w:rsid w:val="00BC6301"/>
    <w:rsid w:val="00BC6701"/>
    <w:rsid w:val="00BD23F4"/>
    <w:rsid w:val="00BD3DF3"/>
    <w:rsid w:val="00BD564A"/>
    <w:rsid w:val="00BE4B24"/>
    <w:rsid w:val="00BE5E4D"/>
    <w:rsid w:val="00BE6C6F"/>
    <w:rsid w:val="00BE76C4"/>
    <w:rsid w:val="00BF158B"/>
    <w:rsid w:val="00BF3687"/>
    <w:rsid w:val="00BF4DAD"/>
    <w:rsid w:val="00C0129B"/>
    <w:rsid w:val="00C02EF7"/>
    <w:rsid w:val="00C04237"/>
    <w:rsid w:val="00C04265"/>
    <w:rsid w:val="00C06A79"/>
    <w:rsid w:val="00C0734E"/>
    <w:rsid w:val="00C12C08"/>
    <w:rsid w:val="00C162F8"/>
    <w:rsid w:val="00C20D37"/>
    <w:rsid w:val="00C2152B"/>
    <w:rsid w:val="00C34C72"/>
    <w:rsid w:val="00C40257"/>
    <w:rsid w:val="00C43D92"/>
    <w:rsid w:val="00C44AA0"/>
    <w:rsid w:val="00C45FCE"/>
    <w:rsid w:val="00C46521"/>
    <w:rsid w:val="00C469F7"/>
    <w:rsid w:val="00C46BCA"/>
    <w:rsid w:val="00C505BE"/>
    <w:rsid w:val="00C50E4A"/>
    <w:rsid w:val="00C52741"/>
    <w:rsid w:val="00C54255"/>
    <w:rsid w:val="00C5733A"/>
    <w:rsid w:val="00C5734D"/>
    <w:rsid w:val="00C61485"/>
    <w:rsid w:val="00C640E4"/>
    <w:rsid w:val="00C64F84"/>
    <w:rsid w:val="00C65AE8"/>
    <w:rsid w:val="00C7052B"/>
    <w:rsid w:val="00C748DB"/>
    <w:rsid w:val="00C74D17"/>
    <w:rsid w:val="00C82693"/>
    <w:rsid w:val="00C82E1E"/>
    <w:rsid w:val="00C830F2"/>
    <w:rsid w:val="00C8326E"/>
    <w:rsid w:val="00C84467"/>
    <w:rsid w:val="00C8529A"/>
    <w:rsid w:val="00C867EE"/>
    <w:rsid w:val="00C919EA"/>
    <w:rsid w:val="00C93709"/>
    <w:rsid w:val="00C9465E"/>
    <w:rsid w:val="00C96416"/>
    <w:rsid w:val="00C973DE"/>
    <w:rsid w:val="00CA363E"/>
    <w:rsid w:val="00CA756C"/>
    <w:rsid w:val="00CB053F"/>
    <w:rsid w:val="00CB13E6"/>
    <w:rsid w:val="00CB1463"/>
    <w:rsid w:val="00CB1CA8"/>
    <w:rsid w:val="00CB20EB"/>
    <w:rsid w:val="00CB3203"/>
    <w:rsid w:val="00CB405E"/>
    <w:rsid w:val="00CC1831"/>
    <w:rsid w:val="00CC6DE0"/>
    <w:rsid w:val="00CC78A8"/>
    <w:rsid w:val="00CD0B5C"/>
    <w:rsid w:val="00CD35F6"/>
    <w:rsid w:val="00CD510D"/>
    <w:rsid w:val="00CD59AD"/>
    <w:rsid w:val="00CD5EE0"/>
    <w:rsid w:val="00CD73B2"/>
    <w:rsid w:val="00CD7C9C"/>
    <w:rsid w:val="00CE2563"/>
    <w:rsid w:val="00CE29ED"/>
    <w:rsid w:val="00CE68EF"/>
    <w:rsid w:val="00CF1BC9"/>
    <w:rsid w:val="00CF2C6A"/>
    <w:rsid w:val="00CF315E"/>
    <w:rsid w:val="00CF4455"/>
    <w:rsid w:val="00CF450D"/>
    <w:rsid w:val="00CF61AE"/>
    <w:rsid w:val="00D00AC6"/>
    <w:rsid w:val="00D0161B"/>
    <w:rsid w:val="00D034E8"/>
    <w:rsid w:val="00D06041"/>
    <w:rsid w:val="00D07848"/>
    <w:rsid w:val="00D10539"/>
    <w:rsid w:val="00D13B42"/>
    <w:rsid w:val="00D16901"/>
    <w:rsid w:val="00D20C47"/>
    <w:rsid w:val="00D22034"/>
    <w:rsid w:val="00D22849"/>
    <w:rsid w:val="00D22865"/>
    <w:rsid w:val="00D22C6F"/>
    <w:rsid w:val="00D23096"/>
    <w:rsid w:val="00D259AC"/>
    <w:rsid w:val="00D26E30"/>
    <w:rsid w:val="00D27603"/>
    <w:rsid w:val="00D303A0"/>
    <w:rsid w:val="00D3193B"/>
    <w:rsid w:val="00D361D7"/>
    <w:rsid w:val="00D3745C"/>
    <w:rsid w:val="00D42CE5"/>
    <w:rsid w:val="00D46D8A"/>
    <w:rsid w:val="00D53D34"/>
    <w:rsid w:val="00D55976"/>
    <w:rsid w:val="00D56473"/>
    <w:rsid w:val="00D60272"/>
    <w:rsid w:val="00D632B6"/>
    <w:rsid w:val="00D6381E"/>
    <w:rsid w:val="00D63F22"/>
    <w:rsid w:val="00D64108"/>
    <w:rsid w:val="00D649C5"/>
    <w:rsid w:val="00D65F97"/>
    <w:rsid w:val="00D83B62"/>
    <w:rsid w:val="00D84397"/>
    <w:rsid w:val="00D8506D"/>
    <w:rsid w:val="00D8629D"/>
    <w:rsid w:val="00D86963"/>
    <w:rsid w:val="00D86D7D"/>
    <w:rsid w:val="00D86E35"/>
    <w:rsid w:val="00D915C5"/>
    <w:rsid w:val="00D922F5"/>
    <w:rsid w:val="00D94CB2"/>
    <w:rsid w:val="00D9513D"/>
    <w:rsid w:val="00D964B6"/>
    <w:rsid w:val="00D973A4"/>
    <w:rsid w:val="00D97B4A"/>
    <w:rsid w:val="00DA53B9"/>
    <w:rsid w:val="00DA557C"/>
    <w:rsid w:val="00DA77C7"/>
    <w:rsid w:val="00DB12FE"/>
    <w:rsid w:val="00DB507E"/>
    <w:rsid w:val="00DC09BF"/>
    <w:rsid w:val="00DC1E9C"/>
    <w:rsid w:val="00DC2509"/>
    <w:rsid w:val="00DC3CE3"/>
    <w:rsid w:val="00DC469E"/>
    <w:rsid w:val="00DD20AD"/>
    <w:rsid w:val="00DD2A87"/>
    <w:rsid w:val="00DD3798"/>
    <w:rsid w:val="00DD52AA"/>
    <w:rsid w:val="00DE15D6"/>
    <w:rsid w:val="00DE4464"/>
    <w:rsid w:val="00DE5309"/>
    <w:rsid w:val="00DE6365"/>
    <w:rsid w:val="00DE7F4A"/>
    <w:rsid w:val="00DF2452"/>
    <w:rsid w:val="00DF34AD"/>
    <w:rsid w:val="00DF73CF"/>
    <w:rsid w:val="00DF7949"/>
    <w:rsid w:val="00DF79B6"/>
    <w:rsid w:val="00E00339"/>
    <w:rsid w:val="00E01CB1"/>
    <w:rsid w:val="00E04862"/>
    <w:rsid w:val="00E059D2"/>
    <w:rsid w:val="00E05F68"/>
    <w:rsid w:val="00E07E7B"/>
    <w:rsid w:val="00E10008"/>
    <w:rsid w:val="00E143ED"/>
    <w:rsid w:val="00E1702A"/>
    <w:rsid w:val="00E2292A"/>
    <w:rsid w:val="00E22F78"/>
    <w:rsid w:val="00E23CC6"/>
    <w:rsid w:val="00E24658"/>
    <w:rsid w:val="00E2512E"/>
    <w:rsid w:val="00E2728E"/>
    <w:rsid w:val="00E320D4"/>
    <w:rsid w:val="00E33C41"/>
    <w:rsid w:val="00E340D1"/>
    <w:rsid w:val="00E367CF"/>
    <w:rsid w:val="00E41A0B"/>
    <w:rsid w:val="00E41C1F"/>
    <w:rsid w:val="00E424D7"/>
    <w:rsid w:val="00E42A2C"/>
    <w:rsid w:val="00E432BA"/>
    <w:rsid w:val="00E47106"/>
    <w:rsid w:val="00E47A48"/>
    <w:rsid w:val="00E515CF"/>
    <w:rsid w:val="00E55CA8"/>
    <w:rsid w:val="00E56C21"/>
    <w:rsid w:val="00E57FDD"/>
    <w:rsid w:val="00E601FC"/>
    <w:rsid w:val="00E615B0"/>
    <w:rsid w:val="00E67986"/>
    <w:rsid w:val="00E8248D"/>
    <w:rsid w:val="00E82492"/>
    <w:rsid w:val="00E82EE9"/>
    <w:rsid w:val="00E84676"/>
    <w:rsid w:val="00E85065"/>
    <w:rsid w:val="00E86133"/>
    <w:rsid w:val="00E86D9A"/>
    <w:rsid w:val="00E9243B"/>
    <w:rsid w:val="00E96A1B"/>
    <w:rsid w:val="00EA0862"/>
    <w:rsid w:val="00EA2167"/>
    <w:rsid w:val="00EA2B9F"/>
    <w:rsid w:val="00EA7E83"/>
    <w:rsid w:val="00EA7F5D"/>
    <w:rsid w:val="00EB2934"/>
    <w:rsid w:val="00EB53FE"/>
    <w:rsid w:val="00EB58E7"/>
    <w:rsid w:val="00EB6280"/>
    <w:rsid w:val="00EC0063"/>
    <w:rsid w:val="00EC2540"/>
    <w:rsid w:val="00EC41F2"/>
    <w:rsid w:val="00EC5651"/>
    <w:rsid w:val="00ED3149"/>
    <w:rsid w:val="00EF1811"/>
    <w:rsid w:val="00EF36C8"/>
    <w:rsid w:val="00EF5B5F"/>
    <w:rsid w:val="00EF5C7B"/>
    <w:rsid w:val="00F11E2B"/>
    <w:rsid w:val="00F124E4"/>
    <w:rsid w:val="00F22C2D"/>
    <w:rsid w:val="00F22D33"/>
    <w:rsid w:val="00F30180"/>
    <w:rsid w:val="00F315F0"/>
    <w:rsid w:val="00F344D4"/>
    <w:rsid w:val="00F34D92"/>
    <w:rsid w:val="00F36B20"/>
    <w:rsid w:val="00F449F8"/>
    <w:rsid w:val="00F45706"/>
    <w:rsid w:val="00F54140"/>
    <w:rsid w:val="00F566BA"/>
    <w:rsid w:val="00F57E71"/>
    <w:rsid w:val="00F60121"/>
    <w:rsid w:val="00F6377F"/>
    <w:rsid w:val="00F66F96"/>
    <w:rsid w:val="00F745E6"/>
    <w:rsid w:val="00F80597"/>
    <w:rsid w:val="00F81F2B"/>
    <w:rsid w:val="00F8496A"/>
    <w:rsid w:val="00F858F2"/>
    <w:rsid w:val="00F86448"/>
    <w:rsid w:val="00F87718"/>
    <w:rsid w:val="00F91C7B"/>
    <w:rsid w:val="00F92F13"/>
    <w:rsid w:val="00F94CBD"/>
    <w:rsid w:val="00F95DA1"/>
    <w:rsid w:val="00FA16CB"/>
    <w:rsid w:val="00FA19E1"/>
    <w:rsid w:val="00FA3A2F"/>
    <w:rsid w:val="00FA76D7"/>
    <w:rsid w:val="00FB1E73"/>
    <w:rsid w:val="00FB2B7C"/>
    <w:rsid w:val="00FB372D"/>
    <w:rsid w:val="00FC050B"/>
    <w:rsid w:val="00FC07CB"/>
    <w:rsid w:val="00FC5342"/>
    <w:rsid w:val="00FC5ADA"/>
    <w:rsid w:val="00FD1712"/>
    <w:rsid w:val="00FD6CC9"/>
    <w:rsid w:val="00FE1AA5"/>
    <w:rsid w:val="00FE1C5C"/>
    <w:rsid w:val="00FE342F"/>
    <w:rsid w:val="00FE372C"/>
    <w:rsid w:val="00FE4390"/>
    <w:rsid w:val="00FF6782"/>
    <w:rsid w:val="00FF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D62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nhideWhenUsed/>
    <w:qFormat/>
    <w:rsid w:val="003D62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0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3D62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3D62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western">
    <w:name w:val="western"/>
    <w:basedOn w:val="Normalny"/>
    <w:rsid w:val="007E0676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5F6C2-4FEE-4CF9-9C69-F698E932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6050</Words>
  <Characters>41066</Characters>
  <Application>Microsoft Office Word</Application>
  <DocSecurity>0</DocSecurity>
  <Lines>342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47022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22</cp:revision>
  <cp:lastPrinted>2019-04-12T12:59:00Z</cp:lastPrinted>
  <dcterms:created xsi:type="dcterms:W3CDTF">2019-12-05T09:10:00Z</dcterms:created>
  <dcterms:modified xsi:type="dcterms:W3CDTF">2019-12-06T07:53:00Z</dcterms:modified>
</cp:coreProperties>
</file>