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A" w:rsidRPr="00FD5A24" w:rsidRDefault="00C84F31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94</w:t>
      </w:r>
      <w:r w:rsidR="009917CB" w:rsidRPr="0002487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>Załącznik nr 1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EB4C79" w:rsidRDefault="00CF39AA" w:rsidP="0078229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r w:rsidR="00782295">
        <w:rPr>
          <w:rFonts w:ascii="Times New Roman" w:hAnsi="Times New Roman"/>
          <w:b/>
          <w:sz w:val="21"/>
          <w:szCs w:val="21"/>
        </w:rPr>
        <w:t xml:space="preserve"> 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CF39AA" w:rsidRDefault="00CF39A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Oferuję udzielanie św</w:t>
      </w:r>
      <w:r w:rsidR="0048769E" w:rsidRPr="005A3DB2">
        <w:rPr>
          <w:rFonts w:ascii="Times New Roman" w:hAnsi="Times New Roman"/>
          <w:sz w:val="20"/>
          <w:szCs w:val="20"/>
        </w:rPr>
        <w:t>iadczeń zdrowo</w:t>
      </w:r>
      <w:r w:rsidR="00365205" w:rsidRPr="005A3DB2">
        <w:rPr>
          <w:rFonts w:ascii="Times New Roman" w:hAnsi="Times New Roman"/>
          <w:sz w:val="20"/>
          <w:szCs w:val="20"/>
        </w:rPr>
        <w:t>tnych pielęgniarki/położnej</w:t>
      </w:r>
      <w:r w:rsidR="0025223B" w:rsidRPr="005A3DB2">
        <w:rPr>
          <w:rFonts w:ascii="Times New Roman" w:hAnsi="Times New Roman"/>
          <w:sz w:val="20"/>
          <w:szCs w:val="20"/>
        </w:rPr>
        <w:t xml:space="preserve"> </w:t>
      </w:r>
      <w:r w:rsidRPr="005A3DB2">
        <w:rPr>
          <w:rFonts w:ascii="Times New Roman" w:hAnsi="Times New Roman"/>
          <w:sz w:val="20"/>
          <w:szCs w:val="20"/>
        </w:rPr>
        <w:t>w lokalizacji przy ul. Powstania Styczniowego 1, Gdynia - Szpital Morski im. PCK w zakresie (*właściwe zaznaczyć krzyżykiem – można wskazać więcej niż jeden zakres):</w:t>
      </w:r>
    </w:p>
    <w:p w:rsidR="005D5836" w:rsidRDefault="005D5836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836" w:rsidRPr="005A3DB2" w:rsidRDefault="005D5836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4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977"/>
        <w:gridCol w:w="1471"/>
        <w:gridCol w:w="1657"/>
        <w:gridCol w:w="1265"/>
      </w:tblGrid>
      <w:tr w:rsidR="009F13FA" w:rsidRPr="00FD5A24" w:rsidTr="009F13FA">
        <w:trPr>
          <w:trHeight w:val="485"/>
        </w:trPr>
        <w:tc>
          <w:tcPr>
            <w:tcW w:w="1773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587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884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996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 xml:space="preserve">Oferowana liczba godzin świadczenia usług w przedziale </w:t>
            </w:r>
          </w:p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min – max</w:t>
            </w:r>
          </w:p>
        </w:tc>
        <w:tc>
          <w:tcPr>
            <w:tcW w:w="760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 - stawka ryczałtowa za miesiąc kalendarzowy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kierowania/ </w:t>
            </w: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>koordynacji</w:t>
            </w:r>
            <w:r w:rsidR="0053773C">
              <w:rPr>
                <w:rFonts w:ascii="Times New Roman" w:hAnsi="Times New Roman"/>
                <w:b/>
                <w:sz w:val="16"/>
                <w:szCs w:val="16"/>
              </w:rPr>
              <w:t xml:space="preserve"> lub (jeśli dotyczy) opieki wyjazdowej w ramach NOCH</w:t>
            </w:r>
          </w:p>
        </w:tc>
      </w:tr>
      <w:tr w:rsidR="009F13FA" w:rsidRPr="00FD5A24" w:rsidTr="009F13FA">
        <w:trPr>
          <w:trHeight w:val="255"/>
        </w:trPr>
        <w:tc>
          <w:tcPr>
            <w:tcW w:w="1773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87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4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96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0" w:type="pct"/>
            <w:shd w:val="clear" w:color="auto" w:fill="F2F2F2"/>
          </w:tcPr>
          <w:p w:rsidR="009F13FA" w:rsidRPr="005A3DB2" w:rsidRDefault="009F13F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555"/>
        </w:trPr>
        <w:tc>
          <w:tcPr>
            <w:tcW w:w="1773" w:type="pct"/>
          </w:tcPr>
          <w:p w:rsidR="009F13FA" w:rsidRPr="000D52CF" w:rsidRDefault="009F13FA" w:rsidP="002642F4">
            <w:pPr>
              <w:spacing w:after="4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III.1. Świadczenie usłu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g medycznych przez pielęgniarkę  w Oddziale Chirurgii Onkologicznej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337"/>
        </w:trPr>
        <w:tc>
          <w:tcPr>
            <w:tcW w:w="1773" w:type="pct"/>
          </w:tcPr>
          <w:p w:rsidR="009F13FA" w:rsidRPr="0057383F" w:rsidRDefault="009F13FA" w:rsidP="002642F4">
            <w:pPr>
              <w:spacing w:after="4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g medycznych przez położną w Oddziale Ginekologii Onkologicznej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337"/>
        </w:trPr>
        <w:tc>
          <w:tcPr>
            <w:tcW w:w="1773" w:type="pct"/>
          </w:tcPr>
          <w:p w:rsidR="009F13FA" w:rsidRPr="0057383F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III.3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Onkologii i Radioterapii-Dział Radioterapia Onkologiczna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337"/>
        </w:trPr>
        <w:tc>
          <w:tcPr>
            <w:tcW w:w="1773" w:type="pct"/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III.4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Oddziale Onkologii i Radioterapii – Dział Onkologii Klinicznej – Profil „Leczenie Jednego Dnia”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9F13FA">
        <w:trPr>
          <w:trHeight w:val="337"/>
        </w:trPr>
        <w:tc>
          <w:tcPr>
            <w:tcW w:w="1773" w:type="pct"/>
          </w:tcPr>
          <w:p w:rsidR="009F13FA" w:rsidRPr="0057383F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III.5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Onkologii i Radioterapii – Dział </w:t>
            </w:r>
            <w:r w:rsidRPr="00C526C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Onkologii Klinicznej – Profil „Leczenie Jednego Dnia” wraz z </w:t>
            </w:r>
            <w:r w:rsidRPr="00C526C5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  <w:lang w:eastAsia="pl-PL"/>
              </w:rPr>
              <w:t>zarządzaniem/koordynowaniem personelem pielęgniarskim w Profilu „Leczenie Jednego Dnia”</w:t>
            </w:r>
            <w:r w:rsidRPr="00C526C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603"/>
        </w:trPr>
        <w:tc>
          <w:tcPr>
            <w:tcW w:w="1773" w:type="pct"/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III.6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znych przez pielęgniarkę w Oddziale Onkologii i Radioterapii – Dział Onkologii Klinicznej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603"/>
        </w:trPr>
        <w:tc>
          <w:tcPr>
            <w:tcW w:w="1773" w:type="pct"/>
          </w:tcPr>
          <w:p w:rsidR="009F13FA" w:rsidRPr="0057383F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III.7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pielęgniarkę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ziale Neonatologii i Intensywnej Terapii Noworodka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7B08B5">
            <w:pPr>
              <w:spacing w:after="4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667"/>
        </w:trPr>
        <w:tc>
          <w:tcPr>
            <w:tcW w:w="1773" w:type="pct"/>
          </w:tcPr>
          <w:p w:rsidR="009F13FA" w:rsidRPr="0057383F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III.8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ddziale Pediatrycznym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5A3DB2" w:rsidRDefault="009F13FA" w:rsidP="007B08B5">
            <w:pPr>
              <w:spacing w:after="4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5A3DB2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765"/>
        </w:trPr>
        <w:tc>
          <w:tcPr>
            <w:tcW w:w="1773" w:type="pct"/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III.9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arkę w Oddziale Chorób Wewnętrznych i Leczenia Schorzeń Endokrynologicznych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322FB2" w:rsidRDefault="009F13FA" w:rsidP="007B08B5">
            <w:pPr>
              <w:spacing w:after="4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7B2EE3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7B2EE3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792"/>
        </w:trPr>
        <w:tc>
          <w:tcPr>
            <w:tcW w:w="1773" w:type="pct"/>
          </w:tcPr>
          <w:p w:rsidR="009F13FA" w:rsidRPr="002E5EA3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III.10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 pielęgniarkę w Oddziale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Pulmunologii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322FB2" w:rsidRDefault="009F13FA" w:rsidP="007B08B5">
            <w:pPr>
              <w:spacing w:after="4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7B2EE3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7B2EE3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l2br w:val="single" w:sz="4" w:space="0" w:color="auto"/>
              <w:tr2bl w:val="single" w:sz="4" w:space="0" w:color="auto"/>
            </w:tcBorders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511"/>
        </w:trPr>
        <w:tc>
          <w:tcPr>
            <w:tcW w:w="1773" w:type="pct"/>
            <w:vMerge w:val="restart"/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III.11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niarkę w Oddziale Hematologii i Transplantologii Szpiku   i/lub w Poradni Hematologii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9F13FA" w:rsidRPr="00322FB2" w:rsidRDefault="009F13FA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032140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140">
              <w:rPr>
                <w:rFonts w:ascii="Times New Roman" w:hAnsi="Times New Roman"/>
                <w:sz w:val="20"/>
                <w:szCs w:val="20"/>
              </w:rPr>
              <w:t>III.11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9F13FA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3FA" w:rsidRPr="007B2EE3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7B2EE3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9F13FA">
        <w:trPr>
          <w:trHeight w:val="510"/>
        </w:trPr>
        <w:tc>
          <w:tcPr>
            <w:tcW w:w="1773" w:type="pct"/>
            <w:vMerge/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587" w:type="pct"/>
          </w:tcPr>
          <w:p w:rsidR="009F13FA" w:rsidRPr="00032140" w:rsidRDefault="009F13FA" w:rsidP="0003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140">
              <w:rPr>
                <w:rFonts w:ascii="Times New Roman" w:hAnsi="Times New Roman"/>
                <w:sz w:val="20"/>
                <w:szCs w:val="20"/>
              </w:rPr>
              <w:t>III.11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  <w:p w:rsidR="009F13FA" w:rsidRPr="007B2EE3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7B2EE3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9F13FA">
        <w:trPr>
          <w:trHeight w:val="662"/>
        </w:trPr>
        <w:tc>
          <w:tcPr>
            <w:tcW w:w="1773" w:type="pct"/>
          </w:tcPr>
          <w:p w:rsidR="009F13FA" w:rsidRPr="00322FB2" w:rsidRDefault="009F13FA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</w:tcPr>
          <w:p w:rsidR="009F13FA" w:rsidRPr="007B2EE3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</w:tcPr>
          <w:p w:rsidR="009F13FA" w:rsidRPr="007B2EE3" w:rsidRDefault="009F13F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</w:tcPr>
          <w:p w:rsidR="009F13FA" w:rsidRPr="00FD5A24" w:rsidRDefault="009F13F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FD5A24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E5EA3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III.12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</w:t>
            </w:r>
            <w:r w:rsidR="00006AD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="00006AD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 xml:space="preserve">operacyjną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 Bloku Operacyjnym;</w:t>
            </w:r>
          </w:p>
          <w:p w:rsidR="009F13FA" w:rsidRPr="00322F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7B2EE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7B2EE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FD5A24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F13FA" w:rsidRPr="00FD5A24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511"/>
        </w:trPr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FA" w:rsidRPr="002E5EA3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III.13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Oddziale Chirurgii Dziecięcej  i/lub w Poradni Chirurgii Dziecięcej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D5836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836">
              <w:rPr>
                <w:rFonts w:ascii="Times New Roman" w:hAnsi="Times New Roman"/>
                <w:sz w:val="20"/>
                <w:szCs w:val="20"/>
              </w:rPr>
              <w:t>III.14.1</w:t>
            </w:r>
          </w:p>
          <w:p w:rsidR="009F13FA" w:rsidRPr="005D5836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13FA" w:rsidRPr="005D5836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9F13FA">
        <w:trPr>
          <w:trHeight w:val="510"/>
        </w:trPr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D5836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836">
              <w:rPr>
                <w:rFonts w:ascii="Times New Roman" w:hAnsi="Times New Roman"/>
                <w:sz w:val="20"/>
                <w:szCs w:val="20"/>
              </w:rPr>
              <w:t>III.14.2</w:t>
            </w: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E5EA3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III.14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arkę w  Izbie Przyjęć Internistycznej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III.15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</w:t>
            </w:r>
            <w:r w:rsidRPr="0057383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pie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lęgniarkę w Izbie Przyjęć Ogólnej;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III.16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 położną w Oddziale Ginekologiczno-Położniczym;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III.17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 pielęgniarkę anestezjologiczną w Oddziale Anestezjologii i Intensywnej Terapii – część Anestezjologiczna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III.18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 pielęgniarkę w Poradni Medycyny Pracy;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5C4C79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Default="009F13FA" w:rsidP="002642F4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III.19</w:t>
            </w:r>
            <w:r w:rsidRPr="002E5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usług medycznych przez pielęgniarkę anestezjologiczną w Zakładzie Diagnostyki Obrazowej i w Zakładzie Teleradioterapii;</w:t>
            </w: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FA" w:rsidRPr="005A3DB2" w:rsidTr="009F13FA">
        <w:trPr>
          <w:trHeight w:val="662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E61C1A" w:rsidRDefault="009F13FA" w:rsidP="002642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color w:val="C00000"/>
                <w:sz w:val="20"/>
                <w:szCs w:val="20"/>
                <w:u w:val="single"/>
              </w:rPr>
              <w:t xml:space="preserve">  </w:t>
            </w:r>
            <w:r w:rsidRPr="00E61C1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III.20. Świadczenie usług medycznych przez pielęgniarkę w Poradni Nocnej i Świątecznej Opieki  Zdrowotnej -  opieka wyjazdowa;</w:t>
            </w:r>
          </w:p>
          <w:p w:rsidR="009F13FA" w:rsidRPr="00F960EE" w:rsidRDefault="009F13FA" w:rsidP="002642F4">
            <w:pPr>
              <w:tabs>
                <w:tab w:val="left" w:pos="1008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color w:val="C00000"/>
                <w:sz w:val="20"/>
                <w:szCs w:val="20"/>
              </w:rPr>
            </w:pPr>
          </w:p>
          <w:p w:rsidR="009F13FA" w:rsidRPr="005A3DB2" w:rsidRDefault="009F13FA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276013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FA" w:rsidRPr="005A3DB2" w:rsidRDefault="009F13FA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2555" w:rsidRDefault="00992555" w:rsidP="00C540F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992555" w:rsidRDefault="00992555" w:rsidP="00C540F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F39AA" w:rsidRPr="00EB283F" w:rsidRDefault="00CF39AA" w:rsidP="00C540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  <w:u w:val="single"/>
        </w:rPr>
        <w:t>Uwaga:</w:t>
      </w:r>
    </w:p>
    <w:p w:rsidR="00CF39AA" w:rsidRPr="00E61C1A" w:rsidRDefault="00CF39AA" w:rsidP="00A672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E61C1A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</w:t>
      </w:r>
      <w:r w:rsidR="00A672F4" w:rsidRPr="00E61C1A">
        <w:rPr>
          <w:rFonts w:ascii="Times New Roman" w:hAnsi="Times New Roman"/>
          <w:sz w:val="20"/>
          <w:szCs w:val="20"/>
          <w:lang w:eastAsia="pl-PL"/>
        </w:rPr>
        <w:t>.</w:t>
      </w:r>
    </w:p>
    <w:p w:rsidR="00CF39AA" w:rsidRPr="00E61C1A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511DCB" w:rsidRPr="00E61C1A" w:rsidRDefault="00511DCB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lastRenderedPageBreak/>
        <w:t>Ceną oferty jest stawka za jed</w:t>
      </w:r>
      <w:r w:rsidR="00D64360" w:rsidRPr="00E61C1A">
        <w:rPr>
          <w:rFonts w:ascii="Times New Roman" w:hAnsi="Times New Roman"/>
          <w:sz w:val="20"/>
          <w:szCs w:val="20"/>
        </w:rPr>
        <w:t>na godzinę świadczenia usług</w:t>
      </w:r>
      <w:r w:rsidRPr="00E61C1A">
        <w:rPr>
          <w:rFonts w:ascii="Times New Roman" w:hAnsi="Times New Roman"/>
          <w:sz w:val="20"/>
          <w:szCs w:val="20"/>
        </w:rPr>
        <w:t>.</w:t>
      </w:r>
    </w:p>
    <w:p w:rsidR="00E61C1A" w:rsidRPr="00E61C1A" w:rsidRDefault="00E61C1A" w:rsidP="00E61C1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>Ceną oferty dla zakresu III. 5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1C1A">
        <w:rPr>
          <w:rFonts w:ascii="Times New Roman" w:hAnsi="Times New Roman"/>
          <w:sz w:val="20"/>
          <w:szCs w:val="20"/>
        </w:rPr>
        <w:t xml:space="preserve">jest stawka za jedna godzinę świadczenia usług plus dodatkowo </w:t>
      </w:r>
      <w:proofErr w:type="spellStart"/>
      <w:r w:rsidRPr="00E61C1A">
        <w:rPr>
          <w:rFonts w:ascii="Times New Roman" w:hAnsi="Times New Roman"/>
          <w:sz w:val="20"/>
          <w:szCs w:val="20"/>
        </w:rPr>
        <w:t>wynagodzenie</w:t>
      </w:r>
      <w:proofErr w:type="spellEnd"/>
      <w:r w:rsidRPr="00E61C1A">
        <w:rPr>
          <w:rFonts w:ascii="Times New Roman" w:hAnsi="Times New Roman"/>
          <w:sz w:val="20"/>
          <w:szCs w:val="20"/>
        </w:rPr>
        <w:t xml:space="preserve"> ryczałtowe za miesiąc kalendarz</w:t>
      </w:r>
      <w:r>
        <w:rPr>
          <w:rFonts w:ascii="Times New Roman" w:hAnsi="Times New Roman"/>
          <w:sz w:val="20"/>
          <w:szCs w:val="20"/>
        </w:rPr>
        <w:t>owy za kierowanie/koordynację  pracą</w:t>
      </w:r>
      <w:r w:rsidRPr="00E61C1A">
        <w:rPr>
          <w:rFonts w:ascii="Times New Roman" w:hAnsi="Times New Roman"/>
          <w:sz w:val="20"/>
          <w:szCs w:val="20"/>
        </w:rPr>
        <w:t xml:space="preserve"> pielęgniarek w Profilu „Leczenie Jednego Dnia”.</w:t>
      </w:r>
    </w:p>
    <w:p w:rsidR="00E61C1A" w:rsidRPr="001C0D5C" w:rsidRDefault="00E61C1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 xml:space="preserve">Ceną oferty </w:t>
      </w:r>
      <w:r>
        <w:rPr>
          <w:rFonts w:ascii="Times New Roman" w:hAnsi="Times New Roman"/>
          <w:sz w:val="20"/>
          <w:szCs w:val="20"/>
        </w:rPr>
        <w:t xml:space="preserve">dla zakresu III. 20 </w:t>
      </w:r>
      <w:r w:rsidRPr="00E61C1A">
        <w:rPr>
          <w:rFonts w:ascii="Times New Roman" w:hAnsi="Times New Roman"/>
          <w:sz w:val="20"/>
          <w:szCs w:val="20"/>
        </w:rPr>
        <w:t>jest stawka za jedna godzinę świadczenia usług</w:t>
      </w:r>
      <w:r>
        <w:rPr>
          <w:rFonts w:ascii="Times New Roman" w:hAnsi="Times New Roman"/>
          <w:sz w:val="20"/>
          <w:szCs w:val="20"/>
        </w:rPr>
        <w:t xml:space="preserve"> lub (jeśli dotyczy)</w:t>
      </w:r>
      <w:r w:rsidRPr="00E61C1A">
        <w:rPr>
          <w:rFonts w:ascii="Times New Roman" w:hAnsi="Times New Roman"/>
          <w:sz w:val="20"/>
          <w:szCs w:val="20"/>
        </w:rPr>
        <w:t xml:space="preserve"> wynag</w:t>
      </w:r>
      <w:r>
        <w:rPr>
          <w:rFonts w:ascii="Times New Roman" w:hAnsi="Times New Roman"/>
          <w:sz w:val="20"/>
          <w:szCs w:val="20"/>
        </w:rPr>
        <w:t>r</w:t>
      </w:r>
      <w:r w:rsidRPr="00E61C1A">
        <w:rPr>
          <w:rFonts w:ascii="Times New Roman" w:hAnsi="Times New Roman"/>
          <w:sz w:val="20"/>
          <w:szCs w:val="20"/>
        </w:rPr>
        <w:t>odzenie ryczałtowe za miesiąc kalendarz</w:t>
      </w:r>
      <w:r>
        <w:rPr>
          <w:rFonts w:ascii="Times New Roman" w:hAnsi="Times New Roman"/>
          <w:sz w:val="20"/>
          <w:szCs w:val="20"/>
        </w:rPr>
        <w:t>owy za opiekę wyjazdowa w ramach poradni Nocnej i Świątecznej Opieki Zdrowotnej</w:t>
      </w:r>
    </w:p>
    <w:p w:rsidR="00494AC7" w:rsidRPr="00E61C1A" w:rsidRDefault="00CF39AA" w:rsidP="0078229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  <w:shd w:val="clear" w:color="auto" w:fill="FFFFFF"/>
        </w:rPr>
        <w:t>Uwaga: wynagrodzenie</w:t>
      </w:r>
      <w:r w:rsidR="00192C93" w:rsidRPr="00E61C1A">
        <w:rPr>
          <w:rFonts w:ascii="Times New Roman" w:hAnsi="Times New Roman"/>
          <w:sz w:val="20"/>
          <w:szCs w:val="20"/>
          <w:shd w:val="clear" w:color="auto" w:fill="FFFFFF"/>
        </w:rPr>
        <w:t xml:space="preserve"> oferenta</w:t>
      </w:r>
      <w:r w:rsidRPr="00E61C1A">
        <w:rPr>
          <w:rFonts w:ascii="Times New Roman" w:hAnsi="Times New Roman"/>
          <w:sz w:val="20"/>
          <w:szCs w:val="20"/>
          <w:shd w:val="clear" w:color="auto" w:fill="FFFFFF"/>
        </w:rPr>
        <w:t xml:space="preserve"> nie obejmuje dodatku dla pielęgniarek, tj. </w:t>
      </w:r>
      <w:r w:rsidRPr="00E61C1A">
        <w:rPr>
          <w:rFonts w:ascii="Times New Roman" w:hAnsi="Times New Roman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E61C1A">
        <w:rPr>
          <w:rFonts w:ascii="Times New Roman" w:hAnsi="Times New Roman"/>
          <w:sz w:val="20"/>
          <w:szCs w:val="20"/>
        </w:rPr>
        <w:t>Dz.U</w:t>
      </w:r>
      <w:proofErr w:type="spellEnd"/>
      <w:r w:rsidRPr="00E61C1A">
        <w:rPr>
          <w:rFonts w:ascii="Times New Roman" w:hAnsi="Times New Roman"/>
          <w:sz w:val="20"/>
          <w:szCs w:val="20"/>
        </w:rPr>
        <w:t>. z 2015 r. poz</w:t>
      </w:r>
      <w:r w:rsidR="00580AA4" w:rsidRPr="00E61C1A">
        <w:rPr>
          <w:rFonts w:ascii="Times New Roman" w:hAnsi="Times New Roman"/>
          <w:sz w:val="20"/>
          <w:szCs w:val="20"/>
        </w:rPr>
        <w:t>.</w:t>
      </w:r>
      <w:r w:rsidRPr="00E61C1A">
        <w:rPr>
          <w:rFonts w:ascii="Times New Roman" w:hAnsi="Times New Roman"/>
          <w:sz w:val="20"/>
          <w:szCs w:val="20"/>
        </w:rPr>
        <w:t xml:space="preserve"> 1628</w:t>
      </w:r>
      <w:r w:rsidR="00192C93" w:rsidRPr="00E61C1A">
        <w:rPr>
          <w:rFonts w:ascii="Times New Roman" w:hAnsi="Times New Roman"/>
          <w:sz w:val="20"/>
          <w:szCs w:val="20"/>
        </w:rPr>
        <w:t xml:space="preserve"> ze zm.</w:t>
      </w:r>
      <w:r w:rsidR="00D967F7" w:rsidRPr="00E61C1A">
        <w:rPr>
          <w:rFonts w:ascii="Times New Roman" w:hAnsi="Times New Roman"/>
          <w:sz w:val="20"/>
          <w:szCs w:val="20"/>
        </w:rPr>
        <w:t>)</w:t>
      </w:r>
      <w:r w:rsidRPr="00E61C1A">
        <w:rPr>
          <w:rFonts w:ascii="Times New Roman" w:hAnsi="Times New Roman"/>
          <w:sz w:val="20"/>
          <w:szCs w:val="20"/>
        </w:rPr>
        <w:t>.</w:t>
      </w:r>
    </w:p>
    <w:p w:rsidR="00580AA4" w:rsidRPr="001C0D5C" w:rsidRDefault="00580AA4" w:rsidP="00BB562E">
      <w:pPr>
        <w:spacing w:after="0" w:line="240" w:lineRule="auto"/>
        <w:jc w:val="both"/>
        <w:rPr>
          <w:rFonts w:ascii="Times New Roman" w:hAnsi="Times New Roman"/>
          <w:b/>
          <w:color w:val="C00000"/>
          <w:sz w:val="21"/>
          <w:szCs w:val="21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Zapoznałam/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06721B" w:rsidRPr="00EB283F">
        <w:rPr>
          <w:rFonts w:ascii="Times New Roman" w:hAnsi="Times New Roman"/>
          <w:sz w:val="20"/>
          <w:szCs w:val="20"/>
        </w:rPr>
        <w:t xml:space="preserve"> oraz projektem umowy, akceptuję</w:t>
      </w:r>
      <w:r w:rsidRPr="00EB283F">
        <w:rPr>
          <w:rFonts w:ascii="Times New Roman" w:hAnsi="Times New Roman"/>
          <w:sz w:val="20"/>
          <w:szCs w:val="20"/>
        </w:rPr>
        <w:t xml:space="preserve"> ich treść oraz  – nie wnoszę zastrzeżeń / wnoszę zastrzeżenia do umowy – wykaz w załączeniu*.</w:t>
      </w:r>
    </w:p>
    <w:p w:rsidR="00B730B7" w:rsidRPr="00B730B7" w:rsidRDefault="00B730B7" w:rsidP="00B730B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pozostawania w gotowości do udzielania świadczeń zdrowotnych w dniach i godzinach wyznaczonych przez Udzielającego zamówienia.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ubezpieczenie o odpowiedzialności cywilnej /zawrę umowę o odpowiedzialności cywilnej i dostarczę kopię polisy najpóźniej w terminie podpisania umowy**.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EB283F">
        <w:rPr>
          <w:rFonts w:ascii="Times New Roman" w:hAnsi="Times New Roman"/>
          <w:sz w:val="20"/>
          <w:szCs w:val="20"/>
        </w:rPr>
        <w:t>łem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w spółce Szpitale Pomorskie Sp. z o.o. świadczę pracę/nie świadczę pracy</w:t>
      </w:r>
      <w:r w:rsidRPr="00EB283F">
        <w:rPr>
          <w:rFonts w:ascii="Times New Roman" w:hAnsi="Times New Roman"/>
          <w:sz w:val="20"/>
          <w:szCs w:val="20"/>
          <w:vertAlign w:val="superscript"/>
        </w:rPr>
        <w:t>**)</w:t>
      </w:r>
      <w:r w:rsidRPr="00EB283F">
        <w:rPr>
          <w:rFonts w:ascii="Times New Roman" w:hAnsi="Times New Roman"/>
          <w:sz w:val="20"/>
          <w:szCs w:val="20"/>
        </w:rPr>
        <w:t xml:space="preserve"> na podstawie stosunku pracy w zakresie </w:t>
      </w:r>
      <w:r w:rsidR="00893E81" w:rsidRPr="00EB283F">
        <w:rPr>
          <w:rFonts w:ascii="Times New Roman" w:hAnsi="Times New Roman"/>
          <w:sz w:val="20"/>
          <w:szCs w:val="20"/>
        </w:rPr>
        <w:t>tożsamym</w:t>
      </w:r>
      <w:r w:rsidRPr="00EB283F">
        <w:rPr>
          <w:rFonts w:ascii="Times New Roman" w:hAnsi="Times New Roman"/>
          <w:sz w:val="20"/>
          <w:szCs w:val="20"/>
        </w:rPr>
        <w:t xml:space="preserve"> z przedmiotem konkursu. W przypadku pozostawania w zatrudnieniu na podstawie stosunku pracy w zakresie pokrywającym się z przedmiotem konkursu, oświadczam, że </w:t>
      </w:r>
      <w:r w:rsidR="00EB283F">
        <w:rPr>
          <w:rFonts w:ascii="Times New Roman" w:hAnsi="Times New Roman"/>
          <w:sz w:val="20"/>
          <w:szCs w:val="20"/>
        </w:rPr>
        <w:br/>
      </w:r>
      <w:r w:rsidRPr="00EB283F">
        <w:rPr>
          <w:rFonts w:ascii="Times New Roman" w:hAnsi="Times New Roman"/>
          <w:sz w:val="20"/>
          <w:szCs w:val="20"/>
        </w:rPr>
        <w:t xml:space="preserve">z chwilą podpisania umowy o świadczenie usług zdrowotnych złożę w wniosek o rozwiązanie łączącej mnie ze Spółką Szpitale Pomorskie Sp. z o.o. umowy za porozumieniem stron. </w:t>
      </w:r>
    </w:p>
    <w:p w:rsidR="00CF39AA" w:rsidRPr="00EB283F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CF39AA" w:rsidRPr="00EB283F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B283F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EB283F">
        <w:rPr>
          <w:rFonts w:ascii="Times New Roman" w:hAnsi="Times New Roman"/>
          <w:bCs/>
          <w:sz w:val="20"/>
          <w:szCs w:val="20"/>
        </w:rPr>
        <w:br/>
      </w:r>
      <w:r w:rsidRPr="00EB283F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tbl>
      <w:tblPr>
        <w:tblW w:w="0" w:type="auto"/>
        <w:jc w:val="center"/>
        <w:tblLook w:val="01E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EB283F" w:rsidRDefault="001976C3" w:rsidP="0052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83F" w:rsidRDefault="00EB283F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4531" w:type="dxa"/>
          </w:tcPr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6F0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B283F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EB283F" w:rsidRDefault="00CF39AA" w:rsidP="00EB2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CF39AA" w:rsidRPr="00EB283F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ferenta / upoważnionego przedstawiciela</w:t>
            </w:r>
            <w:r w:rsidR="00EB283F">
              <w:rPr>
                <w:rFonts w:ascii="Times New Roman" w:hAnsi="Times New Roman"/>
                <w:sz w:val="18"/>
                <w:szCs w:val="18"/>
              </w:rPr>
              <w:t xml:space="preserve"> Oferenta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***- wraz z pieczątką</w:t>
            </w:r>
          </w:p>
        </w:tc>
      </w:tr>
      <w:tr w:rsidR="00EB283F" w:rsidRPr="005D57E1" w:rsidTr="00A82631">
        <w:trPr>
          <w:jc w:val="center"/>
        </w:trPr>
        <w:tc>
          <w:tcPr>
            <w:tcW w:w="4541" w:type="dxa"/>
          </w:tcPr>
          <w:p w:rsidR="00EB283F" w:rsidRPr="00EB283F" w:rsidRDefault="00EB283F" w:rsidP="00EB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283F" w:rsidRPr="00EB283F" w:rsidRDefault="00EB283F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CF39AA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</w:p>
    <w:p w:rsidR="00EB3460" w:rsidRDefault="00EB3460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EB3460" w:rsidRDefault="00EB3460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70" w:tblpY="1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3"/>
        <w:gridCol w:w="981"/>
        <w:gridCol w:w="1023"/>
        <w:gridCol w:w="1733"/>
      </w:tblGrid>
      <w:tr w:rsidR="00CF39AA" w:rsidRPr="00FD5A24" w:rsidTr="00107F0C">
        <w:trPr>
          <w:trHeight w:val="418"/>
        </w:trPr>
        <w:tc>
          <w:tcPr>
            <w:tcW w:w="9210" w:type="dxa"/>
            <w:gridSpan w:val="4"/>
            <w:noWrap/>
            <w:vAlign w:val="center"/>
          </w:tcPr>
          <w:p w:rsidR="00CE4218" w:rsidRPr="00CE4218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PIELĘGNIARSKI</w:t>
            </w:r>
            <w:r w:rsidR="00CE4218" w:rsidRPr="00CE4218">
              <w:rPr>
                <w:rFonts w:ascii="Times New Roman" w:hAnsi="Times New Roman"/>
                <w:b/>
                <w:sz w:val="18"/>
                <w:szCs w:val="18"/>
              </w:rPr>
              <w:t>/POŁOŻNEJ</w:t>
            </w:r>
          </w:p>
        </w:tc>
      </w:tr>
      <w:tr w:rsidR="00CF39AA" w:rsidRPr="00FD5A24" w:rsidTr="00107F0C">
        <w:trPr>
          <w:trHeight w:val="283"/>
        </w:trPr>
        <w:tc>
          <w:tcPr>
            <w:tcW w:w="9210" w:type="dxa"/>
            <w:gridSpan w:val="4"/>
            <w:shd w:val="clear" w:color="auto" w:fill="E6E6E6"/>
            <w:noWrap/>
          </w:tcPr>
          <w:p w:rsidR="009F2D57" w:rsidRPr="00FD5A24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39AA" w:rsidRPr="00FD5A24" w:rsidTr="00107F0C">
        <w:trPr>
          <w:trHeight w:val="403"/>
        </w:trPr>
        <w:tc>
          <w:tcPr>
            <w:tcW w:w="9210" w:type="dxa"/>
            <w:gridSpan w:val="4"/>
            <w:noWrap/>
            <w:vAlign w:val="bottom"/>
          </w:tcPr>
          <w:p w:rsidR="00CF39AA" w:rsidRPr="00FD5A24" w:rsidRDefault="00CF39AA" w:rsidP="002F30F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SPECJALISTY W DZIEDZINIE: </w:t>
            </w:r>
            <w:r w:rsidRPr="00883D39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883D39">
              <w:rPr>
                <w:rFonts w:ascii="Times New Roman" w:hAnsi="Times New Roman"/>
                <w:bCs/>
                <w:sz w:val="16"/>
                <w:szCs w:val="16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107F0C">
        <w:trPr>
          <w:trHeight w:val="403"/>
        </w:trPr>
        <w:tc>
          <w:tcPr>
            <w:tcW w:w="5473" w:type="dxa"/>
            <w:noWrap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505B3" w:rsidRPr="006F4FCF" w:rsidTr="00E505B3">
        <w:trPr>
          <w:trHeight w:val="408"/>
        </w:trPr>
        <w:tc>
          <w:tcPr>
            <w:tcW w:w="5473" w:type="dxa"/>
            <w:noWrap/>
            <w:vAlign w:val="bottom"/>
          </w:tcPr>
          <w:p w:rsidR="00E505B3" w:rsidRPr="00DF4D0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505B3" w:rsidRPr="00DF4D09" w:rsidRDefault="000A7512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III.3, III.7,III.8</w:t>
            </w:r>
            <w:r w:rsidR="00BF57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54C0">
              <w:rPr>
                <w:rFonts w:ascii="Times New Roman" w:hAnsi="Times New Roman"/>
                <w:sz w:val="20"/>
                <w:szCs w:val="20"/>
              </w:rPr>
              <w:t>III.9, III.11</w:t>
            </w:r>
            <w:r>
              <w:rPr>
                <w:rFonts w:ascii="Times New Roman" w:hAnsi="Times New Roman"/>
                <w:sz w:val="20"/>
                <w:szCs w:val="20"/>
              </w:rPr>
              <w:t>, III.14, III.15, III.16, III.17, III.18, III.20</w:t>
            </w:r>
            <w:r w:rsidR="00E505B3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 w:rsidR="00BF5702">
              <w:rPr>
                <w:rFonts w:ascii="Times New Roman" w:hAnsi="Times New Roman"/>
                <w:sz w:val="20"/>
                <w:szCs w:val="20"/>
              </w:rPr>
              <w:t>III</w:t>
            </w:r>
            <w:r w:rsidR="00044EAB">
              <w:rPr>
                <w:rFonts w:ascii="Times New Roman" w:hAnsi="Times New Roman"/>
                <w:sz w:val="20"/>
                <w:szCs w:val="20"/>
              </w:rPr>
              <w:t>.3, III.4, III.6, III.9, III.11, III. 15</w:t>
            </w:r>
            <w:r w:rsidR="000A75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44EAB">
              <w:rPr>
                <w:rFonts w:ascii="Times New Roman" w:hAnsi="Times New Roman"/>
                <w:sz w:val="20"/>
                <w:szCs w:val="20"/>
              </w:rPr>
              <w:t>III.16, III.10</w:t>
            </w:r>
            <w:r w:rsidRPr="00FE0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FB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A7512">
              <w:rPr>
                <w:rFonts w:ascii="Times New Roman" w:hAnsi="Times New Roman"/>
                <w:sz w:val="20"/>
                <w:szCs w:val="20"/>
              </w:rPr>
              <w:t>III.3</w:t>
            </w:r>
            <w:r w:rsidR="00665CB0">
              <w:rPr>
                <w:rFonts w:ascii="Times New Roman" w:hAnsi="Times New Roman"/>
                <w:sz w:val="20"/>
                <w:szCs w:val="20"/>
              </w:rPr>
              <w:t>,</w:t>
            </w:r>
            <w:r w:rsidR="000A7512">
              <w:rPr>
                <w:rFonts w:ascii="Times New Roman" w:hAnsi="Times New Roman"/>
                <w:sz w:val="20"/>
                <w:szCs w:val="20"/>
              </w:rPr>
              <w:t xml:space="preserve"> III.4</w:t>
            </w:r>
            <w:r w:rsidR="006907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44EAB">
              <w:rPr>
                <w:rFonts w:ascii="Times New Roman" w:hAnsi="Times New Roman"/>
                <w:sz w:val="20"/>
                <w:szCs w:val="20"/>
              </w:rPr>
              <w:t>III.5, III.6, III.11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br w:type="page"/>
            </w:r>
            <w:r w:rsidRPr="00CD496F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A54C0">
              <w:rPr>
                <w:rFonts w:ascii="Times New Roman" w:hAnsi="Times New Roman"/>
                <w:sz w:val="20"/>
                <w:szCs w:val="20"/>
              </w:rPr>
              <w:t>III. 9</w:t>
            </w:r>
            <w:r w:rsidR="00044EAB">
              <w:rPr>
                <w:rFonts w:ascii="Times New Roman" w:hAnsi="Times New Roman"/>
                <w:sz w:val="20"/>
                <w:szCs w:val="20"/>
              </w:rPr>
              <w:t>, III.15, III.16</w:t>
            </w:r>
            <w:r w:rsidR="000A7512">
              <w:rPr>
                <w:rFonts w:ascii="Times New Roman" w:hAnsi="Times New Roman"/>
                <w:sz w:val="20"/>
                <w:szCs w:val="20"/>
              </w:rPr>
              <w:t>, III.10</w:t>
            </w:r>
            <w:r w:rsidRPr="00CD4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E505B3" w:rsidRPr="00E8789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(Zakres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E87899">
              <w:rPr>
                <w:rFonts w:ascii="Times New Roman" w:hAnsi="Times New Roman"/>
                <w:sz w:val="20"/>
                <w:szCs w:val="20"/>
              </w:rPr>
              <w:t>:</w:t>
            </w:r>
            <w:r w:rsidR="00F7590F">
              <w:rPr>
                <w:rFonts w:ascii="Times New Roman" w:hAnsi="Times New Roman"/>
                <w:sz w:val="20"/>
                <w:szCs w:val="20"/>
              </w:rPr>
              <w:t xml:space="preserve"> III.2, III.17</w:t>
            </w:r>
            <w:r w:rsidRPr="00E878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E8789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789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F7590F">
              <w:rPr>
                <w:rFonts w:ascii="Times New Roman" w:hAnsi="Times New Roman"/>
                <w:sz w:val="20"/>
                <w:szCs w:val="20"/>
              </w:rPr>
              <w:t xml:space="preserve"> III.1</w:t>
            </w:r>
            <w:r w:rsidR="000A7512">
              <w:rPr>
                <w:rFonts w:ascii="Times New Roman" w:hAnsi="Times New Roman"/>
                <w:sz w:val="20"/>
                <w:szCs w:val="20"/>
              </w:rPr>
              <w:t>, III</w:t>
            </w:r>
            <w:r w:rsidR="00F7590F">
              <w:rPr>
                <w:rFonts w:ascii="Times New Roman" w:hAnsi="Times New Roman"/>
                <w:sz w:val="20"/>
                <w:szCs w:val="20"/>
              </w:rPr>
              <w:t>. 2, III.14, III.16</w:t>
            </w:r>
            <w:r w:rsidRPr="000202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D77">
              <w:rPr>
                <w:rFonts w:ascii="Times New Roman" w:hAnsi="Times New Roman"/>
                <w:sz w:val="20"/>
                <w:szCs w:val="20"/>
              </w:rPr>
              <w:t>Pielęgniarst</w:t>
            </w:r>
            <w:r w:rsidR="00727AF7">
              <w:rPr>
                <w:rFonts w:ascii="Times New Roman" w:hAnsi="Times New Roman"/>
                <w:sz w:val="20"/>
                <w:szCs w:val="20"/>
              </w:rPr>
              <w:t>wo Neonatologiczne</w:t>
            </w:r>
          </w:p>
          <w:p w:rsidR="00E505B3" w:rsidRPr="005F1D77" w:rsidRDefault="00727AF7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>
              <w:rPr>
                <w:rFonts w:ascii="Times New Roman" w:hAnsi="Times New Roman"/>
                <w:sz w:val="20"/>
                <w:szCs w:val="20"/>
              </w:rPr>
              <w:t>y</w:t>
            </w:r>
            <w:r w:rsidR="00E505B3" w:rsidRPr="005F1D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7590F">
              <w:rPr>
                <w:rFonts w:ascii="Times New Roman" w:hAnsi="Times New Roman"/>
                <w:sz w:val="20"/>
                <w:szCs w:val="20"/>
              </w:rPr>
              <w:t>III.7,III.8, III.17</w:t>
            </w:r>
            <w:r w:rsidR="00E505B3" w:rsidRPr="005F1D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D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5F1D77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D77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505B3" w:rsidRPr="00DC011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(Zakre</w:t>
            </w:r>
            <w:r w:rsidR="00F7590F">
              <w:rPr>
                <w:rFonts w:ascii="Times New Roman" w:hAnsi="Times New Roman"/>
                <w:sz w:val="20"/>
                <w:szCs w:val="20"/>
              </w:rPr>
              <w:t xml:space="preserve">s: III.1, III.2, </w:t>
            </w:r>
            <w:r w:rsidR="00006ADC">
              <w:rPr>
                <w:rFonts w:ascii="Times New Roman" w:hAnsi="Times New Roman"/>
                <w:sz w:val="20"/>
                <w:szCs w:val="20"/>
              </w:rPr>
              <w:t xml:space="preserve">III.12, </w:t>
            </w:r>
            <w:r w:rsidR="00F7590F">
              <w:rPr>
                <w:rFonts w:ascii="Times New Roman" w:hAnsi="Times New Roman"/>
                <w:sz w:val="20"/>
                <w:szCs w:val="20"/>
              </w:rPr>
              <w:t>III.13,III.14, III.17</w:t>
            </w:r>
            <w:r w:rsidRPr="00DC0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1B5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ielęgniarstwo Opieki Paliatywnej</w:t>
            </w:r>
          </w:p>
          <w:p w:rsidR="000041B5" w:rsidRPr="00DC0119" w:rsidRDefault="00F7590F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0041B5" w:rsidRPr="00DC011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B2D47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  <w:r>
              <w:rPr>
                <w:rFonts w:ascii="Times New Roman" w:hAnsi="Times New Roman"/>
                <w:sz w:val="20"/>
                <w:szCs w:val="20"/>
              </w:rPr>
              <w:t>. 9</w:t>
            </w:r>
            <w:r w:rsidR="000041B5" w:rsidRPr="00DC01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0041B5" w:rsidRPr="006F4FCF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6A6E6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6C">
              <w:rPr>
                <w:rFonts w:ascii="Times New Roman" w:hAnsi="Times New Roman"/>
                <w:sz w:val="20"/>
                <w:szCs w:val="20"/>
              </w:rPr>
              <w:t>Pielę</w:t>
            </w:r>
            <w:r w:rsidR="006A6E6C" w:rsidRPr="006A6E6C">
              <w:rPr>
                <w:rFonts w:ascii="Times New Roman" w:hAnsi="Times New Roman"/>
                <w:sz w:val="20"/>
                <w:szCs w:val="20"/>
              </w:rPr>
              <w:t>gniarstwo Pediatryczne</w:t>
            </w:r>
          </w:p>
          <w:p w:rsidR="00E505B3" w:rsidRPr="00DC0119" w:rsidRDefault="006A6E6C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E6C">
              <w:rPr>
                <w:rFonts w:ascii="Times New Roman" w:hAnsi="Times New Roman"/>
                <w:sz w:val="20"/>
                <w:szCs w:val="20"/>
              </w:rPr>
              <w:t>(Zakresy: III.7, III 8, III.13</w:t>
            </w:r>
            <w:r w:rsidR="00E505B3" w:rsidRPr="006A6E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505B3" w:rsidRPr="00580EA7" w:rsidRDefault="00F7590F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(Zakresy: III. 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3</w:t>
            </w:r>
            <w:r w:rsidR="004A54C0">
              <w:rPr>
                <w:rFonts w:ascii="Times New Roman" w:hAnsi="Times New Roman"/>
                <w:sz w:val="20"/>
                <w:szCs w:val="20"/>
              </w:rPr>
              <w:t>, III.9, III.11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E505B3" w:rsidRPr="00580EA7" w:rsidRDefault="00F7590F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 9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E505B3" w:rsidRPr="00580EA7" w:rsidRDefault="00F7590F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 15, III.16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6A6E6C" w:rsidRPr="00580EA7" w:rsidRDefault="006A6E6C" w:rsidP="006A6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Ratunkowe</w:t>
            </w:r>
          </w:p>
          <w:p w:rsidR="006A6E6C" w:rsidRPr="00580EA7" w:rsidRDefault="006A6E6C" w:rsidP="006A6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 14,  III.15</w:t>
            </w:r>
            <w:r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6A6E6C" w:rsidRPr="006F4FCF" w:rsidRDefault="006A6E6C" w:rsidP="006A6E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6A6E6C" w:rsidRPr="00580EA7" w:rsidRDefault="006A6E6C" w:rsidP="006A6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z Medycyny Pracy</w:t>
            </w:r>
          </w:p>
          <w:p w:rsidR="006A6E6C" w:rsidRPr="00580EA7" w:rsidRDefault="006A6E6C" w:rsidP="006A6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 18</w:t>
            </w:r>
            <w:r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6A6E6C" w:rsidRPr="006F4FCF" w:rsidRDefault="006A6E6C" w:rsidP="006A6E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6A6E6C" w:rsidRPr="006F4FCF" w:rsidRDefault="006A6E6C" w:rsidP="00E505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KURSY KWALIFIKACYJNE W DZIEDZINIE: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  <w:tc>
          <w:tcPr>
            <w:tcW w:w="981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vAlign w:val="bottom"/>
          </w:tcPr>
          <w:p w:rsidR="006A6E6C" w:rsidRPr="00020222" w:rsidRDefault="006A6E6C" w:rsidP="006A6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bottom"/>
          </w:tcPr>
          <w:p w:rsidR="006A6E6C" w:rsidRPr="006F4FCF" w:rsidRDefault="006A6E6C" w:rsidP="006A6E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A6E6C" w:rsidRPr="006F4FCF" w:rsidTr="00C50F81">
        <w:trPr>
          <w:trHeight w:val="405"/>
        </w:trPr>
        <w:tc>
          <w:tcPr>
            <w:tcW w:w="9210" w:type="dxa"/>
            <w:gridSpan w:val="4"/>
            <w:noWrap/>
            <w:vAlign w:val="center"/>
          </w:tcPr>
          <w:p w:rsidR="006A6E6C" w:rsidRPr="007C6B60" w:rsidRDefault="006A6E6C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KRYTERIUM</w:t>
            </w:r>
          </w:p>
        </w:tc>
      </w:tr>
      <w:tr w:rsidR="006A6E6C" w:rsidRPr="006F4FCF" w:rsidTr="00C50F81">
        <w:trPr>
          <w:trHeight w:val="405"/>
        </w:trPr>
        <w:tc>
          <w:tcPr>
            <w:tcW w:w="5473" w:type="dxa"/>
            <w:noWrap/>
            <w:vAlign w:val="bottom"/>
          </w:tcPr>
          <w:p w:rsidR="006A6E6C" w:rsidRPr="002F30FF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6A6E6C" w:rsidRPr="002F30FF" w:rsidRDefault="00C50F81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III.2, III.3, III.8, III.9, III.11,III.13,III.14, III.15,III.17, III.19</w:t>
            </w:r>
            <w:r w:rsidR="006A6E6C" w:rsidRPr="002F3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004" w:type="dxa"/>
            <w:gridSpan w:val="2"/>
            <w:vAlign w:val="center"/>
          </w:tcPr>
          <w:p w:rsidR="006A6E6C" w:rsidRPr="007C6B60" w:rsidRDefault="006A6E6C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6A6E6C" w:rsidRPr="007C6B60" w:rsidRDefault="006A6E6C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6A6C82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6A6E6C" w:rsidRPr="006A6C82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>
              <w:rPr>
                <w:rFonts w:ascii="Times New Roman" w:hAnsi="Times New Roman"/>
                <w:sz w:val="20"/>
                <w:szCs w:val="20"/>
              </w:rPr>
              <w:t>y</w:t>
            </w:r>
            <w:r w:rsidRPr="006A6C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50F81">
              <w:rPr>
                <w:rFonts w:ascii="Times New Roman" w:hAnsi="Times New Roman"/>
                <w:sz w:val="20"/>
                <w:szCs w:val="20"/>
              </w:rPr>
              <w:t>III. 7,III.8</w:t>
            </w:r>
            <w:r w:rsidRPr="006A6C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2F30F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2F30F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2F30F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50F81">
              <w:rPr>
                <w:rFonts w:ascii="Times New Roman" w:hAnsi="Times New Roman"/>
                <w:sz w:val="20"/>
                <w:szCs w:val="20"/>
              </w:rPr>
              <w:t xml:space="preserve"> III.1,III.2,III.12, III.16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6A6C82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C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6A6C82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6C8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6A6C82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6A6E6C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50F81">
              <w:rPr>
                <w:rFonts w:ascii="Times New Roman" w:hAnsi="Times New Roman"/>
                <w:sz w:val="20"/>
                <w:szCs w:val="20"/>
              </w:rPr>
              <w:t xml:space="preserve"> III.3, III.9, III.14, III.15, III.10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6F4FC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6A6E6C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C50F81">
              <w:rPr>
                <w:rFonts w:ascii="Times New Roman" w:hAnsi="Times New Roman"/>
                <w:sz w:val="20"/>
                <w:szCs w:val="20"/>
              </w:rPr>
              <w:t>III.3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0F81">
              <w:rPr>
                <w:rFonts w:ascii="Times New Roman" w:hAnsi="Times New Roman"/>
                <w:sz w:val="20"/>
                <w:szCs w:val="20"/>
              </w:rPr>
              <w:t xml:space="preserve"> III.4, III.5, III.6, III.11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C50F81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C50F81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6A6E6C" w:rsidRPr="000D7D23" w:rsidRDefault="006A6E6C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>
              <w:rPr>
                <w:rFonts w:ascii="Times New Roman" w:hAnsi="Times New Roman"/>
                <w:sz w:val="20"/>
                <w:szCs w:val="20"/>
              </w:rPr>
              <w:t>:</w:t>
            </w:r>
            <w:r w:rsidR="00373073">
              <w:rPr>
                <w:rFonts w:ascii="Times New Roman" w:hAnsi="Times New Roman"/>
                <w:sz w:val="20"/>
                <w:szCs w:val="20"/>
              </w:rPr>
              <w:t xml:space="preserve"> III.2,</w:t>
            </w:r>
            <w:r w:rsidR="00C50F81">
              <w:rPr>
                <w:rFonts w:ascii="Times New Roman" w:hAnsi="Times New Roman"/>
                <w:sz w:val="20"/>
                <w:szCs w:val="20"/>
              </w:rPr>
              <w:t xml:space="preserve"> III.16 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y: </w:t>
            </w:r>
            <w:r w:rsidR="00C50F81">
              <w:rPr>
                <w:rFonts w:ascii="Times New Roman" w:hAnsi="Times New Roman"/>
                <w:sz w:val="20"/>
                <w:szCs w:val="20"/>
              </w:rPr>
              <w:t>III.9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0F81">
              <w:rPr>
                <w:rFonts w:ascii="Times New Roman" w:hAnsi="Times New Roman"/>
                <w:sz w:val="20"/>
                <w:szCs w:val="20"/>
              </w:rPr>
              <w:t>III.14,III.18, III.10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0D7D23" w:rsidRDefault="006A6E6C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C50F81">
              <w:rPr>
                <w:rFonts w:ascii="Times New Roman" w:hAnsi="Times New Roman"/>
                <w:sz w:val="20"/>
                <w:szCs w:val="20"/>
              </w:rPr>
              <w:t xml:space="preserve"> III.1, III.2, III.13,III.15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359"/>
        </w:trPr>
        <w:tc>
          <w:tcPr>
            <w:tcW w:w="547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>
              <w:rPr>
                <w:rFonts w:ascii="Times New Roman" w:hAnsi="Times New Roman"/>
                <w:sz w:val="20"/>
                <w:szCs w:val="20"/>
              </w:rPr>
              <w:t>: III. 3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C50F81" w:rsidRDefault="00C50F81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F81"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F81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C50F81" w:rsidRPr="00C50F81">
              <w:rPr>
                <w:rFonts w:ascii="Times New Roman" w:hAnsi="Times New Roman"/>
                <w:sz w:val="20"/>
                <w:szCs w:val="20"/>
              </w:rPr>
              <w:t>: III. 8</w:t>
            </w:r>
            <w:r w:rsidRPr="00C50F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6F4FC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6A6E6C" w:rsidRPr="000D7D23" w:rsidRDefault="00C50F81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III.9,III.14</w:t>
            </w:r>
            <w:r w:rsidR="006A6E6C"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6F4FC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A6E6C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A6E6C" w:rsidRPr="00C50F81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F81">
              <w:rPr>
                <w:rFonts w:ascii="Times New Roman" w:hAnsi="Times New Roman"/>
                <w:sz w:val="20"/>
                <w:szCs w:val="20"/>
              </w:rPr>
              <w:t>Pielę</w:t>
            </w:r>
            <w:r w:rsidR="00C50F81" w:rsidRPr="00C50F81">
              <w:rPr>
                <w:rFonts w:ascii="Times New Roman" w:hAnsi="Times New Roman"/>
                <w:sz w:val="20"/>
                <w:szCs w:val="20"/>
              </w:rPr>
              <w:t>gniarstwo Ratunkowe</w:t>
            </w:r>
          </w:p>
          <w:p w:rsidR="006A6E6C" w:rsidRPr="000D7D23" w:rsidRDefault="006A6E6C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F81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 w:rsidR="00C50F81" w:rsidRPr="00C50F81">
              <w:rPr>
                <w:rFonts w:ascii="Times New Roman" w:hAnsi="Times New Roman"/>
                <w:sz w:val="20"/>
                <w:szCs w:val="20"/>
              </w:rPr>
              <w:t>III.14</w:t>
            </w:r>
            <w:r w:rsidRPr="00C50F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50F81" w:rsidRPr="00C50F81">
              <w:rPr>
                <w:rFonts w:ascii="Times New Roman" w:hAnsi="Times New Roman"/>
                <w:sz w:val="20"/>
                <w:szCs w:val="20"/>
              </w:rPr>
              <w:t>III.15</w:t>
            </w:r>
            <w:r w:rsidRPr="00C50F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A6E6C" w:rsidRPr="000D7D23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A6E6C" w:rsidRPr="006F4FCF" w:rsidRDefault="006A6E6C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10AD6" w:rsidRPr="00A44ECB" w:rsidRDefault="00575AC9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7D23">
        <w:rPr>
          <w:rFonts w:ascii="Times New Roman" w:hAnsi="Times New Roman"/>
          <w:b/>
          <w:bCs/>
          <w:sz w:val="16"/>
          <w:szCs w:val="16"/>
        </w:rPr>
        <w:t>*</w:t>
      </w:r>
      <w:r w:rsidR="00CF39AA" w:rsidRPr="000D7D23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CF39AA" w:rsidRPr="000D7D23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  <w:bookmarkStart w:id="0" w:name="_GoBack"/>
      <w:bookmarkEnd w:id="0"/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77" w:type="pct"/>
            <w:noWrap/>
            <w:vAlign w:val="center"/>
          </w:tcPr>
          <w:p w:rsidR="00CF39AA" w:rsidRPr="009F2D57" w:rsidRDefault="00CF39AA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CF39AA" w:rsidP="009F2D57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</w:tr>
      <w:tr w:rsidR="00CF39AA" w:rsidRPr="00FD5A24" w:rsidTr="00FD61F7">
        <w:trPr>
          <w:trHeight w:val="53"/>
        </w:trPr>
        <w:tc>
          <w:tcPr>
            <w:tcW w:w="5000" w:type="pct"/>
            <w:gridSpan w:val="3"/>
            <w:vAlign w:val="center"/>
          </w:tcPr>
          <w:p w:rsidR="00CF39AA" w:rsidRPr="00FD5A24" w:rsidRDefault="00CF39AA" w:rsidP="009F2D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1F6378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F39AA" w:rsidRPr="00FD5A24">
              <w:rPr>
                <w:rFonts w:ascii="Times New Roman" w:hAnsi="Times New Roman"/>
                <w:sz w:val="20"/>
                <w:szCs w:val="20"/>
              </w:rPr>
              <w:t>o 160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Default="00CF39AA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23C30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9F2D57" w:rsidRPr="009F2D57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B90724" w:rsidRDefault="009F2D57" w:rsidP="004A05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B90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</w:tc>
        <w:tc>
          <w:tcPr>
            <w:tcW w:w="977" w:type="pct"/>
            <w:noWrap/>
            <w:vAlign w:val="center"/>
          </w:tcPr>
          <w:p w:rsidR="009F2D57" w:rsidRPr="009F2D57" w:rsidRDefault="009F2D57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9F2D57" w:rsidRPr="009F2D57" w:rsidRDefault="009F2D57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F2D57" w:rsidRPr="009F2D57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9F2D57" w:rsidP="00DF4D09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DOTYCHCZASOWE, NIENAGANNE ŚWIADCZENIE PRACY LUB USŁUG W ZAWODZIE PIELĘGNIARKI potwierdzone opinią bezpośredniego przełożonego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lastRenderedPageBreak/>
              <w:t>do 2 lat</w:t>
            </w:r>
          </w:p>
        </w:tc>
        <w:tc>
          <w:tcPr>
            <w:tcW w:w="977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 do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0EB1">
        <w:rPr>
          <w:rFonts w:ascii="Times New Roman" w:hAnsi="Times New Roman"/>
          <w:b/>
          <w:sz w:val="16"/>
          <w:szCs w:val="16"/>
        </w:rPr>
        <w:t>** Do obliczeń stosuje się każdy pełny rok kalendarzowy pracy. Punkty z kolejnych lat nie sumują się.</w:t>
      </w: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0"/>
        <w:gridCol w:w="1267"/>
        <w:gridCol w:w="1325"/>
      </w:tblGrid>
      <w:tr w:rsidR="00BE1D89" w:rsidRPr="00FD5A24" w:rsidTr="00C23C30">
        <w:trPr>
          <w:gridAfter w:val="1"/>
          <w:wAfter w:w="1325" w:type="dxa"/>
          <w:trHeight w:val="369"/>
        </w:trPr>
        <w:tc>
          <w:tcPr>
            <w:tcW w:w="649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BE1D89" w:rsidRPr="00FD5A24" w:rsidRDefault="00DA44B2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BE1D89"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AZEM LICZBA PUNKTÓW: ..........................</w:t>
            </w:r>
            <w:r w:rsidR="00151818">
              <w:rPr>
                <w:rFonts w:ascii="Times New Roman" w:hAnsi="Times New Roman"/>
                <w:i/>
                <w:iCs/>
                <w:sz w:val="20"/>
                <w:szCs w:val="20"/>
              </w:rPr>
              <w:t>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C30" w:rsidRDefault="00C23C30" w:rsidP="00C23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>( data i podpis Oferenta (pieczątka) / upoważnionego przedstawiciela Oferenta)</w:t>
            </w:r>
          </w:p>
        </w:tc>
      </w:tr>
    </w:tbl>
    <w:p w:rsidR="00D85436" w:rsidRPr="00BE1D89" w:rsidRDefault="00D854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</w:p>
    <w:p w:rsidR="00A9490D" w:rsidRDefault="00A9490D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</w:t>
      </w:r>
      <w:r w:rsidR="004004B4">
        <w:rPr>
          <w:rFonts w:ascii="Times New Roman" w:hAnsi="Times New Roman"/>
          <w:sz w:val="20"/>
          <w:szCs w:val="20"/>
        </w:rPr>
        <w:t> </w:t>
      </w:r>
      <w:r w:rsidRPr="00534C33">
        <w:rPr>
          <w:rFonts w:ascii="Times New Roman" w:hAnsi="Times New Roman"/>
          <w:sz w:val="20"/>
          <w:szCs w:val="20"/>
        </w:rPr>
        <w:t>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</w:t>
      </w:r>
      <w:r w:rsidR="00C7440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52FE9" w:rsidRPr="00910C59" w:rsidRDefault="00482A8D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ższych 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m się z 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lastRenderedPageBreak/>
        <w:t xml:space="preserve">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DA53B0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53B0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DA53B0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A44ECB" w:rsidRDefault="00252FE9" w:rsidP="007C6B6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A44ECB" w:rsidRPr="00910C59" w:rsidRDefault="00A44ECB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DA44B2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DA53B0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53B0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A44ECB" w:rsidRDefault="00A44ECB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4ECB" w:rsidRPr="00A44ECB" w:rsidRDefault="00DA53B0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A44ECB" w:rsidRDefault="00A44ECB" w:rsidP="007C6B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ECB" w:rsidRDefault="00A44ECB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4638D1" w:rsidRDefault="00151818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……………………………………………….</w:t>
      </w:r>
    </w:p>
    <w:p w:rsidR="004638D1" w:rsidRDefault="004638D1" w:rsidP="004638D1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252FE9" w:rsidRPr="004638D1" w:rsidRDefault="004638D1" w:rsidP="004638D1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7C6B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44B2" w:rsidRDefault="000C60B9" w:rsidP="000C60B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A44B2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</w:p>
    <w:p w:rsidR="00DA44B2" w:rsidRDefault="00DA44B2" w:rsidP="00DA44B2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CF39AA" w:rsidRPr="007C6B60" w:rsidRDefault="00DA44B2" w:rsidP="007C6B6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sectPr w:rsidR="00CF39AA" w:rsidRPr="007C6B60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3F" w:rsidRDefault="00A56C3F" w:rsidP="00A8421C">
      <w:pPr>
        <w:spacing w:after="0" w:line="240" w:lineRule="auto"/>
      </w:pPr>
      <w:r>
        <w:separator/>
      </w:r>
    </w:p>
  </w:endnote>
  <w:endnote w:type="continuationSeparator" w:id="0">
    <w:p w:rsidR="00A56C3F" w:rsidRDefault="00A56C3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1" w:rsidRDefault="00C50F81" w:rsidP="00B90AE7">
    <w:pPr>
      <w:pStyle w:val="Stopka"/>
      <w:jc w:val="center"/>
      <w:rPr>
        <w:b/>
        <w:sz w:val="16"/>
        <w:szCs w:val="16"/>
      </w:rPr>
    </w:pPr>
  </w:p>
  <w:p w:rsidR="00C50F81" w:rsidRDefault="00C50F8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06ADC" w:rsidRPr="00DA53B0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3pt;height:18.8pt;visibility:visible">
          <v:imagedata r:id="rId1" o:title=""/>
        </v:shape>
      </w:pict>
    </w:r>
  </w:p>
  <w:p w:rsidR="00C50F81" w:rsidRPr="006F0083" w:rsidRDefault="00C50F8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C50F81" w:rsidRPr="006F0083" w:rsidRDefault="00C50F8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50F81" w:rsidRPr="006F0083" w:rsidRDefault="00C50F8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C50F81" w:rsidRPr="006F0083" w:rsidRDefault="00C50F8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C50F81" w:rsidRPr="001800AA" w:rsidRDefault="00C50F8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3F" w:rsidRDefault="00A56C3F" w:rsidP="00A8421C">
      <w:pPr>
        <w:spacing w:after="0" w:line="240" w:lineRule="auto"/>
      </w:pPr>
      <w:r>
        <w:separator/>
      </w:r>
    </w:p>
  </w:footnote>
  <w:footnote w:type="continuationSeparator" w:id="0">
    <w:p w:rsidR="00A56C3F" w:rsidRDefault="00A56C3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1" w:rsidRDefault="00DA53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1" w:rsidRPr="00406824" w:rsidRDefault="00DA53B0" w:rsidP="00B90AE7">
    <w:pPr>
      <w:pStyle w:val="Nagwek"/>
      <w:rPr>
        <w:noProof/>
        <w:sz w:val="24"/>
        <w:szCs w:val="24"/>
        <w:lang w:eastAsia="pl-PL"/>
      </w:rPr>
    </w:pPr>
    <w:r w:rsidRPr="00DA53B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DA53B0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4.85pt;height:44.05pt;visibility:visible">
          <v:imagedata r:id="rId3" o:title=""/>
        </v:shape>
      </w:pict>
    </w:r>
    <w:r w:rsidR="00C50F81">
      <w:tab/>
    </w:r>
  </w:p>
  <w:p w:rsidR="00C50F81" w:rsidRDefault="00C50F81" w:rsidP="00B90AE7">
    <w:pPr>
      <w:pStyle w:val="Nagwek"/>
    </w:pPr>
    <w:r>
      <w:tab/>
    </w:r>
  </w:p>
  <w:p w:rsidR="00C50F81" w:rsidRDefault="00DA53B0" w:rsidP="002D500A">
    <w:pPr>
      <w:pStyle w:val="Nagwek"/>
      <w:rPr>
        <w:noProof/>
        <w:sz w:val="24"/>
        <w:szCs w:val="24"/>
        <w:lang w:eastAsia="pl-PL"/>
      </w:rPr>
    </w:pPr>
    <w:r w:rsidRPr="00DA53B0">
      <w:rPr>
        <w:noProof/>
        <w:sz w:val="24"/>
        <w:szCs w:val="24"/>
        <w:lang w:eastAsia="pl-PL"/>
      </w:rPr>
      <w:pict>
        <v:shape id="Obraz 10" o:spid="_x0000_i1026" type="#_x0000_t75" style="width:453.5pt;height:30.65pt;visibility:visible">
          <v:imagedata r:id="rId4" o:title=""/>
        </v:shape>
      </w:pict>
    </w:r>
  </w:p>
  <w:p w:rsidR="00C50F81" w:rsidRPr="002D500A" w:rsidRDefault="00C50F81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1" w:rsidRDefault="00DA53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080313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1B5"/>
    <w:rsid w:val="00006ADC"/>
    <w:rsid w:val="000109AF"/>
    <w:rsid w:val="00020222"/>
    <w:rsid w:val="0002487B"/>
    <w:rsid w:val="00026DDF"/>
    <w:rsid w:val="00030A66"/>
    <w:rsid w:val="00031B57"/>
    <w:rsid w:val="00032140"/>
    <w:rsid w:val="000327DD"/>
    <w:rsid w:val="00032B79"/>
    <w:rsid w:val="0003591C"/>
    <w:rsid w:val="00037AFB"/>
    <w:rsid w:val="00040DCD"/>
    <w:rsid w:val="000413C8"/>
    <w:rsid w:val="000437E3"/>
    <w:rsid w:val="00044EAB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650C"/>
    <w:rsid w:val="0009302B"/>
    <w:rsid w:val="00094B0A"/>
    <w:rsid w:val="000A08B2"/>
    <w:rsid w:val="000A1F04"/>
    <w:rsid w:val="000A5AC9"/>
    <w:rsid w:val="000A7512"/>
    <w:rsid w:val="000A7DCB"/>
    <w:rsid w:val="000B19DD"/>
    <w:rsid w:val="000B57D9"/>
    <w:rsid w:val="000B580B"/>
    <w:rsid w:val="000B5CAC"/>
    <w:rsid w:val="000B6341"/>
    <w:rsid w:val="000B713F"/>
    <w:rsid w:val="000B7B9A"/>
    <w:rsid w:val="000C1352"/>
    <w:rsid w:val="000C2113"/>
    <w:rsid w:val="000C2FD0"/>
    <w:rsid w:val="000C60B9"/>
    <w:rsid w:val="000C65FE"/>
    <w:rsid w:val="000D2B5E"/>
    <w:rsid w:val="000D3126"/>
    <w:rsid w:val="000D4B0C"/>
    <w:rsid w:val="000D5E2F"/>
    <w:rsid w:val="000D7893"/>
    <w:rsid w:val="000D7D23"/>
    <w:rsid w:val="000E1942"/>
    <w:rsid w:val="000E6966"/>
    <w:rsid w:val="000E7DD3"/>
    <w:rsid w:val="000F146E"/>
    <w:rsid w:val="000F7D5D"/>
    <w:rsid w:val="00107F0C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44F19"/>
    <w:rsid w:val="00150A1C"/>
    <w:rsid w:val="00151818"/>
    <w:rsid w:val="00152AE5"/>
    <w:rsid w:val="00160056"/>
    <w:rsid w:val="00167CBC"/>
    <w:rsid w:val="001706D1"/>
    <w:rsid w:val="001800AA"/>
    <w:rsid w:val="0018242E"/>
    <w:rsid w:val="001837C8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0D5C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05644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284F"/>
    <w:rsid w:val="002352EE"/>
    <w:rsid w:val="0024154F"/>
    <w:rsid w:val="00244734"/>
    <w:rsid w:val="00244A93"/>
    <w:rsid w:val="00246701"/>
    <w:rsid w:val="0025223B"/>
    <w:rsid w:val="00252FE9"/>
    <w:rsid w:val="00256276"/>
    <w:rsid w:val="00261151"/>
    <w:rsid w:val="002642F4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D0976"/>
    <w:rsid w:val="002D3D68"/>
    <w:rsid w:val="002D500A"/>
    <w:rsid w:val="002E0160"/>
    <w:rsid w:val="002E6DD6"/>
    <w:rsid w:val="002F30FF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22FB2"/>
    <w:rsid w:val="003248BD"/>
    <w:rsid w:val="00326105"/>
    <w:rsid w:val="00330BF0"/>
    <w:rsid w:val="00332080"/>
    <w:rsid w:val="00332C96"/>
    <w:rsid w:val="00334C64"/>
    <w:rsid w:val="00341ADC"/>
    <w:rsid w:val="00341D32"/>
    <w:rsid w:val="00347B9D"/>
    <w:rsid w:val="00350386"/>
    <w:rsid w:val="003514B3"/>
    <w:rsid w:val="0035162A"/>
    <w:rsid w:val="00352A75"/>
    <w:rsid w:val="00355350"/>
    <w:rsid w:val="00356AA5"/>
    <w:rsid w:val="0035759A"/>
    <w:rsid w:val="00361384"/>
    <w:rsid w:val="00364448"/>
    <w:rsid w:val="00365205"/>
    <w:rsid w:val="003652A3"/>
    <w:rsid w:val="00370126"/>
    <w:rsid w:val="00372A45"/>
    <w:rsid w:val="00373073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D3E45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3D59"/>
    <w:rsid w:val="00444042"/>
    <w:rsid w:val="00453C3F"/>
    <w:rsid w:val="004576B1"/>
    <w:rsid w:val="004577E4"/>
    <w:rsid w:val="0046183A"/>
    <w:rsid w:val="004638D1"/>
    <w:rsid w:val="00471F7C"/>
    <w:rsid w:val="00482A8D"/>
    <w:rsid w:val="004848EF"/>
    <w:rsid w:val="0048769E"/>
    <w:rsid w:val="0049000D"/>
    <w:rsid w:val="00494AC7"/>
    <w:rsid w:val="004979AB"/>
    <w:rsid w:val="004A0528"/>
    <w:rsid w:val="004A54C0"/>
    <w:rsid w:val="004A68C9"/>
    <w:rsid w:val="004B43BF"/>
    <w:rsid w:val="004B5425"/>
    <w:rsid w:val="004B5BF7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279DA"/>
    <w:rsid w:val="0053249B"/>
    <w:rsid w:val="00534C16"/>
    <w:rsid w:val="0053773C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7C1"/>
    <w:rsid w:val="005800E3"/>
    <w:rsid w:val="00580AA4"/>
    <w:rsid w:val="00580EA7"/>
    <w:rsid w:val="00584189"/>
    <w:rsid w:val="00590BE0"/>
    <w:rsid w:val="005941FE"/>
    <w:rsid w:val="0059642E"/>
    <w:rsid w:val="0059762A"/>
    <w:rsid w:val="005A07A2"/>
    <w:rsid w:val="005A0C1E"/>
    <w:rsid w:val="005A2DF5"/>
    <w:rsid w:val="005A33B8"/>
    <w:rsid w:val="005A3DB2"/>
    <w:rsid w:val="005A3DF9"/>
    <w:rsid w:val="005A63B5"/>
    <w:rsid w:val="005C0A18"/>
    <w:rsid w:val="005C2F40"/>
    <w:rsid w:val="005C3095"/>
    <w:rsid w:val="005C4144"/>
    <w:rsid w:val="005C4C79"/>
    <w:rsid w:val="005C5BCE"/>
    <w:rsid w:val="005C644A"/>
    <w:rsid w:val="005D16F3"/>
    <w:rsid w:val="005D34FA"/>
    <w:rsid w:val="005D4F34"/>
    <w:rsid w:val="005D57E1"/>
    <w:rsid w:val="005D5836"/>
    <w:rsid w:val="005E06BA"/>
    <w:rsid w:val="005E3E89"/>
    <w:rsid w:val="005E4F4D"/>
    <w:rsid w:val="005F16B7"/>
    <w:rsid w:val="005F1D77"/>
    <w:rsid w:val="005F4543"/>
    <w:rsid w:val="005F7DBF"/>
    <w:rsid w:val="00600495"/>
    <w:rsid w:val="0060267B"/>
    <w:rsid w:val="0061058D"/>
    <w:rsid w:val="0061124A"/>
    <w:rsid w:val="00620AA3"/>
    <w:rsid w:val="00622A57"/>
    <w:rsid w:val="0063075D"/>
    <w:rsid w:val="0063174F"/>
    <w:rsid w:val="00633F55"/>
    <w:rsid w:val="00643C64"/>
    <w:rsid w:val="00646A1F"/>
    <w:rsid w:val="00647A29"/>
    <w:rsid w:val="00653BFA"/>
    <w:rsid w:val="00655268"/>
    <w:rsid w:val="00665CB0"/>
    <w:rsid w:val="006716EE"/>
    <w:rsid w:val="006720CA"/>
    <w:rsid w:val="006726CB"/>
    <w:rsid w:val="006737E9"/>
    <w:rsid w:val="00676DDF"/>
    <w:rsid w:val="0068006D"/>
    <w:rsid w:val="0069072D"/>
    <w:rsid w:val="00692076"/>
    <w:rsid w:val="0069459A"/>
    <w:rsid w:val="00694CBC"/>
    <w:rsid w:val="00695145"/>
    <w:rsid w:val="00695DDF"/>
    <w:rsid w:val="00697573"/>
    <w:rsid w:val="006A0462"/>
    <w:rsid w:val="006A1DD8"/>
    <w:rsid w:val="006A624E"/>
    <w:rsid w:val="006A6C82"/>
    <w:rsid w:val="006A6E6C"/>
    <w:rsid w:val="006B2D47"/>
    <w:rsid w:val="006B3FF7"/>
    <w:rsid w:val="006C6A61"/>
    <w:rsid w:val="006D50CB"/>
    <w:rsid w:val="006E01F2"/>
    <w:rsid w:val="006E189B"/>
    <w:rsid w:val="006E24B4"/>
    <w:rsid w:val="006E3128"/>
    <w:rsid w:val="006E7F37"/>
    <w:rsid w:val="006F0083"/>
    <w:rsid w:val="006F0375"/>
    <w:rsid w:val="006F0B7D"/>
    <w:rsid w:val="006F0E3A"/>
    <w:rsid w:val="006F4FCF"/>
    <w:rsid w:val="006F50AA"/>
    <w:rsid w:val="006F7981"/>
    <w:rsid w:val="0071073F"/>
    <w:rsid w:val="00713F2D"/>
    <w:rsid w:val="00715D6A"/>
    <w:rsid w:val="007201D9"/>
    <w:rsid w:val="00721002"/>
    <w:rsid w:val="007215A7"/>
    <w:rsid w:val="00727AF7"/>
    <w:rsid w:val="00727D62"/>
    <w:rsid w:val="0073317D"/>
    <w:rsid w:val="00734822"/>
    <w:rsid w:val="007411E0"/>
    <w:rsid w:val="00741BE7"/>
    <w:rsid w:val="00745617"/>
    <w:rsid w:val="00745DBF"/>
    <w:rsid w:val="00750001"/>
    <w:rsid w:val="00750294"/>
    <w:rsid w:val="00750442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8B5"/>
    <w:rsid w:val="007B0D52"/>
    <w:rsid w:val="007B2EE3"/>
    <w:rsid w:val="007B475E"/>
    <w:rsid w:val="007B55D5"/>
    <w:rsid w:val="007C05C9"/>
    <w:rsid w:val="007C3D96"/>
    <w:rsid w:val="007C4483"/>
    <w:rsid w:val="007C6B60"/>
    <w:rsid w:val="007D0C96"/>
    <w:rsid w:val="007D1199"/>
    <w:rsid w:val="007E2137"/>
    <w:rsid w:val="007E2E48"/>
    <w:rsid w:val="007E6E0D"/>
    <w:rsid w:val="007F1031"/>
    <w:rsid w:val="007F1AC3"/>
    <w:rsid w:val="007F2346"/>
    <w:rsid w:val="00802056"/>
    <w:rsid w:val="008027C2"/>
    <w:rsid w:val="00805C40"/>
    <w:rsid w:val="00810AD6"/>
    <w:rsid w:val="008152BE"/>
    <w:rsid w:val="00815B65"/>
    <w:rsid w:val="00820FED"/>
    <w:rsid w:val="00824272"/>
    <w:rsid w:val="008253B8"/>
    <w:rsid w:val="0082748A"/>
    <w:rsid w:val="0083073C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02FC"/>
    <w:rsid w:val="008E7EA6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4664"/>
    <w:rsid w:val="00964F82"/>
    <w:rsid w:val="009650DB"/>
    <w:rsid w:val="00970636"/>
    <w:rsid w:val="00973EAD"/>
    <w:rsid w:val="0098238D"/>
    <w:rsid w:val="0098361A"/>
    <w:rsid w:val="009840B9"/>
    <w:rsid w:val="0098591A"/>
    <w:rsid w:val="00986C7D"/>
    <w:rsid w:val="00987995"/>
    <w:rsid w:val="009917CB"/>
    <w:rsid w:val="00992555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3FA"/>
    <w:rsid w:val="009F1AA9"/>
    <w:rsid w:val="009F2D57"/>
    <w:rsid w:val="00A00432"/>
    <w:rsid w:val="00A00C94"/>
    <w:rsid w:val="00A017F9"/>
    <w:rsid w:val="00A0305B"/>
    <w:rsid w:val="00A06C61"/>
    <w:rsid w:val="00A10A9D"/>
    <w:rsid w:val="00A10BC7"/>
    <w:rsid w:val="00A11AED"/>
    <w:rsid w:val="00A14178"/>
    <w:rsid w:val="00A25D0A"/>
    <w:rsid w:val="00A422AE"/>
    <w:rsid w:val="00A44ECB"/>
    <w:rsid w:val="00A4786F"/>
    <w:rsid w:val="00A51908"/>
    <w:rsid w:val="00A54284"/>
    <w:rsid w:val="00A56C3F"/>
    <w:rsid w:val="00A61CC8"/>
    <w:rsid w:val="00A62BD2"/>
    <w:rsid w:val="00A63982"/>
    <w:rsid w:val="00A63E63"/>
    <w:rsid w:val="00A672F4"/>
    <w:rsid w:val="00A741DA"/>
    <w:rsid w:val="00A75AEC"/>
    <w:rsid w:val="00A8115F"/>
    <w:rsid w:val="00A8245C"/>
    <w:rsid w:val="00A82631"/>
    <w:rsid w:val="00A8421C"/>
    <w:rsid w:val="00A85403"/>
    <w:rsid w:val="00A87C64"/>
    <w:rsid w:val="00A9036E"/>
    <w:rsid w:val="00A92ABC"/>
    <w:rsid w:val="00A92DB4"/>
    <w:rsid w:val="00A9490D"/>
    <w:rsid w:val="00A97C2D"/>
    <w:rsid w:val="00AA37A9"/>
    <w:rsid w:val="00AB2182"/>
    <w:rsid w:val="00AB4345"/>
    <w:rsid w:val="00AC07BF"/>
    <w:rsid w:val="00AC2530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4040C"/>
    <w:rsid w:val="00B52C7D"/>
    <w:rsid w:val="00B53FB0"/>
    <w:rsid w:val="00B55CCE"/>
    <w:rsid w:val="00B608E6"/>
    <w:rsid w:val="00B701C4"/>
    <w:rsid w:val="00B730B7"/>
    <w:rsid w:val="00B75267"/>
    <w:rsid w:val="00B763B4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B5784"/>
    <w:rsid w:val="00BB7CD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E3C4D"/>
    <w:rsid w:val="00BF06D5"/>
    <w:rsid w:val="00BF492A"/>
    <w:rsid w:val="00BF5702"/>
    <w:rsid w:val="00BF6AB7"/>
    <w:rsid w:val="00C037C4"/>
    <w:rsid w:val="00C04237"/>
    <w:rsid w:val="00C06C2E"/>
    <w:rsid w:val="00C11A9C"/>
    <w:rsid w:val="00C12752"/>
    <w:rsid w:val="00C200D0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50E4A"/>
    <w:rsid w:val="00C50F81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84F31"/>
    <w:rsid w:val="00C93709"/>
    <w:rsid w:val="00C96416"/>
    <w:rsid w:val="00C966DC"/>
    <w:rsid w:val="00CA2113"/>
    <w:rsid w:val="00CA363E"/>
    <w:rsid w:val="00CA744D"/>
    <w:rsid w:val="00CC1831"/>
    <w:rsid w:val="00CC2F65"/>
    <w:rsid w:val="00CC59CE"/>
    <w:rsid w:val="00CD292B"/>
    <w:rsid w:val="00CD496F"/>
    <w:rsid w:val="00CD510D"/>
    <w:rsid w:val="00CE0DB0"/>
    <w:rsid w:val="00CE1D3F"/>
    <w:rsid w:val="00CE2563"/>
    <w:rsid w:val="00CE2E8B"/>
    <w:rsid w:val="00CE4218"/>
    <w:rsid w:val="00CF39AA"/>
    <w:rsid w:val="00CF4307"/>
    <w:rsid w:val="00CF4455"/>
    <w:rsid w:val="00CF75D3"/>
    <w:rsid w:val="00D034E8"/>
    <w:rsid w:val="00D03F29"/>
    <w:rsid w:val="00D0561D"/>
    <w:rsid w:val="00D0727E"/>
    <w:rsid w:val="00D12F2D"/>
    <w:rsid w:val="00D13748"/>
    <w:rsid w:val="00D13B42"/>
    <w:rsid w:val="00D149C2"/>
    <w:rsid w:val="00D16901"/>
    <w:rsid w:val="00D16994"/>
    <w:rsid w:val="00D171A3"/>
    <w:rsid w:val="00D22865"/>
    <w:rsid w:val="00D22C6F"/>
    <w:rsid w:val="00D24C64"/>
    <w:rsid w:val="00D30428"/>
    <w:rsid w:val="00D3155B"/>
    <w:rsid w:val="00D33482"/>
    <w:rsid w:val="00D34713"/>
    <w:rsid w:val="00D37F81"/>
    <w:rsid w:val="00D402D5"/>
    <w:rsid w:val="00D45BFE"/>
    <w:rsid w:val="00D55976"/>
    <w:rsid w:val="00D60272"/>
    <w:rsid w:val="00D629EE"/>
    <w:rsid w:val="00D64360"/>
    <w:rsid w:val="00D71AA1"/>
    <w:rsid w:val="00D801C5"/>
    <w:rsid w:val="00D8105C"/>
    <w:rsid w:val="00D85436"/>
    <w:rsid w:val="00D86EC5"/>
    <w:rsid w:val="00D90CF9"/>
    <w:rsid w:val="00D967F7"/>
    <w:rsid w:val="00D97B4A"/>
    <w:rsid w:val="00DA1EDA"/>
    <w:rsid w:val="00DA44B2"/>
    <w:rsid w:val="00DA4635"/>
    <w:rsid w:val="00DA4F72"/>
    <w:rsid w:val="00DA53B0"/>
    <w:rsid w:val="00DA53B9"/>
    <w:rsid w:val="00DA63D4"/>
    <w:rsid w:val="00DB3EC1"/>
    <w:rsid w:val="00DC0119"/>
    <w:rsid w:val="00DC0786"/>
    <w:rsid w:val="00DC09BF"/>
    <w:rsid w:val="00DC28EB"/>
    <w:rsid w:val="00DC3CE3"/>
    <w:rsid w:val="00DD2A87"/>
    <w:rsid w:val="00DD6824"/>
    <w:rsid w:val="00DE0D07"/>
    <w:rsid w:val="00DE7E86"/>
    <w:rsid w:val="00DF0A82"/>
    <w:rsid w:val="00DF24C5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05B3"/>
    <w:rsid w:val="00E54051"/>
    <w:rsid w:val="00E56C21"/>
    <w:rsid w:val="00E60E3D"/>
    <w:rsid w:val="00E61BC4"/>
    <w:rsid w:val="00E61C1A"/>
    <w:rsid w:val="00E768AC"/>
    <w:rsid w:val="00E832B9"/>
    <w:rsid w:val="00E83474"/>
    <w:rsid w:val="00E83EBE"/>
    <w:rsid w:val="00E84676"/>
    <w:rsid w:val="00E84DB4"/>
    <w:rsid w:val="00E875C4"/>
    <w:rsid w:val="00E87899"/>
    <w:rsid w:val="00E87DE2"/>
    <w:rsid w:val="00E90107"/>
    <w:rsid w:val="00E9243B"/>
    <w:rsid w:val="00EA0862"/>
    <w:rsid w:val="00EA1121"/>
    <w:rsid w:val="00EA2814"/>
    <w:rsid w:val="00EA2B9F"/>
    <w:rsid w:val="00EB283F"/>
    <w:rsid w:val="00EB3460"/>
    <w:rsid w:val="00EB4C79"/>
    <w:rsid w:val="00EB58E7"/>
    <w:rsid w:val="00EB5D8D"/>
    <w:rsid w:val="00EB62B2"/>
    <w:rsid w:val="00EB7193"/>
    <w:rsid w:val="00EC13BB"/>
    <w:rsid w:val="00EC530C"/>
    <w:rsid w:val="00EC6390"/>
    <w:rsid w:val="00ED0E5F"/>
    <w:rsid w:val="00ED1FCD"/>
    <w:rsid w:val="00ED3149"/>
    <w:rsid w:val="00EE0498"/>
    <w:rsid w:val="00EE3D0D"/>
    <w:rsid w:val="00EE58D5"/>
    <w:rsid w:val="00F00FB2"/>
    <w:rsid w:val="00F029C4"/>
    <w:rsid w:val="00F05BCA"/>
    <w:rsid w:val="00F05CAD"/>
    <w:rsid w:val="00F11E2B"/>
    <w:rsid w:val="00F120AC"/>
    <w:rsid w:val="00F13CDB"/>
    <w:rsid w:val="00F14F96"/>
    <w:rsid w:val="00F17039"/>
    <w:rsid w:val="00F22C2D"/>
    <w:rsid w:val="00F25263"/>
    <w:rsid w:val="00F25837"/>
    <w:rsid w:val="00F34354"/>
    <w:rsid w:val="00F445AC"/>
    <w:rsid w:val="00F518A6"/>
    <w:rsid w:val="00F5292F"/>
    <w:rsid w:val="00F60121"/>
    <w:rsid w:val="00F65F99"/>
    <w:rsid w:val="00F66F96"/>
    <w:rsid w:val="00F73AE9"/>
    <w:rsid w:val="00F7590F"/>
    <w:rsid w:val="00F769AF"/>
    <w:rsid w:val="00F82AB7"/>
    <w:rsid w:val="00F83A54"/>
    <w:rsid w:val="00F8496A"/>
    <w:rsid w:val="00F91C7B"/>
    <w:rsid w:val="00F92813"/>
    <w:rsid w:val="00F94176"/>
    <w:rsid w:val="00F9593F"/>
    <w:rsid w:val="00F960EE"/>
    <w:rsid w:val="00FA3A2F"/>
    <w:rsid w:val="00FA3B23"/>
    <w:rsid w:val="00FA4F81"/>
    <w:rsid w:val="00FA5968"/>
    <w:rsid w:val="00FB6CEE"/>
    <w:rsid w:val="00FB7F5C"/>
    <w:rsid w:val="00FC5768"/>
    <w:rsid w:val="00FC5ADA"/>
    <w:rsid w:val="00FC7D26"/>
    <w:rsid w:val="00FD1A2E"/>
    <w:rsid w:val="00FD5A24"/>
    <w:rsid w:val="00FD61D7"/>
    <w:rsid w:val="00FD61F7"/>
    <w:rsid w:val="00FD6CC9"/>
    <w:rsid w:val="00FD753B"/>
    <w:rsid w:val="00FE0FBC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B8B7-1E70-4A2D-B2C8-8A24EBA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2364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31</cp:revision>
  <cp:lastPrinted>2019-06-25T07:08:00Z</cp:lastPrinted>
  <dcterms:created xsi:type="dcterms:W3CDTF">2019-12-03T11:59:00Z</dcterms:created>
  <dcterms:modified xsi:type="dcterms:W3CDTF">2019-12-04T14:08:00Z</dcterms:modified>
</cp:coreProperties>
</file>