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A" w:rsidRPr="00FD5A24" w:rsidRDefault="00343033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95</w:t>
      </w:r>
      <w:r w:rsidR="009917CB" w:rsidRPr="0002487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>Załącznik nr 1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EB4C79" w:rsidRDefault="00CF39AA" w:rsidP="0078229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r w:rsidR="00782295">
        <w:rPr>
          <w:rFonts w:ascii="Times New Roman" w:hAnsi="Times New Roman"/>
          <w:b/>
          <w:sz w:val="21"/>
          <w:szCs w:val="21"/>
        </w:rPr>
        <w:t xml:space="preserve"> 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314D42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……………………….……… e-mail</w:t>
      </w:r>
      <w:r w:rsidR="00CF39AA" w:rsidRPr="005A3DB2">
        <w:rPr>
          <w:rFonts w:ascii="Times New Roman" w:hAnsi="Times New Roman"/>
          <w:sz w:val="20"/>
          <w:szCs w:val="20"/>
        </w:rPr>
        <w:t>: …………………………………………………….…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CF39AA" w:rsidRPr="005A3DB2" w:rsidRDefault="00CF39A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Oferuję udzielanie św</w:t>
      </w:r>
      <w:r w:rsidR="0048769E" w:rsidRPr="005A3DB2">
        <w:rPr>
          <w:rFonts w:ascii="Times New Roman" w:hAnsi="Times New Roman"/>
          <w:sz w:val="20"/>
          <w:szCs w:val="20"/>
        </w:rPr>
        <w:t>iadczeń zdrowo</w:t>
      </w:r>
      <w:r w:rsidR="00314D42">
        <w:rPr>
          <w:rFonts w:ascii="Times New Roman" w:hAnsi="Times New Roman"/>
          <w:sz w:val="20"/>
          <w:szCs w:val="20"/>
        </w:rPr>
        <w:t>tnych pielęgniarki</w:t>
      </w:r>
      <w:r w:rsidR="0025223B" w:rsidRPr="005A3DB2">
        <w:rPr>
          <w:rFonts w:ascii="Times New Roman" w:hAnsi="Times New Roman"/>
          <w:sz w:val="20"/>
          <w:szCs w:val="20"/>
        </w:rPr>
        <w:t xml:space="preserve"> </w:t>
      </w:r>
      <w:r w:rsidRPr="005A3DB2">
        <w:rPr>
          <w:rFonts w:ascii="Times New Roman" w:hAnsi="Times New Roman"/>
          <w:sz w:val="20"/>
          <w:szCs w:val="20"/>
        </w:rPr>
        <w:t xml:space="preserve">w lokalizacji przy ul. </w:t>
      </w:r>
      <w:r w:rsidR="00314D42">
        <w:rPr>
          <w:rFonts w:ascii="Times New Roman" w:hAnsi="Times New Roman"/>
          <w:sz w:val="20"/>
          <w:szCs w:val="20"/>
        </w:rPr>
        <w:t>Wójta Radtkego</w:t>
      </w:r>
      <w:r w:rsidRPr="005A3DB2">
        <w:rPr>
          <w:rFonts w:ascii="Times New Roman" w:hAnsi="Times New Roman"/>
          <w:sz w:val="20"/>
          <w:szCs w:val="20"/>
        </w:rPr>
        <w:t xml:space="preserve"> 1, Gdynia </w:t>
      </w:r>
      <w:r w:rsidR="00314D42">
        <w:rPr>
          <w:rFonts w:ascii="Times New Roman" w:hAnsi="Times New Roman"/>
          <w:sz w:val="20"/>
          <w:szCs w:val="20"/>
        </w:rPr>
        <w:br/>
      </w:r>
      <w:r w:rsidRPr="005A3DB2">
        <w:rPr>
          <w:rFonts w:ascii="Times New Roman" w:hAnsi="Times New Roman"/>
          <w:sz w:val="20"/>
          <w:szCs w:val="20"/>
        </w:rPr>
        <w:t xml:space="preserve">- Szpital </w:t>
      </w:r>
      <w:r w:rsidR="00314D42">
        <w:rPr>
          <w:rFonts w:ascii="Times New Roman" w:hAnsi="Times New Roman"/>
          <w:sz w:val="20"/>
          <w:szCs w:val="20"/>
        </w:rPr>
        <w:t xml:space="preserve">Św. Wincentego a Paulo </w:t>
      </w:r>
      <w:r w:rsidRPr="005A3DB2">
        <w:rPr>
          <w:rFonts w:ascii="Times New Roman" w:hAnsi="Times New Roman"/>
          <w:sz w:val="20"/>
          <w:szCs w:val="20"/>
        </w:rPr>
        <w:t>w zakresie (*właściwe zaznaczyć krzyżykiem – można wskazać więcej niż jeden zakres):</w:t>
      </w:r>
    </w:p>
    <w:tbl>
      <w:tblPr>
        <w:tblW w:w="51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94"/>
        <w:gridCol w:w="710"/>
        <w:gridCol w:w="1508"/>
        <w:gridCol w:w="1560"/>
        <w:gridCol w:w="1558"/>
      </w:tblGrid>
      <w:tr w:rsidR="00136587" w:rsidRPr="00FD5A24" w:rsidTr="00136587">
        <w:trPr>
          <w:trHeight w:val="485"/>
        </w:trPr>
        <w:tc>
          <w:tcPr>
            <w:tcW w:w="299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2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374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794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821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 xml:space="preserve">Oferowana liczba godzin świadczenia usług w przedziale </w:t>
            </w:r>
          </w:p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min – max</w:t>
            </w:r>
          </w:p>
        </w:tc>
        <w:tc>
          <w:tcPr>
            <w:tcW w:w="821" w:type="pct"/>
            <w:shd w:val="clear" w:color="auto" w:fill="F2F2F2"/>
          </w:tcPr>
          <w:p w:rsidR="00136587" w:rsidRPr="005A3DB2" w:rsidRDefault="00CE6683" w:rsidP="008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 xml:space="preserve">Proponowane wynagrodzenie - stawka ryczałtowa za miesiąc kalendarzowy </w:t>
            </w:r>
            <w:proofErr w:type="spellStart"/>
            <w:r w:rsidR="00625443">
              <w:rPr>
                <w:rFonts w:ascii="Times New Roman" w:hAnsi="Times New Roman"/>
                <w:b/>
                <w:sz w:val="16"/>
                <w:szCs w:val="16"/>
              </w:rPr>
              <w:t>zarzadząnia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</w:t>
            </w:r>
            <w:r w:rsidRPr="008B3D04">
              <w:rPr>
                <w:rFonts w:ascii="Times New Roman" w:hAnsi="Times New Roman"/>
                <w:b/>
                <w:sz w:val="16"/>
                <w:szCs w:val="16"/>
              </w:rPr>
              <w:t>koordynacji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lub (jeśli dotyczy) opieki wyjazdowej w ramach NOCH</w:t>
            </w:r>
          </w:p>
        </w:tc>
      </w:tr>
      <w:tr w:rsidR="00136587" w:rsidRPr="00FD5A24" w:rsidTr="00136587">
        <w:trPr>
          <w:trHeight w:val="255"/>
        </w:trPr>
        <w:tc>
          <w:tcPr>
            <w:tcW w:w="299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892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74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94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21" w:type="pct"/>
            <w:shd w:val="clear" w:color="auto" w:fill="F2F2F2"/>
          </w:tcPr>
          <w:p w:rsidR="00136587" w:rsidRPr="005A3DB2" w:rsidRDefault="00136587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21" w:type="pct"/>
            <w:shd w:val="clear" w:color="auto" w:fill="F2F2F2"/>
          </w:tcPr>
          <w:p w:rsidR="00136587" w:rsidRPr="005A3DB2" w:rsidRDefault="00136587" w:rsidP="008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36587" w:rsidRPr="00FD5A24" w:rsidTr="00EC7C62">
        <w:trPr>
          <w:trHeight w:val="555"/>
        </w:trPr>
        <w:tc>
          <w:tcPr>
            <w:tcW w:w="299" w:type="pct"/>
          </w:tcPr>
          <w:p w:rsidR="00136587" w:rsidRPr="00314D42" w:rsidRDefault="00136587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D4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92" w:type="pct"/>
          </w:tcPr>
          <w:p w:rsidR="00136587" w:rsidRPr="005A3DB2" w:rsidRDefault="00136587" w:rsidP="007E051E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III.1. Świadczenie usług medycznych przez pielęgniarkę anestezjologiczną w Oddziale Anestezjologii i Intensywnej Terapii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część Intensywna Terapia. </w:t>
            </w:r>
          </w:p>
        </w:tc>
        <w:tc>
          <w:tcPr>
            <w:tcW w:w="37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337"/>
        </w:trPr>
        <w:tc>
          <w:tcPr>
            <w:tcW w:w="299" w:type="pct"/>
          </w:tcPr>
          <w:p w:rsidR="00136587" w:rsidRPr="005A3DB2" w:rsidRDefault="00136587" w:rsidP="0057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pct"/>
          </w:tcPr>
          <w:p w:rsidR="00136587" w:rsidRPr="00DF037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anestezjologiczną w Oddziale Anestezjologii 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br/>
              <w:t xml:space="preserve">i Intensywnej Terapii – </w:t>
            </w:r>
            <w:r w:rsidRPr="00DF0377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część Anestezjologiczna;</w:t>
            </w:r>
          </w:p>
          <w:p w:rsidR="00136587" w:rsidRPr="005A3DB2" w:rsidRDefault="00136587" w:rsidP="006A26EC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337"/>
        </w:trPr>
        <w:tc>
          <w:tcPr>
            <w:tcW w:w="299" w:type="pct"/>
          </w:tcPr>
          <w:p w:rsidR="00136587" w:rsidRPr="005A3DB2" w:rsidRDefault="00136587" w:rsidP="0099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pct"/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III.3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Ogólnej;</w:t>
            </w:r>
          </w:p>
          <w:p w:rsidR="00136587" w:rsidRPr="005A3DB2" w:rsidRDefault="00136587" w:rsidP="004B7EB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603"/>
        </w:trPr>
        <w:tc>
          <w:tcPr>
            <w:tcW w:w="299" w:type="pct"/>
          </w:tcPr>
          <w:p w:rsidR="00136587" w:rsidRPr="005A3DB2" w:rsidRDefault="00136587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92" w:type="pct"/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III.4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Naczyniowej;</w:t>
            </w:r>
          </w:p>
          <w:p w:rsidR="00136587" w:rsidRPr="005A3DB2" w:rsidRDefault="00136587" w:rsidP="00102D4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5A3DB2" w:rsidRDefault="00136587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136587">
        <w:trPr>
          <w:trHeight w:val="603"/>
        </w:trPr>
        <w:tc>
          <w:tcPr>
            <w:tcW w:w="299" w:type="pct"/>
          </w:tcPr>
          <w:p w:rsidR="00136587" w:rsidRPr="005A3DB2" w:rsidRDefault="00136587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pct"/>
          </w:tcPr>
          <w:p w:rsidR="00136587" w:rsidRPr="00343033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3430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III.5. Świadczenie usług medycznych przez pielęgniarkę w Oddziale Chirurgii Naczyniowej  wraz z zarządzaniem/koordynacją personelem </w:t>
            </w:r>
            <w:r w:rsidRPr="0034303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pielęgniarskim;</w:t>
            </w:r>
          </w:p>
          <w:p w:rsidR="00136587" w:rsidRPr="005A3DB2" w:rsidRDefault="00136587" w:rsidP="00102D44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5A3DB2" w:rsidRDefault="00136587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765"/>
        </w:trPr>
        <w:tc>
          <w:tcPr>
            <w:tcW w:w="299" w:type="pct"/>
          </w:tcPr>
          <w:p w:rsidR="00136587" w:rsidRDefault="00136587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92" w:type="pct"/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III.6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Oddziale Chirurgii Naczyniowej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(sala zabiegowa)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322FB2" w:rsidRDefault="00136587" w:rsidP="00BF775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7B2EE3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7B2EE3" w:rsidRDefault="00136587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FD5A24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FD5A24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792"/>
        </w:trPr>
        <w:tc>
          <w:tcPr>
            <w:tcW w:w="299" w:type="pct"/>
          </w:tcPr>
          <w:p w:rsidR="00136587" w:rsidRPr="00A31E37" w:rsidRDefault="00136587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A31E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92" w:type="pct"/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III.7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Pracowni Endoskopii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A31E37" w:rsidRDefault="00136587" w:rsidP="000D3238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7B2EE3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7B2EE3" w:rsidRDefault="00136587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FD5A24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FD5A24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662"/>
        </w:trPr>
        <w:tc>
          <w:tcPr>
            <w:tcW w:w="299" w:type="pct"/>
          </w:tcPr>
          <w:p w:rsidR="00136587" w:rsidRDefault="00136587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92" w:type="pct"/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III.8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ch przez pielęgniarkę w  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Oddziale Chirurgii Urazowo-Ortopedycznej;</w:t>
            </w:r>
          </w:p>
          <w:p w:rsidR="00136587" w:rsidRPr="00322FB2" w:rsidRDefault="00136587" w:rsidP="00634BD2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</w:tcPr>
          <w:p w:rsidR="00136587" w:rsidRPr="007B2EE3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</w:tcPr>
          <w:p w:rsidR="00136587" w:rsidRPr="007B2EE3" w:rsidRDefault="00136587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</w:tcPr>
          <w:p w:rsidR="00136587" w:rsidRPr="00FD5A24" w:rsidRDefault="00136587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l2br w:val="single" w:sz="4" w:space="0" w:color="auto"/>
              <w:tr2bl w:val="single" w:sz="4" w:space="0" w:color="auto"/>
            </w:tcBorders>
          </w:tcPr>
          <w:p w:rsidR="00136587" w:rsidRPr="00FD5A24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FD5A24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DF4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34303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III.9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operacyjną na Bloku Operacyjnym;</w:t>
            </w:r>
          </w:p>
          <w:p w:rsidR="00136587" w:rsidRPr="00322FB2" w:rsidRDefault="00136587" w:rsidP="00FE2133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7B2EE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7B2EE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FD5A24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FD5A24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136587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F865FD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III.10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operacyjną na Bloku Operacyjnym wraz </w:t>
            </w:r>
            <w:r w:rsidRPr="00F865FD">
              <w:rPr>
                <w:rFonts w:ascii="Times New Roman" w:hAnsi="Times New Roman"/>
                <w:bCs/>
                <w:u w:val="single"/>
              </w:rPr>
              <w:t>zarządzaniem/koordynacją personelem pielęgniarskim</w:t>
            </w:r>
            <w:r>
              <w:rPr>
                <w:rFonts w:ascii="Times New Roman" w:hAnsi="Times New Roman"/>
                <w:bCs/>
                <w:u w:val="single"/>
              </w:rPr>
              <w:t>;</w:t>
            </w:r>
          </w:p>
          <w:p w:rsidR="00136587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III.11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Kardiologii (VII p.)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III.12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Oddziale Chorób Wewnętrznych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III.13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Pracowni Hemodynamiki i Angiologii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AC46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III.14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w Pracowni Hemodynamiki i Stymulacji Serca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III.15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ęgniarkę w Oddziale Neurologii/Udarowy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; 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III.16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ę w Oddziale Urologii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III.17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Oddziale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lastRenderedPageBreak/>
              <w:t>Otorynolaryngologii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III.18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Oddziale Otorynolaryngologii (Blok Operacyjny);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III.19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 Świadczenie usług medycznych przez pielęgniarkę w Szpitalnym Oddziale Ratunkowym.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EC7C62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Default="00136587" w:rsidP="00584411">
            <w:pPr>
              <w:tabs>
                <w:tab w:val="left" w:pos="10080"/>
              </w:tabs>
              <w:spacing w:after="4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III.20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Szpitalnym Oddziale Rehabilitacji Neurologicznej</w:t>
            </w:r>
            <w:r w:rsidRPr="00127E2F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.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87" w:rsidRPr="005A3DB2" w:rsidTr="00136587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73AD" w:rsidRDefault="00136587" w:rsidP="00ED3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III.21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ramach 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Poradni Nocnej i Świąteczne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j Opieki  Zdrowotnej -  opieka wyjazdowa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136587" w:rsidRPr="005A3DB2" w:rsidRDefault="00136587" w:rsidP="003D725B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276013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87" w:rsidRPr="005A3DB2" w:rsidRDefault="00136587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525" w:rsidRPr="005A3DB2" w:rsidTr="00DA7525">
        <w:trPr>
          <w:trHeight w:val="662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5" w:rsidRDefault="00DA7525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5" w:rsidRPr="005A73AD" w:rsidRDefault="00DA7525" w:rsidP="00DA75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III.22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. Świadczenie usług medycznych przez pielęgniarkę w 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ramach 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Poradni Nocnej i Świąteczne</w:t>
            </w:r>
            <w:r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j Opieki  Zdrowotnej -  opieka stacjonarna</w:t>
            </w:r>
            <w:r w:rsidRPr="00303C50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;</w:t>
            </w:r>
          </w:p>
          <w:p w:rsidR="00DA7525" w:rsidRDefault="00DA7525" w:rsidP="00ED3F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5" w:rsidRPr="00276013" w:rsidRDefault="00DA7525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5" w:rsidRPr="00276013" w:rsidRDefault="00DA7525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25" w:rsidRPr="005A3DB2" w:rsidRDefault="00DA7525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DA7525" w:rsidRPr="005A3DB2" w:rsidRDefault="00DA7525" w:rsidP="008A5B4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EB283F" w:rsidRDefault="00CF39AA" w:rsidP="00C540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  <w:u w:val="single"/>
        </w:rPr>
        <w:t>Uwaga:</w:t>
      </w:r>
    </w:p>
    <w:p w:rsidR="00CF39AA" w:rsidRPr="005A3DB2" w:rsidRDefault="00CF39AA" w:rsidP="008F2082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5A3DB2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</w:t>
      </w:r>
      <w:r w:rsidR="00A672F4" w:rsidRPr="005A3DB2"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CF39AA" w:rsidRPr="00625443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625443" w:rsidRPr="00E61C1A" w:rsidRDefault="00625443" w:rsidP="0062544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>Ceną oferty jest stawka za jedna godzinę świadczenia usług.</w:t>
      </w:r>
    </w:p>
    <w:p w:rsidR="00625443" w:rsidRPr="00E61C1A" w:rsidRDefault="00625443" w:rsidP="0062544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>Ceną oferty dla zakresu III. 5</w:t>
      </w:r>
      <w:r>
        <w:rPr>
          <w:rFonts w:ascii="Times New Roman" w:hAnsi="Times New Roman"/>
          <w:sz w:val="20"/>
          <w:szCs w:val="20"/>
        </w:rPr>
        <w:t xml:space="preserve"> i III.10 </w:t>
      </w:r>
      <w:r w:rsidRPr="00E61C1A">
        <w:rPr>
          <w:rFonts w:ascii="Times New Roman" w:hAnsi="Times New Roman"/>
          <w:sz w:val="20"/>
          <w:szCs w:val="20"/>
        </w:rPr>
        <w:t>jest stawka za jedna godzinę świadczenia usług plus dodatkowo wynag</w:t>
      </w:r>
      <w:r w:rsidR="008616DC">
        <w:rPr>
          <w:rFonts w:ascii="Times New Roman" w:hAnsi="Times New Roman"/>
          <w:sz w:val="20"/>
          <w:szCs w:val="20"/>
        </w:rPr>
        <w:t>r</w:t>
      </w:r>
      <w:r w:rsidRPr="00E61C1A">
        <w:rPr>
          <w:rFonts w:ascii="Times New Roman" w:hAnsi="Times New Roman"/>
          <w:sz w:val="20"/>
          <w:szCs w:val="20"/>
        </w:rPr>
        <w:t>odzenie ryczałtowe za miesiąc kalendarz</w:t>
      </w:r>
      <w:r>
        <w:rPr>
          <w:rFonts w:ascii="Times New Roman" w:hAnsi="Times New Roman"/>
          <w:sz w:val="20"/>
          <w:szCs w:val="20"/>
        </w:rPr>
        <w:t>owy za zarządzanie/koordynację  pracą pielęgniarek</w:t>
      </w:r>
      <w:r w:rsidRPr="00E61C1A">
        <w:rPr>
          <w:rFonts w:ascii="Times New Roman" w:hAnsi="Times New Roman"/>
          <w:sz w:val="20"/>
          <w:szCs w:val="20"/>
        </w:rPr>
        <w:t>.</w:t>
      </w:r>
    </w:p>
    <w:p w:rsidR="00625443" w:rsidRPr="008616DC" w:rsidRDefault="00625443" w:rsidP="0062544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 xml:space="preserve">Ceną oferty </w:t>
      </w:r>
      <w:r w:rsidR="00763AE8">
        <w:rPr>
          <w:rFonts w:ascii="Times New Roman" w:hAnsi="Times New Roman"/>
          <w:sz w:val="20"/>
          <w:szCs w:val="20"/>
        </w:rPr>
        <w:t>dla zakresu III. 21</w:t>
      </w:r>
      <w:r>
        <w:rPr>
          <w:rFonts w:ascii="Times New Roman" w:hAnsi="Times New Roman"/>
          <w:sz w:val="20"/>
          <w:szCs w:val="20"/>
        </w:rPr>
        <w:t xml:space="preserve"> </w:t>
      </w:r>
      <w:r w:rsidR="00763AE8">
        <w:rPr>
          <w:rFonts w:ascii="Times New Roman" w:hAnsi="Times New Roman"/>
          <w:sz w:val="20"/>
          <w:szCs w:val="20"/>
        </w:rPr>
        <w:t>jest</w:t>
      </w:r>
      <w:r w:rsidRPr="00E61C1A">
        <w:rPr>
          <w:rFonts w:ascii="Times New Roman" w:hAnsi="Times New Roman"/>
          <w:sz w:val="20"/>
          <w:szCs w:val="20"/>
        </w:rPr>
        <w:t xml:space="preserve"> </w:t>
      </w:r>
      <w:r w:rsidR="008616DC" w:rsidRPr="00E61C1A">
        <w:rPr>
          <w:rFonts w:ascii="Times New Roman" w:hAnsi="Times New Roman"/>
          <w:sz w:val="20"/>
          <w:szCs w:val="20"/>
        </w:rPr>
        <w:t xml:space="preserve"> stawka za jedna godzinę świadczenia usług </w:t>
      </w:r>
      <w:r w:rsidR="008616DC">
        <w:rPr>
          <w:rFonts w:ascii="Times New Roman" w:hAnsi="Times New Roman"/>
          <w:sz w:val="20"/>
          <w:szCs w:val="20"/>
        </w:rPr>
        <w:t>lub (</w:t>
      </w:r>
      <w:proofErr w:type="spellStart"/>
      <w:r w:rsidR="008616DC">
        <w:rPr>
          <w:rFonts w:ascii="Times New Roman" w:hAnsi="Times New Roman"/>
          <w:sz w:val="20"/>
          <w:szCs w:val="20"/>
        </w:rPr>
        <w:t>jesli</w:t>
      </w:r>
      <w:proofErr w:type="spellEnd"/>
      <w:r w:rsidR="008616DC">
        <w:rPr>
          <w:rFonts w:ascii="Times New Roman" w:hAnsi="Times New Roman"/>
          <w:sz w:val="20"/>
          <w:szCs w:val="20"/>
        </w:rPr>
        <w:t xml:space="preserve"> dotyczy) </w:t>
      </w:r>
      <w:r w:rsidRPr="00E61C1A">
        <w:rPr>
          <w:rFonts w:ascii="Times New Roman" w:hAnsi="Times New Roman"/>
          <w:sz w:val="20"/>
          <w:szCs w:val="20"/>
        </w:rPr>
        <w:t>wynag</w:t>
      </w:r>
      <w:r>
        <w:rPr>
          <w:rFonts w:ascii="Times New Roman" w:hAnsi="Times New Roman"/>
          <w:sz w:val="20"/>
          <w:szCs w:val="20"/>
        </w:rPr>
        <w:t>r</w:t>
      </w:r>
      <w:r w:rsidRPr="00E61C1A">
        <w:rPr>
          <w:rFonts w:ascii="Times New Roman" w:hAnsi="Times New Roman"/>
          <w:sz w:val="20"/>
          <w:szCs w:val="20"/>
        </w:rPr>
        <w:t>odzenie ryczałtowe za miesiąc kalendarz</w:t>
      </w:r>
      <w:r>
        <w:rPr>
          <w:rFonts w:ascii="Times New Roman" w:hAnsi="Times New Roman"/>
          <w:sz w:val="20"/>
          <w:szCs w:val="20"/>
        </w:rPr>
        <w:t xml:space="preserve">owy za opiekę </w:t>
      </w:r>
      <w:r w:rsidR="008616DC">
        <w:rPr>
          <w:rFonts w:ascii="Times New Roman" w:hAnsi="Times New Roman"/>
          <w:sz w:val="20"/>
          <w:szCs w:val="20"/>
        </w:rPr>
        <w:t>wyjazdową w ramach P</w:t>
      </w:r>
      <w:r>
        <w:rPr>
          <w:rFonts w:ascii="Times New Roman" w:hAnsi="Times New Roman"/>
          <w:sz w:val="20"/>
          <w:szCs w:val="20"/>
        </w:rPr>
        <w:t>oradni Nocnej i Świątecznej Opieki Zdrowotnej</w:t>
      </w:r>
      <w:r w:rsidR="008616DC">
        <w:rPr>
          <w:rFonts w:ascii="Times New Roman" w:hAnsi="Times New Roman"/>
          <w:sz w:val="20"/>
          <w:szCs w:val="20"/>
        </w:rPr>
        <w:t>.</w:t>
      </w:r>
    </w:p>
    <w:p w:rsidR="008616DC" w:rsidRPr="008616DC" w:rsidRDefault="008616DC" w:rsidP="008616D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color w:val="C00000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</w:rPr>
        <w:t xml:space="preserve">Ceną oferty </w:t>
      </w:r>
      <w:r>
        <w:rPr>
          <w:rFonts w:ascii="Times New Roman" w:hAnsi="Times New Roman"/>
          <w:sz w:val="20"/>
          <w:szCs w:val="20"/>
        </w:rPr>
        <w:t>dla zakresu III. 22 jest</w:t>
      </w:r>
      <w:r w:rsidRPr="00E61C1A">
        <w:rPr>
          <w:rFonts w:ascii="Times New Roman" w:hAnsi="Times New Roman"/>
          <w:sz w:val="20"/>
          <w:szCs w:val="20"/>
        </w:rPr>
        <w:t xml:space="preserve">  stawka za </w:t>
      </w:r>
      <w:r>
        <w:rPr>
          <w:rFonts w:ascii="Times New Roman" w:hAnsi="Times New Roman"/>
          <w:sz w:val="20"/>
          <w:szCs w:val="20"/>
        </w:rPr>
        <w:t>jedna godzinę świadczenia usług za opiekę stacjonarną w ramach Poradni Nocnej i Świątecznej Opieki Zdrowotnej.</w:t>
      </w:r>
    </w:p>
    <w:p w:rsidR="00625443" w:rsidRPr="00E61C1A" w:rsidRDefault="00625443" w:rsidP="00625443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61C1A">
        <w:rPr>
          <w:rFonts w:ascii="Times New Roman" w:hAnsi="Times New Roman"/>
          <w:sz w:val="20"/>
          <w:szCs w:val="20"/>
          <w:shd w:val="clear" w:color="auto" w:fill="FFFFFF"/>
        </w:rPr>
        <w:t xml:space="preserve">Uwaga: wynagrodzenie oferenta nie obejmuje dodatku dla pielęgniarek, tj. </w:t>
      </w:r>
      <w:r w:rsidRPr="00E61C1A">
        <w:rPr>
          <w:rFonts w:ascii="Times New Roman" w:hAnsi="Times New Roman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E61C1A">
        <w:rPr>
          <w:rFonts w:ascii="Times New Roman" w:hAnsi="Times New Roman"/>
          <w:sz w:val="20"/>
          <w:szCs w:val="20"/>
        </w:rPr>
        <w:t>Dz.U</w:t>
      </w:r>
      <w:proofErr w:type="spellEnd"/>
      <w:r w:rsidRPr="00E61C1A">
        <w:rPr>
          <w:rFonts w:ascii="Times New Roman" w:hAnsi="Times New Roman"/>
          <w:sz w:val="20"/>
          <w:szCs w:val="20"/>
        </w:rPr>
        <w:t>. z 2015 r. poz. 1628 ze zm.).</w:t>
      </w:r>
    </w:p>
    <w:p w:rsidR="00625443" w:rsidRPr="005A3DB2" w:rsidRDefault="00625443" w:rsidP="00625443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Zapoznałam/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06721B" w:rsidRPr="00EB283F">
        <w:rPr>
          <w:rFonts w:ascii="Times New Roman" w:hAnsi="Times New Roman"/>
          <w:sz w:val="20"/>
          <w:szCs w:val="20"/>
        </w:rPr>
        <w:t xml:space="preserve"> oraz projektem umowy, akceptuję</w:t>
      </w:r>
      <w:r w:rsidRPr="00EB283F">
        <w:rPr>
          <w:rFonts w:ascii="Times New Roman" w:hAnsi="Times New Roman"/>
          <w:sz w:val="20"/>
          <w:szCs w:val="20"/>
        </w:rPr>
        <w:t xml:space="preserve"> ich treść oraz  – nie wnoszę zastrzeżeń / wnoszę zastrzeżenia do umowy – wykaz w załączeniu*.</w:t>
      </w:r>
    </w:p>
    <w:p w:rsidR="00B730B7" w:rsidRPr="00B730B7" w:rsidRDefault="00B730B7" w:rsidP="00B730B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</w:t>
      </w:r>
      <w:r w:rsidRPr="00EB283F">
        <w:rPr>
          <w:rFonts w:ascii="Times New Roman" w:hAnsi="Times New Roman"/>
          <w:sz w:val="20"/>
          <w:szCs w:val="20"/>
        </w:rPr>
        <w:lastRenderedPageBreak/>
        <w:t>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pozostawania w gotowości do udzielania świadczeń zdrowotnych w dniach i godzinach wyznaczonych przez Udzielającego zamówienia.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ubezpieczenie o odpowiedzialności cywilnej /zawrę umowę o odpowiedzialności cywilnej i dostarczę kopię polisy najpóźniej w terminie podpisania umowy**.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EB283F">
        <w:rPr>
          <w:rFonts w:ascii="Times New Roman" w:hAnsi="Times New Roman"/>
          <w:sz w:val="20"/>
          <w:szCs w:val="20"/>
        </w:rPr>
        <w:t>łem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w spółce Szpitale Pomorskie Sp. z o.o. świadczę pracę/nie świadczę pracy</w:t>
      </w:r>
      <w:r w:rsidRPr="00EB283F">
        <w:rPr>
          <w:rFonts w:ascii="Times New Roman" w:hAnsi="Times New Roman"/>
          <w:sz w:val="20"/>
          <w:szCs w:val="20"/>
          <w:vertAlign w:val="superscript"/>
        </w:rPr>
        <w:t>**)</w:t>
      </w:r>
      <w:r w:rsidRPr="00EB283F">
        <w:rPr>
          <w:rFonts w:ascii="Times New Roman" w:hAnsi="Times New Roman"/>
          <w:sz w:val="20"/>
          <w:szCs w:val="20"/>
        </w:rPr>
        <w:t xml:space="preserve"> na podstawie stosunku pracy w zakresie </w:t>
      </w:r>
      <w:r w:rsidR="00893E81" w:rsidRPr="00EB283F">
        <w:rPr>
          <w:rFonts w:ascii="Times New Roman" w:hAnsi="Times New Roman"/>
          <w:sz w:val="20"/>
          <w:szCs w:val="20"/>
        </w:rPr>
        <w:t>tożsamym</w:t>
      </w:r>
      <w:r w:rsidRPr="00EB283F">
        <w:rPr>
          <w:rFonts w:ascii="Times New Roman" w:hAnsi="Times New Roman"/>
          <w:sz w:val="20"/>
          <w:szCs w:val="20"/>
        </w:rPr>
        <w:t xml:space="preserve"> z przedmiotem konkursu. W przypadku pozostawania w zatrudnieniu na podstawie stosunku pracy w zakresie pokrywającym się z przedmiotem konkursu, oświadczam, że </w:t>
      </w:r>
      <w:r w:rsidR="00EB283F">
        <w:rPr>
          <w:rFonts w:ascii="Times New Roman" w:hAnsi="Times New Roman"/>
          <w:sz w:val="20"/>
          <w:szCs w:val="20"/>
        </w:rPr>
        <w:br/>
      </w:r>
      <w:r w:rsidRPr="00EB283F">
        <w:rPr>
          <w:rFonts w:ascii="Times New Roman" w:hAnsi="Times New Roman"/>
          <w:sz w:val="20"/>
          <w:szCs w:val="20"/>
        </w:rPr>
        <w:t xml:space="preserve">z chwilą podpisania umowy o świadczenie usług zdrowotnych złożę w wniosek o rozwiązanie łączącej mnie ze Spółką Szpitale Pomorskie Sp. z o.o. umowy za porozumieniem stron. </w:t>
      </w:r>
    </w:p>
    <w:p w:rsidR="00CF39AA" w:rsidRPr="00EB283F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CF39AA" w:rsidRPr="00EB283F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B283F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EB283F">
        <w:rPr>
          <w:rFonts w:ascii="Times New Roman" w:hAnsi="Times New Roman"/>
          <w:bCs/>
          <w:sz w:val="20"/>
          <w:szCs w:val="20"/>
        </w:rPr>
        <w:br/>
      </w:r>
      <w:r w:rsidRPr="00EB283F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tbl>
      <w:tblPr>
        <w:tblW w:w="0" w:type="auto"/>
        <w:jc w:val="center"/>
        <w:tblLook w:val="01E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EB283F" w:rsidRDefault="001976C3" w:rsidP="0052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83F" w:rsidRDefault="00EB283F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4531" w:type="dxa"/>
          </w:tcPr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6F0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B283F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EB283F" w:rsidRDefault="00CF39AA" w:rsidP="00EB2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CF39AA" w:rsidRPr="00EB283F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ferenta / upoważnionego przedstawiciela</w:t>
            </w:r>
            <w:r w:rsidR="00EB283F">
              <w:rPr>
                <w:rFonts w:ascii="Times New Roman" w:hAnsi="Times New Roman"/>
                <w:sz w:val="18"/>
                <w:szCs w:val="18"/>
              </w:rPr>
              <w:t xml:space="preserve"> Oferenta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***- wraz z pieczątką</w:t>
            </w:r>
          </w:p>
        </w:tc>
      </w:tr>
      <w:tr w:rsidR="00EB283F" w:rsidRPr="005D57E1" w:rsidTr="00A82631">
        <w:trPr>
          <w:jc w:val="center"/>
        </w:trPr>
        <w:tc>
          <w:tcPr>
            <w:tcW w:w="4541" w:type="dxa"/>
          </w:tcPr>
          <w:p w:rsidR="00EB283F" w:rsidRPr="00EB283F" w:rsidRDefault="00EB283F" w:rsidP="00EB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283F" w:rsidRPr="00EB283F" w:rsidRDefault="00EB283F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EB3460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  <w:bookmarkStart w:id="0" w:name="_GoBack"/>
      <w:bookmarkEnd w:id="0"/>
    </w:p>
    <w:tbl>
      <w:tblPr>
        <w:tblpPr w:leftFromText="141" w:rightFromText="141" w:vertAnchor="text" w:horzAnchor="margin" w:tblpX="70" w:tblpY="1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3"/>
        <w:gridCol w:w="981"/>
        <w:gridCol w:w="1023"/>
        <w:gridCol w:w="1733"/>
      </w:tblGrid>
      <w:tr w:rsidR="00CF39AA" w:rsidRPr="00FD5A24" w:rsidTr="00107F0C">
        <w:trPr>
          <w:trHeight w:val="418"/>
        </w:trPr>
        <w:tc>
          <w:tcPr>
            <w:tcW w:w="9210" w:type="dxa"/>
            <w:gridSpan w:val="4"/>
            <w:noWrap/>
            <w:vAlign w:val="center"/>
          </w:tcPr>
          <w:p w:rsidR="00CE4218" w:rsidRPr="00CE4218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PIELĘGNIARSKI</w:t>
            </w:r>
          </w:p>
        </w:tc>
      </w:tr>
      <w:tr w:rsidR="00CF39AA" w:rsidRPr="00FD5A24" w:rsidTr="00107F0C">
        <w:trPr>
          <w:trHeight w:val="283"/>
        </w:trPr>
        <w:tc>
          <w:tcPr>
            <w:tcW w:w="9210" w:type="dxa"/>
            <w:gridSpan w:val="4"/>
            <w:shd w:val="clear" w:color="auto" w:fill="E6E6E6"/>
            <w:noWrap/>
          </w:tcPr>
          <w:p w:rsidR="009F2D57" w:rsidRPr="00FD5A24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39AA" w:rsidRPr="00FD5A24" w:rsidTr="00107F0C">
        <w:trPr>
          <w:trHeight w:val="403"/>
        </w:trPr>
        <w:tc>
          <w:tcPr>
            <w:tcW w:w="9210" w:type="dxa"/>
            <w:gridSpan w:val="4"/>
            <w:noWrap/>
            <w:vAlign w:val="bottom"/>
          </w:tcPr>
          <w:p w:rsidR="00CF39AA" w:rsidRPr="00FD5A24" w:rsidRDefault="00CF39AA" w:rsidP="002F30F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SPECJALISTY W DZIEDZINIE: </w:t>
            </w:r>
            <w:r w:rsidRPr="00883D39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883D39">
              <w:rPr>
                <w:rFonts w:ascii="Times New Roman" w:hAnsi="Times New Roman"/>
                <w:bCs/>
                <w:sz w:val="16"/>
                <w:szCs w:val="16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107F0C">
        <w:trPr>
          <w:trHeight w:val="403"/>
        </w:trPr>
        <w:tc>
          <w:tcPr>
            <w:tcW w:w="5473" w:type="dxa"/>
            <w:noWrap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505B3" w:rsidRPr="006F4FCF" w:rsidTr="00E505B3">
        <w:trPr>
          <w:trHeight w:val="408"/>
        </w:trPr>
        <w:tc>
          <w:tcPr>
            <w:tcW w:w="5473" w:type="dxa"/>
            <w:noWrap/>
            <w:vAlign w:val="bottom"/>
          </w:tcPr>
          <w:p w:rsidR="00E505B3" w:rsidRPr="00DF4D0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505B3" w:rsidRPr="00DF4D09" w:rsidRDefault="00F00ACB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III.2</w:t>
            </w:r>
            <w:r w:rsidR="00727AF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III.4</w:t>
            </w:r>
            <w:r w:rsidR="005A07A2" w:rsidRPr="00FB06CE">
              <w:rPr>
                <w:rFonts w:ascii="Times New Roman" w:hAnsi="Times New Roman"/>
                <w:sz w:val="20"/>
                <w:szCs w:val="20"/>
              </w:rPr>
              <w:t>,</w:t>
            </w:r>
            <w:r w:rsidR="00FB06C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III.11, III.13, III.15, III.16, III.17, III.19</w:t>
            </w:r>
            <w:r w:rsidR="00E505B3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FD5A24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E505B3" w:rsidRPr="00FE0F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 xml:space="preserve">(Zakresy: </w:t>
            </w:r>
            <w:r w:rsidR="00F00ACB">
              <w:rPr>
                <w:rFonts w:ascii="Times New Roman" w:hAnsi="Times New Roman"/>
                <w:sz w:val="20"/>
                <w:szCs w:val="20"/>
              </w:rPr>
              <w:t>III.11, III.12</w:t>
            </w:r>
            <w:r w:rsidR="00AC1E62">
              <w:rPr>
                <w:rFonts w:ascii="Times New Roman" w:hAnsi="Times New Roman"/>
                <w:sz w:val="20"/>
                <w:szCs w:val="20"/>
              </w:rPr>
              <w:t>,</w:t>
            </w:r>
            <w:r w:rsidR="00F00ACB">
              <w:rPr>
                <w:rFonts w:ascii="Times New Roman" w:hAnsi="Times New Roman"/>
                <w:sz w:val="20"/>
                <w:szCs w:val="20"/>
              </w:rPr>
              <w:t xml:space="preserve"> III.16, III.17, III.19</w:t>
            </w:r>
            <w:r w:rsidRPr="00FE0F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FB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FE0FBC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FB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E505B3" w:rsidRPr="00A51EDD" w:rsidRDefault="00E505B3" w:rsidP="00A51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1E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(Zakres: </w:t>
            </w:r>
            <w:r w:rsidR="00A51EDD" w:rsidRPr="00A51EDD">
              <w:rPr>
                <w:rFonts w:ascii="Times New Roman" w:hAnsi="Times New Roman"/>
                <w:sz w:val="20"/>
                <w:szCs w:val="20"/>
              </w:rPr>
              <w:t>III.</w:t>
            </w:r>
            <w:r w:rsidR="00F00ACB">
              <w:rPr>
                <w:rFonts w:ascii="Times New Roman" w:hAnsi="Times New Roman"/>
                <w:sz w:val="20"/>
                <w:szCs w:val="20"/>
              </w:rPr>
              <w:t>1</w:t>
            </w:r>
            <w:r w:rsidR="00A51EDD" w:rsidRPr="00A51EDD">
              <w:rPr>
                <w:rFonts w:ascii="Times New Roman" w:hAnsi="Times New Roman"/>
                <w:sz w:val="20"/>
                <w:szCs w:val="20"/>
              </w:rPr>
              <w:t>6</w:t>
            </w:r>
            <w:r w:rsidRPr="00A51E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DF40B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496F">
              <w:lastRenderedPageBreak/>
              <w:br w:type="page"/>
            </w:r>
            <w:r w:rsidRPr="00DF40BC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505B3" w:rsidRPr="00CD496F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0BC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 w:rsidRPr="00DF40BC">
              <w:rPr>
                <w:rFonts w:ascii="Times New Roman" w:hAnsi="Times New Roman"/>
                <w:sz w:val="20"/>
                <w:szCs w:val="20"/>
              </w:rPr>
              <w:t>y</w:t>
            </w:r>
            <w:r w:rsidRPr="00DF40B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00ACB">
              <w:rPr>
                <w:rFonts w:ascii="Times New Roman" w:hAnsi="Times New Roman"/>
                <w:sz w:val="20"/>
                <w:szCs w:val="20"/>
              </w:rPr>
              <w:t>III.11, III.12, III.16, III.17, III.19</w:t>
            </w:r>
            <w:r w:rsidRPr="00DF40B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49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CD496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496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0108B6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8B6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E505B3" w:rsidRPr="00020222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8B6"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F00ACB">
              <w:rPr>
                <w:rFonts w:ascii="Times New Roman" w:hAnsi="Times New Roman"/>
                <w:sz w:val="20"/>
                <w:szCs w:val="20"/>
              </w:rPr>
              <w:t xml:space="preserve"> III.3, III.4, III.6, III.8, III.18, III.19</w:t>
            </w:r>
            <w:r w:rsidRPr="000108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E505B3" w:rsidRPr="007351F9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505B3" w:rsidRPr="000108B6" w:rsidRDefault="00E505B3" w:rsidP="00E505B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F00ACB">
              <w:rPr>
                <w:rFonts w:ascii="Times New Roman" w:hAnsi="Times New Roman"/>
                <w:sz w:val="20"/>
                <w:szCs w:val="20"/>
              </w:rPr>
              <w:t>y: III.3, III.6, III.8, III.9, III.14, III.18,III.19</w:t>
            </w:r>
            <w:r w:rsidRPr="007351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E505B3" w:rsidRPr="00D4474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7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E505B3" w:rsidRPr="00D4474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474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E505B3" w:rsidRPr="000108B6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041B5" w:rsidRPr="006F4FCF" w:rsidTr="00107F0C">
        <w:trPr>
          <w:trHeight w:val="157"/>
        </w:trPr>
        <w:tc>
          <w:tcPr>
            <w:tcW w:w="5473" w:type="dxa"/>
            <w:noWrap/>
            <w:vAlign w:val="bottom"/>
          </w:tcPr>
          <w:p w:rsidR="000041B5" w:rsidRPr="007351F9" w:rsidRDefault="000041B5" w:rsidP="000041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>Pielęgniarstwo Opieki Paliatywnej</w:t>
            </w:r>
          </w:p>
          <w:p w:rsidR="000041B5" w:rsidRPr="00DC0119" w:rsidRDefault="007351F9" w:rsidP="007351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51F9">
              <w:rPr>
                <w:rFonts w:ascii="Times New Roman" w:hAnsi="Times New Roman"/>
                <w:sz w:val="20"/>
                <w:szCs w:val="20"/>
              </w:rPr>
              <w:t xml:space="preserve">(Zakres: </w:t>
            </w:r>
            <w:r w:rsidR="006B2D47" w:rsidRPr="007351F9">
              <w:rPr>
                <w:rFonts w:ascii="Times New Roman" w:hAnsi="Times New Roman"/>
                <w:sz w:val="20"/>
                <w:szCs w:val="20"/>
              </w:rPr>
              <w:t>III</w:t>
            </w:r>
            <w:r w:rsidR="000F582C">
              <w:rPr>
                <w:rFonts w:ascii="Times New Roman" w:hAnsi="Times New Roman"/>
                <w:sz w:val="20"/>
                <w:szCs w:val="20"/>
              </w:rPr>
              <w:t>.</w:t>
            </w:r>
            <w:r w:rsidR="00F00ACB">
              <w:rPr>
                <w:rFonts w:ascii="Times New Roman" w:hAnsi="Times New Roman"/>
                <w:sz w:val="20"/>
                <w:szCs w:val="20"/>
              </w:rPr>
              <w:t>1</w:t>
            </w:r>
            <w:r w:rsidRPr="007351F9">
              <w:rPr>
                <w:rFonts w:ascii="Times New Roman" w:hAnsi="Times New Roman"/>
                <w:sz w:val="20"/>
                <w:szCs w:val="20"/>
              </w:rPr>
              <w:t>6</w:t>
            </w:r>
            <w:r w:rsidR="000041B5" w:rsidRPr="007351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noWrap/>
            <w:vAlign w:val="bottom"/>
          </w:tcPr>
          <w:p w:rsidR="000041B5" w:rsidRPr="00DC0119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0041B5" w:rsidRPr="006F4FCF" w:rsidRDefault="000041B5" w:rsidP="000041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580EA7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EA7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505B3" w:rsidRPr="00580EA7" w:rsidRDefault="000F582C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</w:t>
            </w:r>
            <w:r w:rsidR="00F00AC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E505B3" w:rsidRPr="00580E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01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DC0119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C0119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0F582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E505B3" w:rsidRPr="000F582C" w:rsidRDefault="000F582C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(Zakres: III.</w:t>
            </w:r>
            <w:r w:rsidR="00F00ACB">
              <w:rPr>
                <w:rFonts w:ascii="Times New Roman" w:hAnsi="Times New Roman"/>
                <w:sz w:val="20"/>
                <w:szCs w:val="20"/>
              </w:rPr>
              <w:t>1</w:t>
            </w:r>
            <w:r w:rsidRPr="000F582C">
              <w:rPr>
                <w:rFonts w:ascii="Times New Roman" w:hAnsi="Times New Roman"/>
                <w:sz w:val="20"/>
                <w:szCs w:val="20"/>
              </w:rPr>
              <w:t>6</w:t>
            </w:r>
            <w:r w:rsidR="00E505B3"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E505B3" w:rsidRPr="000F582C" w:rsidRDefault="00E505B3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82C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E505B3" w:rsidRPr="000F582C" w:rsidRDefault="00F00ACB" w:rsidP="00E505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III.11,III.12, III.13, III.14, III.15, III.19</w:t>
            </w:r>
            <w:r w:rsidR="00E505B3"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2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E505B3" w:rsidRPr="00020222" w:rsidRDefault="00E505B3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E505B3" w:rsidRPr="006F4FCF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5302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F85302" w:rsidRPr="000F582C" w:rsidRDefault="00F85302" w:rsidP="00F8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F85302" w:rsidRPr="000F582C" w:rsidRDefault="00F85302" w:rsidP="00F8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III.19</w:t>
            </w:r>
            <w:r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F85302" w:rsidRPr="00020222" w:rsidRDefault="006A35C9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F85302" w:rsidRPr="00020222" w:rsidRDefault="006A35C9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F85302" w:rsidRPr="006F4FCF" w:rsidRDefault="00F85302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5302" w:rsidRPr="006F4FCF" w:rsidTr="00107F0C">
        <w:trPr>
          <w:trHeight w:val="405"/>
        </w:trPr>
        <w:tc>
          <w:tcPr>
            <w:tcW w:w="5473" w:type="dxa"/>
            <w:noWrap/>
            <w:vAlign w:val="bottom"/>
          </w:tcPr>
          <w:p w:rsidR="00F85302" w:rsidRPr="000F582C" w:rsidRDefault="00F85302" w:rsidP="00F8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Ratunkowe</w:t>
            </w:r>
          </w:p>
          <w:p w:rsidR="00F85302" w:rsidRPr="000F582C" w:rsidRDefault="00F85302" w:rsidP="00F853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III.19</w:t>
            </w:r>
            <w:r w:rsidRPr="000F582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vAlign w:val="bottom"/>
          </w:tcPr>
          <w:p w:rsidR="00F85302" w:rsidRPr="00020222" w:rsidRDefault="006A35C9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3" w:type="dxa"/>
            <w:vAlign w:val="bottom"/>
          </w:tcPr>
          <w:p w:rsidR="00F85302" w:rsidRPr="00020222" w:rsidRDefault="006A35C9" w:rsidP="00E505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vAlign w:val="bottom"/>
          </w:tcPr>
          <w:p w:rsidR="00F85302" w:rsidRPr="006F4FCF" w:rsidRDefault="00F85302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505B3" w:rsidRPr="006F4FCF" w:rsidTr="00107F0C">
        <w:trPr>
          <w:trHeight w:val="405"/>
        </w:trPr>
        <w:tc>
          <w:tcPr>
            <w:tcW w:w="9210" w:type="dxa"/>
            <w:gridSpan w:val="4"/>
            <w:noWrap/>
            <w:vAlign w:val="bottom"/>
          </w:tcPr>
          <w:p w:rsidR="00E505B3" w:rsidRPr="006F4FCF" w:rsidRDefault="00E505B3" w:rsidP="00E505B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KURSY KWALIFIKACYJNE W DZIEDZINIE: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E505B3" w:rsidRPr="006F4FCF" w:rsidTr="00107F0C">
        <w:trPr>
          <w:trHeight w:val="405"/>
        </w:trPr>
        <w:tc>
          <w:tcPr>
            <w:tcW w:w="5473" w:type="dxa"/>
            <w:noWrap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vAlign w:val="center"/>
          </w:tcPr>
          <w:p w:rsidR="00E505B3" w:rsidRPr="007C6B60" w:rsidRDefault="00E505B3" w:rsidP="00E505B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C6B60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D292B" w:rsidRPr="002F30FF" w:rsidRDefault="00D318E6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III.1, III.2, III.4, III.11,III.13, III.16, III.17, III.19</w:t>
            </w:r>
            <w:r w:rsidR="00CD292B" w:rsidRPr="002F3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81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2F30F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</w:t>
            </w:r>
            <w:r w:rsidR="002C631A">
              <w:rPr>
                <w:rFonts w:ascii="Times New Roman" w:hAnsi="Times New Roman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D656CE">
              <w:rPr>
                <w:rFonts w:ascii="Times New Roman" w:hAnsi="Times New Roman"/>
                <w:sz w:val="20"/>
                <w:szCs w:val="20"/>
              </w:rPr>
              <w:t xml:space="preserve"> III.</w:t>
            </w:r>
            <w:r w:rsidR="00D318E6">
              <w:rPr>
                <w:rFonts w:ascii="Times New Roman" w:hAnsi="Times New Roman"/>
                <w:sz w:val="20"/>
                <w:szCs w:val="20"/>
              </w:rPr>
              <w:t>3, III.6, III.8, III.9, III.14, III.18, III.19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D318E6">
              <w:rPr>
                <w:rFonts w:ascii="Times New Roman" w:hAnsi="Times New Roman"/>
                <w:sz w:val="20"/>
                <w:szCs w:val="20"/>
              </w:rPr>
              <w:t xml:space="preserve"> III.11, III.12, III.16, III.17, III.19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C47E4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C47E4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244734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</w:t>
            </w:r>
            <w:r w:rsidR="006E6D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6F2B">
              <w:rPr>
                <w:rFonts w:ascii="Times New Roman" w:hAnsi="Times New Roman"/>
                <w:sz w:val="20"/>
                <w:szCs w:val="20"/>
              </w:rPr>
              <w:t>III.</w:t>
            </w:r>
            <w:r w:rsidR="00D318E6">
              <w:rPr>
                <w:rFonts w:ascii="Times New Roman" w:hAnsi="Times New Roman"/>
                <w:sz w:val="20"/>
                <w:szCs w:val="20"/>
              </w:rPr>
              <w:t>1</w:t>
            </w:r>
            <w:r w:rsidR="002E6F2B">
              <w:rPr>
                <w:rFonts w:ascii="Times New Roman" w:hAnsi="Times New Roman"/>
                <w:sz w:val="20"/>
                <w:szCs w:val="20"/>
              </w:rPr>
              <w:t>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83D1F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D1F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D1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D0E5F" w:rsidRPr="00083D1F">
              <w:rPr>
                <w:rFonts w:ascii="Times New Roman" w:hAnsi="Times New Roman"/>
                <w:sz w:val="20"/>
                <w:szCs w:val="20"/>
              </w:rPr>
              <w:t>y</w:t>
            </w:r>
            <w:r w:rsidRPr="00083D1F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318E6">
              <w:rPr>
                <w:rFonts w:ascii="Times New Roman" w:hAnsi="Times New Roman"/>
                <w:sz w:val="20"/>
                <w:szCs w:val="20"/>
              </w:rPr>
              <w:t>III.11</w:t>
            </w:r>
            <w:r w:rsidR="00244734" w:rsidRPr="00083D1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318E6">
              <w:rPr>
                <w:rFonts w:ascii="Times New Roman" w:hAnsi="Times New Roman"/>
                <w:sz w:val="20"/>
                <w:szCs w:val="20"/>
              </w:rPr>
              <w:t>III.12, III.16, III.17, III.19</w:t>
            </w:r>
            <w:r w:rsidRPr="00083D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A71B92">
              <w:rPr>
                <w:rFonts w:ascii="Times New Roman" w:hAnsi="Times New Roman"/>
                <w:sz w:val="20"/>
                <w:szCs w:val="20"/>
              </w:rPr>
              <w:t>: III.</w:t>
            </w:r>
            <w:r w:rsidR="00D318E6">
              <w:rPr>
                <w:rFonts w:ascii="Times New Roman" w:hAnsi="Times New Roman"/>
                <w:sz w:val="20"/>
                <w:szCs w:val="20"/>
              </w:rPr>
              <w:t>1</w:t>
            </w:r>
            <w:r w:rsidR="00A71B92">
              <w:rPr>
                <w:rFonts w:ascii="Times New Roman" w:hAnsi="Times New Roman"/>
                <w:sz w:val="20"/>
                <w:szCs w:val="20"/>
              </w:rPr>
              <w:t>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A71B9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CD292B" w:rsidRPr="000D7D23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A71B92" w:rsidRPr="00A71B92">
              <w:rPr>
                <w:rFonts w:ascii="Times New Roman" w:hAnsi="Times New Roman"/>
                <w:sz w:val="20"/>
                <w:szCs w:val="20"/>
              </w:rPr>
              <w:t>: III.</w:t>
            </w:r>
            <w:r w:rsidR="00D318E6">
              <w:rPr>
                <w:rFonts w:ascii="Times New Roman" w:hAnsi="Times New Roman"/>
                <w:sz w:val="20"/>
                <w:szCs w:val="20"/>
              </w:rPr>
              <w:t>1</w:t>
            </w:r>
            <w:r w:rsidR="00A71B92" w:rsidRPr="00A71B92">
              <w:rPr>
                <w:rFonts w:ascii="Times New Roman" w:hAnsi="Times New Roman"/>
                <w:sz w:val="20"/>
                <w:szCs w:val="20"/>
              </w:rPr>
              <w:t>6</w:t>
            </w:r>
            <w:r w:rsidRPr="00A71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D292B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CD292B" w:rsidRPr="00A71B92" w:rsidRDefault="00CD292B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B92">
              <w:rPr>
                <w:rFonts w:ascii="Times New Roman" w:hAnsi="Times New Roman"/>
                <w:sz w:val="20"/>
                <w:szCs w:val="20"/>
              </w:rPr>
              <w:t>Pielęgniarstwo Kardiologiczne</w:t>
            </w:r>
          </w:p>
          <w:p w:rsidR="00CD292B" w:rsidRPr="000D7D23" w:rsidRDefault="00D318E6" w:rsidP="00CD29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III.19</w:t>
            </w:r>
            <w:r w:rsidR="00CD292B" w:rsidRPr="00A71B9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CD292B" w:rsidRPr="000D7D23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CD292B" w:rsidRPr="006F4FCF" w:rsidRDefault="00CD292B" w:rsidP="00CD29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44734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Opieki Paliatywnej</w:t>
            </w:r>
          </w:p>
          <w:p w:rsidR="00244734" w:rsidRPr="000D7D23" w:rsidRDefault="00244734" w:rsidP="002447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akres: </w:t>
            </w:r>
            <w:r w:rsidR="009651F3">
              <w:rPr>
                <w:rFonts w:ascii="Times New Roman" w:hAnsi="Times New Roman"/>
                <w:sz w:val="20"/>
                <w:szCs w:val="20"/>
              </w:rPr>
              <w:t>III.</w:t>
            </w:r>
            <w:r w:rsidR="00D318E6">
              <w:rPr>
                <w:rFonts w:ascii="Times New Roman" w:hAnsi="Times New Roman"/>
                <w:sz w:val="20"/>
                <w:szCs w:val="20"/>
              </w:rPr>
              <w:t>1</w:t>
            </w:r>
            <w:r w:rsidR="009651F3">
              <w:rPr>
                <w:rFonts w:ascii="Times New Roman" w:hAnsi="Times New Roman"/>
                <w:sz w:val="20"/>
                <w:szCs w:val="20"/>
              </w:rPr>
              <w:t>6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D7D23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244734" w:rsidRPr="000D7D23" w:rsidRDefault="00244734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1D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Ratunkowe</w:t>
            </w:r>
          </w:p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>akres: III.19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72E1D" w:rsidRPr="000D7D23" w:rsidRDefault="00672E1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1D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Pediatryczne</w:t>
            </w:r>
          </w:p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>akres: III.19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72E1D" w:rsidRPr="000D7D23" w:rsidRDefault="00672E1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E1D" w:rsidRPr="006F4FCF" w:rsidTr="00107F0C">
        <w:trPr>
          <w:trHeight w:val="510"/>
        </w:trPr>
        <w:tc>
          <w:tcPr>
            <w:tcW w:w="5473" w:type="dxa"/>
            <w:noWrap/>
            <w:vAlign w:val="bottom"/>
          </w:tcPr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Pielę</w:t>
            </w:r>
            <w:r>
              <w:rPr>
                <w:rFonts w:ascii="Times New Roman" w:hAnsi="Times New Roman"/>
                <w:sz w:val="20"/>
                <w:szCs w:val="20"/>
              </w:rPr>
              <w:t>gniarstwo Chirurgiczne</w:t>
            </w:r>
          </w:p>
          <w:p w:rsidR="00672E1D" w:rsidRPr="000D7D23" w:rsidRDefault="00672E1D" w:rsidP="00672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7D23">
              <w:rPr>
                <w:rFonts w:ascii="Times New Roman" w:hAnsi="Times New Roman"/>
                <w:sz w:val="20"/>
                <w:szCs w:val="20"/>
              </w:rPr>
              <w:t>(Z</w:t>
            </w:r>
            <w:r>
              <w:rPr>
                <w:rFonts w:ascii="Times New Roman" w:hAnsi="Times New Roman"/>
                <w:sz w:val="20"/>
                <w:szCs w:val="20"/>
              </w:rPr>
              <w:t>akres: III.4</w:t>
            </w:r>
            <w:r w:rsidRPr="000D7D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672E1D" w:rsidRPr="000D7D23" w:rsidRDefault="006A35C9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20222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672E1D" w:rsidRPr="000D7D23" w:rsidRDefault="00672E1D" w:rsidP="002447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0AD6" w:rsidRDefault="00575AC9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7D23">
        <w:rPr>
          <w:rFonts w:ascii="Times New Roman" w:hAnsi="Times New Roman"/>
          <w:b/>
          <w:bCs/>
          <w:sz w:val="16"/>
          <w:szCs w:val="16"/>
        </w:rPr>
        <w:t>*</w:t>
      </w:r>
      <w:r w:rsidR="00CF39AA" w:rsidRPr="000D7D23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CF39AA" w:rsidRPr="000D7D23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tbl>
      <w:tblPr>
        <w:tblpPr w:leftFromText="141" w:rightFromText="141" w:vertAnchor="text" w:horzAnchor="margin" w:tblpX="70" w:tblpY="10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3"/>
        <w:gridCol w:w="981"/>
        <w:gridCol w:w="1023"/>
        <w:gridCol w:w="1733"/>
      </w:tblGrid>
      <w:tr w:rsidR="00A8685F" w:rsidRPr="006F4FCF" w:rsidTr="008A5B43">
        <w:trPr>
          <w:trHeight w:val="510"/>
        </w:trPr>
        <w:tc>
          <w:tcPr>
            <w:tcW w:w="9210" w:type="dxa"/>
            <w:gridSpan w:val="4"/>
            <w:noWrap/>
            <w:vAlign w:val="bottom"/>
          </w:tcPr>
          <w:p w:rsidR="00A8685F" w:rsidRPr="000D7D23" w:rsidRDefault="00A8685F" w:rsidP="008A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KURSY SPECJALISTYCZNE </w:t>
            </w:r>
            <w:r w:rsidRPr="000D7D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0D7D23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0D7D23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A8685F" w:rsidRPr="00107F0C" w:rsidTr="008A5B43">
        <w:trPr>
          <w:trHeight w:val="510"/>
        </w:trPr>
        <w:tc>
          <w:tcPr>
            <w:tcW w:w="5473" w:type="dxa"/>
            <w:noWrap/>
            <w:vAlign w:val="center"/>
          </w:tcPr>
          <w:p w:rsidR="00A8685F" w:rsidRPr="00107F0C" w:rsidRDefault="00A8685F" w:rsidP="008A5B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2004" w:type="dxa"/>
            <w:gridSpan w:val="2"/>
            <w:noWrap/>
            <w:vAlign w:val="center"/>
          </w:tcPr>
          <w:p w:rsidR="00A8685F" w:rsidRPr="00107F0C" w:rsidRDefault="00A8685F" w:rsidP="008A5B4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3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A8685F" w:rsidRPr="00107F0C" w:rsidTr="008A5B43">
        <w:trPr>
          <w:trHeight w:val="510"/>
        </w:trPr>
        <w:tc>
          <w:tcPr>
            <w:tcW w:w="547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Kurs Endoskopowy</w:t>
            </w:r>
          </w:p>
          <w:p w:rsidR="00A8685F" w:rsidRPr="00107F0C" w:rsidRDefault="00A8685F" w:rsidP="008A5B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(Zakres: III.7</w:t>
            </w:r>
            <w:r w:rsidRPr="00107F0C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81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F0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685F" w:rsidRPr="00107F0C" w:rsidTr="008A5B43">
        <w:trPr>
          <w:trHeight w:val="510"/>
        </w:trPr>
        <w:tc>
          <w:tcPr>
            <w:tcW w:w="5473" w:type="dxa"/>
            <w:noWrap/>
            <w:vAlign w:val="bottom"/>
          </w:tcPr>
          <w:p w:rsidR="00A8685F" w:rsidRPr="00A8685F" w:rsidRDefault="00A8685F" w:rsidP="008A5B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685F">
              <w:rPr>
                <w:rFonts w:ascii="Times New Roman" w:hAnsi="Times New Roman"/>
                <w:b/>
                <w:sz w:val="20"/>
                <w:szCs w:val="20"/>
              </w:rPr>
              <w:t>1.4 WYMAGANIA POŻĄDANE</w:t>
            </w:r>
          </w:p>
        </w:tc>
        <w:tc>
          <w:tcPr>
            <w:tcW w:w="981" w:type="dxa"/>
            <w:noWrap/>
            <w:vAlign w:val="bottom"/>
          </w:tcPr>
          <w:p w:rsidR="00A8685F" w:rsidRPr="00A8685F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685F">
              <w:rPr>
                <w:rFonts w:ascii="Times New Roman" w:hAnsi="Times New Roman"/>
                <w:b/>
                <w:sz w:val="20"/>
                <w:szCs w:val="20"/>
              </w:rPr>
              <w:t>WAGA</w:t>
            </w:r>
          </w:p>
        </w:tc>
        <w:tc>
          <w:tcPr>
            <w:tcW w:w="102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A8685F" w:rsidRPr="00107F0C" w:rsidTr="008A5B43">
        <w:trPr>
          <w:trHeight w:val="510"/>
        </w:trPr>
        <w:tc>
          <w:tcPr>
            <w:tcW w:w="5473" w:type="dxa"/>
            <w:noWrap/>
            <w:vAlign w:val="bottom"/>
          </w:tcPr>
          <w:p w:rsidR="00A8685F" w:rsidRDefault="00A8685F" w:rsidP="008A5B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Zarządzanie Zasobami ludzkimi</w:t>
            </w:r>
          </w:p>
          <w:p w:rsidR="00A8685F" w:rsidRPr="00107F0C" w:rsidRDefault="00A8685F" w:rsidP="008A5B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(Zakresy: III.5, III.10</w:t>
            </w:r>
            <w:r w:rsidR="00D46FE4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81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F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2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7F0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33" w:type="dxa"/>
            <w:noWrap/>
            <w:vAlign w:val="bottom"/>
          </w:tcPr>
          <w:p w:rsidR="00A8685F" w:rsidRPr="00107F0C" w:rsidRDefault="00A8685F" w:rsidP="008A5B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685F" w:rsidRDefault="00A8685F" w:rsidP="00A8685F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A8685F" w:rsidRDefault="00A8685F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D7D23">
        <w:rPr>
          <w:rFonts w:ascii="Times New Roman" w:hAnsi="Times New Roman"/>
          <w:b/>
          <w:bCs/>
          <w:sz w:val="16"/>
          <w:szCs w:val="16"/>
        </w:rPr>
        <w:t xml:space="preserve">*CZ. 1 FORMULARZA </w:t>
      </w:r>
      <w:r w:rsidRPr="000D7D23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p w:rsidR="00A8685F" w:rsidRDefault="00A8685F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685F" w:rsidRPr="00A44ECB" w:rsidRDefault="00A8685F" w:rsidP="00A44EC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77" w:type="pct"/>
            <w:noWrap/>
            <w:vAlign w:val="center"/>
          </w:tcPr>
          <w:p w:rsidR="00CF39AA" w:rsidRPr="009F2D57" w:rsidRDefault="00CF39AA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CF39AA" w:rsidP="009F2D57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</w:tr>
      <w:tr w:rsidR="00CF39AA" w:rsidRPr="00FD5A24" w:rsidTr="00FD61F7">
        <w:trPr>
          <w:trHeight w:val="53"/>
        </w:trPr>
        <w:tc>
          <w:tcPr>
            <w:tcW w:w="5000" w:type="pct"/>
            <w:gridSpan w:val="3"/>
            <w:vAlign w:val="center"/>
          </w:tcPr>
          <w:p w:rsidR="00CF39AA" w:rsidRPr="00FD5A24" w:rsidRDefault="00CF39AA" w:rsidP="009F2D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1F6378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F39AA" w:rsidRPr="00FD5A24">
              <w:rPr>
                <w:rFonts w:ascii="Times New Roman" w:hAnsi="Times New Roman"/>
                <w:sz w:val="20"/>
                <w:szCs w:val="20"/>
              </w:rPr>
              <w:t>o 160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Default="00CF39AA" w:rsidP="003F1AB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23C30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9F2D57" w:rsidRPr="009F2D57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B90724" w:rsidRDefault="009F2D57" w:rsidP="004A05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B90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</w:tc>
        <w:tc>
          <w:tcPr>
            <w:tcW w:w="977" w:type="pct"/>
            <w:noWrap/>
            <w:vAlign w:val="center"/>
          </w:tcPr>
          <w:p w:rsidR="009F2D57" w:rsidRPr="009F2D57" w:rsidRDefault="009F2D57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9F2D57" w:rsidRPr="009F2D57" w:rsidRDefault="009F2D57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F2D57" w:rsidRPr="009F2D57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9F2D57" w:rsidP="00DF4D09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DOTYCHCZASOWE, NIENAGANNE ŚWIADCZENIE PRACY LUB USŁUG W ZAWODZIE PIELĘGNIARKI potwierdzone opinią bezpośredniego przełożonego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977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 do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0EB1">
        <w:rPr>
          <w:rFonts w:ascii="Times New Roman" w:hAnsi="Times New Roman"/>
          <w:b/>
          <w:sz w:val="16"/>
          <w:szCs w:val="16"/>
        </w:rPr>
        <w:t>** Do obliczeń stosuje się każdy pełny rok kalendarzowy pracy. Punkty z kolejnych lat nie sumują się.</w:t>
      </w: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0"/>
        <w:gridCol w:w="1267"/>
        <w:gridCol w:w="1325"/>
      </w:tblGrid>
      <w:tr w:rsidR="00BE1D89" w:rsidRPr="00FD5A24" w:rsidTr="00C23C30">
        <w:trPr>
          <w:gridAfter w:val="1"/>
          <w:wAfter w:w="1325" w:type="dxa"/>
          <w:trHeight w:val="369"/>
        </w:trPr>
        <w:tc>
          <w:tcPr>
            <w:tcW w:w="649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BE1D89" w:rsidRPr="00FD5A24" w:rsidRDefault="00DA44B2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BE1D89"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AZEM LICZBA PUNKTÓW: ..........................</w:t>
            </w:r>
            <w:r w:rsidR="00151818">
              <w:rPr>
                <w:rFonts w:ascii="Times New Roman" w:hAnsi="Times New Roman"/>
                <w:i/>
                <w:iCs/>
                <w:sz w:val="20"/>
                <w:szCs w:val="20"/>
              </w:rPr>
              <w:t>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C30" w:rsidRDefault="00C23C30" w:rsidP="00C23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>( data i podpis Oferenta (pieczątka) / upoważnionego przedstawiciela Oferenta)</w:t>
            </w:r>
          </w:p>
        </w:tc>
      </w:tr>
    </w:tbl>
    <w:p w:rsidR="00D85436" w:rsidRPr="00BE1D89" w:rsidRDefault="00D854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</w:p>
    <w:p w:rsidR="00A9490D" w:rsidRDefault="00A9490D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2F5C22" w:rsidRDefault="002F5C22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lastRenderedPageBreak/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</w:t>
      </w:r>
      <w:r w:rsidR="004004B4">
        <w:rPr>
          <w:rFonts w:ascii="Times New Roman" w:hAnsi="Times New Roman"/>
          <w:sz w:val="20"/>
          <w:szCs w:val="20"/>
        </w:rPr>
        <w:t> </w:t>
      </w:r>
      <w:r w:rsidRPr="00534C33">
        <w:rPr>
          <w:rFonts w:ascii="Times New Roman" w:hAnsi="Times New Roman"/>
          <w:sz w:val="20"/>
          <w:szCs w:val="20"/>
        </w:rPr>
        <w:t>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</w:t>
      </w:r>
      <w:r w:rsidR="00C7440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52FE9" w:rsidRPr="00910C59" w:rsidRDefault="00482A8D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ższych 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m się z 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625735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5735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625735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A44ECB" w:rsidRDefault="00252FE9" w:rsidP="007C6B60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A44ECB" w:rsidRPr="00910C59" w:rsidRDefault="00A44ECB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DA44B2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</w:t>
      </w:r>
      <w:r w:rsidR="0048278B">
        <w:rPr>
          <w:rFonts w:ascii="Times New Roman" w:hAnsi="Times New Roman"/>
          <w:sz w:val="20"/>
          <w:szCs w:val="20"/>
        </w:rPr>
        <w:t>drowotnych pielęgniarki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625735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5735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A44ECB" w:rsidRDefault="00A44ECB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44ECB" w:rsidRPr="00A44ECB" w:rsidRDefault="00625735" w:rsidP="00A44ECB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A44ECB" w:rsidRDefault="00A44ECB" w:rsidP="007C6B6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4ECB" w:rsidRDefault="00A44ECB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</w:p>
    <w:p w:rsidR="004638D1" w:rsidRDefault="00151818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……………………………………………….</w:t>
      </w:r>
    </w:p>
    <w:p w:rsidR="004638D1" w:rsidRDefault="004638D1" w:rsidP="004638D1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252FE9" w:rsidRPr="004638D1" w:rsidRDefault="004638D1" w:rsidP="004638D1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7C6B6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44B2" w:rsidRDefault="000C60B9" w:rsidP="000C60B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A44B2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</w:p>
    <w:p w:rsidR="00DA44B2" w:rsidRDefault="00DA44B2" w:rsidP="00DA44B2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CF39AA" w:rsidRPr="007C6B60" w:rsidRDefault="00DA44B2" w:rsidP="007C6B60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sectPr w:rsidR="00CF39AA" w:rsidRPr="007C6B60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67" w:rsidRDefault="00AC4667" w:rsidP="00A8421C">
      <w:pPr>
        <w:spacing w:after="0" w:line="240" w:lineRule="auto"/>
      </w:pPr>
      <w:r>
        <w:separator/>
      </w:r>
    </w:p>
  </w:endnote>
  <w:endnote w:type="continuationSeparator" w:id="0">
    <w:p w:rsidR="00AC4667" w:rsidRDefault="00AC466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7" w:rsidRDefault="00AC4667" w:rsidP="00B90AE7">
    <w:pPr>
      <w:pStyle w:val="Stopka"/>
      <w:jc w:val="center"/>
      <w:rPr>
        <w:b/>
        <w:sz w:val="16"/>
        <w:szCs w:val="16"/>
      </w:rPr>
    </w:pPr>
  </w:p>
  <w:p w:rsidR="00AC4667" w:rsidRDefault="00AC4667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2F5C22" w:rsidRPr="00625735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.8pt;visibility:visible">
          <v:imagedata r:id="rId1" o:title=""/>
        </v:shape>
      </w:pict>
    </w:r>
  </w:p>
  <w:p w:rsidR="00AC4667" w:rsidRPr="006F0083" w:rsidRDefault="00AC46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AC4667" w:rsidRPr="006F0083" w:rsidRDefault="00AC46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AC4667" w:rsidRPr="006F0083" w:rsidRDefault="00AC46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6 072 5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AC4667" w:rsidRPr="006F0083" w:rsidRDefault="00AC46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AC4667" w:rsidRPr="001800AA" w:rsidRDefault="00AC466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67" w:rsidRDefault="00AC4667" w:rsidP="00A8421C">
      <w:pPr>
        <w:spacing w:after="0" w:line="240" w:lineRule="auto"/>
      </w:pPr>
      <w:r>
        <w:separator/>
      </w:r>
    </w:p>
  </w:footnote>
  <w:footnote w:type="continuationSeparator" w:id="0">
    <w:p w:rsidR="00AC4667" w:rsidRDefault="00AC466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7" w:rsidRDefault="006257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7" w:rsidRPr="00406824" w:rsidRDefault="00625735" w:rsidP="00B90AE7">
    <w:pPr>
      <w:pStyle w:val="Nagwek"/>
      <w:rPr>
        <w:noProof/>
        <w:sz w:val="24"/>
        <w:szCs w:val="24"/>
        <w:lang w:eastAsia="pl-PL"/>
      </w:rPr>
    </w:pPr>
    <w:r w:rsidRPr="0062573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625735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25pt;height:43.85pt;visibility:visible">
          <v:imagedata r:id="rId3" o:title=""/>
        </v:shape>
      </w:pict>
    </w:r>
    <w:r w:rsidR="00AC4667">
      <w:tab/>
    </w:r>
  </w:p>
  <w:p w:rsidR="00AC4667" w:rsidRDefault="00AC4667" w:rsidP="00B90AE7">
    <w:pPr>
      <w:pStyle w:val="Nagwek"/>
    </w:pPr>
    <w:r>
      <w:tab/>
    </w:r>
  </w:p>
  <w:p w:rsidR="00AC4667" w:rsidRDefault="00625735" w:rsidP="002D500A">
    <w:pPr>
      <w:pStyle w:val="Nagwek"/>
      <w:rPr>
        <w:noProof/>
        <w:sz w:val="24"/>
        <w:szCs w:val="24"/>
        <w:lang w:eastAsia="pl-PL"/>
      </w:rPr>
    </w:pPr>
    <w:r w:rsidRPr="00625735">
      <w:rPr>
        <w:noProof/>
        <w:sz w:val="24"/>
        <w:szCs w:val="24"/>
        <w:lang w:eastAsia="pl-PL"/>
      </w:rPr>
      <w:pict>
        <v:shape id="Obraz 10" o:spid="_x0000_i1026" type="#_x0000_t75" style="width:453.3pt;height:30.7pt;visibility:visible">
          <v:imagedata r:id="rId4" o:title=""/>
        </v:shape>
      </w:pict>
    </w:r>
  </w:p>
  <w:p w:rsidR="00AC4667" w:rsidRPr="002D500A" w:rsidRDefault="00AC4667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67" w:rsidRDefault="006257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133A062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041B5"/>
    <w:rsid w:val="000108B6"/>
    <w:rsid w:val="000109AF"/>
    <w:rsid w:val="00020222"/>
    <w:rsid w:val="0002487B"/>
    <w:rsid w:val="00026DDF"/>
    <w:rsid w:val="00030A66"/>
    <w:rsid w:val="00031B57"/>
    <w:rsid w:val="000327DD"/>
    <w:rsid w:val="00032B79"/>
    <w:rsid w:val="0003591C"/>
    <w:rsid w:val="00037AFB"/>
    <w:rsid w:val="00040DCD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3D1F"/>
    <w:rsid w:val="0008650C"/>
    <w:rsid w:val="0009302B"/>
    <w:rsid w:val="00094B0A"/>
    <w:rsid w:val="000A08B2"/>
    <w:rsid w:val="000A1F04"/>
    <w:rsid w:val="000A5AC9"/>
    <w:rsid w:val="000A7DCB"/>
    <w:rsid w:val="000B19DD"/>
    <w:rsid w:val="000B57D9"/>
    <w:rsid w:val="000B580B"/>
    <w:rsid w:val="000B5CAC"/>
    <w:rsid w:val="000B6341"/>
    <w:rsid w:val="000B713F"/>
    <w:rsid w:val="000B7B9A"/>
    <w:rsid w:val="000C1352"/>
    <w:rsid w:val="000C2113"/>
    <w:rsid w:val="000C2FD0"/>
    <w:rsid w:val="000C60B9"/>
    <w:rsid w:val="000C65FE"/>
    <w:rsid w:val="000D2B5E"/>
    <w:rsid w:val="000D3126"/>
    <w:rsid w:val="000D3238"/>
    <w:rsid w:val="000D4B0C"/>
    <w:rsid w:val="000D7893"/>
    <w:rsid w:val="000D7D23"/>
    <w:rsid w:val="000E6966"/>
    <w:rsid w:val="000E7DD3"/>
    <w:rsid w:val="000F146E"/>
    <w:rsid w:val="000F582C"/>
    <w:rsid w:val="000F7D5D"/>
    <w:rsid w:val="00102D44"/>
    <w:rsid w:val="00107F0C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36587"/>
    <w:rsid w:val="00144F19"/>
    <w:rsid w:val="00150A1C"/>
    <w:rsid w:val="00151818"/>
    <w:rsid w:val="00152AE5"/>
    <w:rsid w:val="00160056"/>
    <w:rsid w:val="00166818"/>
    <w:rsid w:val="00167CBC"/>
    <w:rsid w:val="001706D1"/>
    <w:rsid w:val="001800AA"/>
    <w:rsid w:val="0018242E"/>
    <w:rsid w:val="001837C8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05644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284F"/>
    <w:rsid w:val="002352EE"/>
    <w:rsid w:val="0024154F"/>
    <w:rsid w:val="00244734"/>
    <w:rsid w:val="00244A93"/>
    <w:rsid w:val="00246701"/>
    <w:rsid w:val="0025223B"/>
    <w:rsid w:val="00252FE9"/>
    <w:rsid w:val="00256276"/>
    <w:rsid w:val="00261151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C631A"/>
    <w:rsid w:val="002D0976"/>
    <w:rsid w:val="002D3D68"/>
    <w:rsid w:val="002D500A"/>
    <w:rsid w:val="002D7CEE"/>
    <w:rsid w:val="002E0160"/>
    <w:rsid w:val="002E6DD6"/>
    <w:rsid w:val="002E6F2B"/>
    <w:rsid w:val="002F30FF"/>
    <w:rsid w:val="002F3FFA"/>
    <w:rsid w:val="002F4565"/>
    <w:rsid w:val="002F5C22"/>
    <w:rsid w:val="002F6774"/>
    <w:rsid w:val="002F68AD"/>
    <w:rsid w:val="002F6AB5"/>
    <w:rsid w:val="0030134C"/>
    <w:rsid w:val="00301A95"/>
    <w:rsid w:val="003032FB"/>
    <w:rsid w:val="0030379A"/>
    <w:rsid w:val="003117D8"/>
    <w:rsid w:val="00313B0C"/>
    <w:rsid w:val="00314D42"/>
    <w:rsid w:val="00322FB2"/>
    <w:rsid w:val="00326105"/>
    <w:rsid w:val="00330BF0"/>
    <w:rsid w:val="00332080"/>
    <w:rsid w:val="00332C96"/>
    <w:rsid w:val="00334C64"/>
    <w:rsid w:val="00341ADC"/>
    <w:rsid w:val="00341D32"/>
    <w:rsid w:val="00343033"/>
    <w:rsid w:val="00347B9D"/>
    <w:rsid w:val="00350177"/>
    <w:rsid w:val="00350386"/>
    <w:rsid w:val="003514B3"/>
    <w:rsid w:val="0035162A"/>
    <w:rsid w:val="00352A75"/>
    <w:rsid w:val="00355350"/>
    <w:rsid w:val="00356AA5"/>
    <w:rsid w:val="0035759A"/>
    <w:rsid w:val="00357801"/>
    <w:rsid w:val="00361384"/>
    <w:rsid w:val="00364448"/>
    <w:rsid w:val="00365205"/>
    <w:rsid w:val="003652A3"/>
    <w:rsid w:val="00365D2A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2E"/>
    <w:rsid w:val="003C7C99"/>
    <w:rsid w:val="003D377E"/>
    <w:rsid w:val="003D3E45"/>
    <w:rsid w:val="003D725B"/>
    <w:rsid w:val="003F1AB4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3D59"/>
    <w:rsid w:val="00444042"/>
    <w:rsid w:val="00453C3F"/>
    <w:rsid w:val="004576B1"/>
    <w:rsid w:val="004577E4"/>
    <w:rsid w:val="0046183A"/>
    <w:rsid w:val="004638D1"/>
    <w:rsid w:val="00471F7C"/>
    <w:rsid w:val="0048278B"/>
    <w:rsid w:val="00482A8D"/>
    <w:rsid w:val="004848EF"/>
    <w:rsid w:val="0048769E"/>
    <w:rsid w:val="0049000D"/>
    <w:rsid w:val="00494AC7"/>
    <w:rsid w:val="004979AB"/>
    <w:rsid w:val="004A0528"/>
    <w:rsid w:val="004A68C9"/>
    <w:rsid w:val="004B43BF"/>
    <w:rsid w:val="004B5425"/>
    <w:rsid w:val="004B5BF7"/>
    <w:rsid w:val="004B7EBB"/>
    <w:rsid w:val="004C4531"/>
    <w:rsid w:val="004D2377"/>
    <w:rsid w:val="004E0EC6"/>
    <w:rsid w:val="004F72E1"/>
    <w:rsid w:val="005078B0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2F7"/>
    <w:rsid w:val="005777C1"/>
    <w:rsid w:val="005800E3"/>
    <w:rsid w:val="00580AA4"/>
    <w:rsid w:val="00580EA7"/>
    <w:rsid w:val="00584189"/>
    <w:rsid w:val="00584411"/>
    <w:rsid w:val="00590BE0"/>
    <w:rsid w:val="005941FE"/>
    <w:rsid w:val="0059642E"/>
    <w:rsid w:val="0059762A"/>
    <w:rsid w:val="005A07A2"/>
    <w:rsid w:val="005A0C1E"/>
    <w:rsid w:val="005A2DF5"/>
    <w:rsid w:val="005A33B8"/>
    <w:rsid w:val="005A3DB2"/>
    <w:rsid w:val="005A3DF9"/>
    <w:rsid w:val="005A63B5"/>
    <w:rsid w:val="005C0A18"/>
    <w:rsid w:val="005C2F40"/>
    <w:rsid w:val="005C3095"/>
    <w:rsid w:val="005C4144"/>
    <w:rsid w:val="005C5BCE"/>
    <w:rsid w:val="005C644A"/>
    <w:rsid w:val="005D16F3"/>
    <w:rsid w:val="005D34FA"/>
    <w:rsid w:val="005D4F34"/>
    <w:rsid w:val="005D57E1"/>
    <w:rsid w:val="005E06BA"/>
    <w:rsid w:val="005E3E89"/>
    <w:rsid w:val="005E4F4D"/>
    <w:rsid w:val="005F16B7"/>
    <w:rsid w:val="005F1D77"/>
    <w:rsid w:val="005F4543"/>
    <w:rsid w:val="005F7DBF"/>
    <w:rsid w:val="00600495"/>
    <w:rsid w:val="00600EDD"/>
    <w:rsid w:val="0060267B"/>
    <w:rsid w:val="006034A6"/>
    <w:rsid w:val="0061058D"/>
    <w:rsid w:val="0061124A"/>
    <w:rsid w:val="00620AA3"/>
    <w:rsid w:val="00622A57"/>
    <w:rsid w:val="00625443"/>
    <w:rsid w:val="00625735"/>
    <w:rsid w:val="0063075D"/>
    <w:rsid w:val="0063174F"/>
    <w:rsid w:val="00633F55"/>
    <w:rsid w:val="00634BD2"/>
    <w:rsid w:val="00643C64"/>
    <w:rsid w:val="00646A1F"/>
    <w:rsid w:val="00647A29"/>
    <w:rsid w:val="00653BFA"/>
    <w:rsid w:val="00655268"/>
    <w:rsid w:val="00665CB0"/>
    <w:rsid w:val="006716EE"/>
    <w:rsid w:val="006720CA"/>
    <w:rsid w:val="00672E1D"/>
    <w:rsid w:val="006737E9"/>
    <w:rsid w:val="00676DDF"/>
    <w:rsid w:val="0068006D"/>
    <w:rsid w:val="0069072D"/>
    <w:rsid w:val="00692076"/>
    <w:rsid w:val="0069459A"/>
    <w:rsid w:val="00694CBC"/>
    <w:rsid w:val="00695145"/>
    <w:rsid w:val="00695DDF"/>
    <w:rsid w:val="00697573"/>
    <w:rsid w:val="006A0462"/>
    <w:rsid w:val="006A1DD8"/>
    <w:rsid w:val="006A26EC"/>
    <w:rsid w:val="006A35C9"/>
    <w:rsid w:val="006A624E"/>
    <w:rsid w:val="006A6C82"/>
    <w:rsid w:val="006B2D47"/>
    <w:rsid w:val="006B3FF7"/>
    <w:rsid w:val="006C6A61"/>
    <w:rsid w:val="006D50CB"/>
    <w:rsid w:val="006E01F2"/>
    <w:rsid w:val="006E189B"/>
    <w:rsid w:val="006E24B4"/>
    <w:rsid w:val="006E3128"/>
    <w:rsid w:val="006E6D5E"/>
    <w:rsid w:val="006E7F37"/>
    <w:rsid w:val="006F0083"/>
    <w:rsid w:val="006F0375"/>
    <w:rsid w:val="006F0B7D"/>
    <w:rsid w:val="006F0E3A"/>
    <w:rsid w:val="006F21C3"/>
    <w:rsid w:val="006F4FCF"/>
    <w:rsid w:val="006F50AA"/>
    <w:rsid w:val="006F7981"/>
    <w:rsid w:val="0071073F"/>
    <w:rsid w:val="00712EF4"/>
    <w:rsid w:val="00713F2D"/>
    <w:rsid w:val="00715D6A"/>
    <w:rsid w:val="007201D9"/>
    <w:rsid w:val="00721002"/>
    <w:rsid w:val="007215A7"/>
    <w:rsid w:val="00727AF7"/>
    <w:rsid w:val="00727D62"/>
    <w:rsid w:val="0073309F"/>
    <w:rsid w:val="0073317D"/>
    <w:rsid w:val="00734822"/>
    <w:rsid w:val="007351F9"/>
    <w:rsid w:val="00737AF4"/>
    <w:rsid w:val="007411E0"/>
    <w:rsid w:val="00741BE7"/>
    <w:rsid w:val="00745617"/>
    <w:rsid w:val="00745DBF"/>
    <w:rsid w:val="00750001"/>
    <w:rsid w:val="00750294"/>
    <w:rsid w:val="00750442"/>
    <w:rsid w:val="007556EA"/>
    <w:rsid w:val="0075636A"/>
    <w:rsid w:val="00757105"/>
    <w:rsid w:val="007609B4"/>
    <w:rsid w:val="007613C7"/>
    <w:rsid w:val="00763AE8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D52"/>
    <w:rsid w:val="007B2EE3"/>
    <w:rsid w:val="007B475E"/>
    <w:rsid w:val="007B55D5"/>
    <w:rsid w:val="007C05C9"/>
    <w:rsid w:val="007C3D96"/>
    <w:rsid w:val="007C4483"/>
    <w:rsid w:val="007C6B60"/>
    <w:rsid w:val="007D0C96"/>
    <w:rsid w:val="007D1199"/>
    <w:rsid w:val="007E051E"/>
    <w:rsid w:val="007E2137"/>
    <w:rsid w:val="007E2E48"/>
    <w:rsid w:val="007E6E0D"/>
    <w:rsid w:val="007F1031"/>
    <w:rsid w:val="007F1AC3"/>
    <w:rsid w:val="00802056"/>
    <w:rsid w:val="008027C2"/>
    <w:rsid w:val="00805C40"/>
    <w:rsid w:val="00810AD6"/>
    <w:rsid w:val="008152BE"/>
    <w:rsid w:val="00815B65"/>
    <w:rsid w:val="00820FED"/>
    <w:rsid w:val="008220DC"/>
    <w:rsid w:val="00824272"/>
    <w:rsid w:val="008253B8"/>
    <w:rsid w:val="0082748A"/>
    <w:rsid w:val="0083073C"/>
    <w:rsid w:val="008331BE"/>
    <w:rsid w:val="00834621"/>
    <w:rsid w:val="008442AD"/>
    <w:rsid w:val="00846E97"/>
    <w:rsid w:val="0085433A"/>
    <w:rsid w:val="008616DC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02FC"/>
    <w:rsid w:val="008E7EA6"/>
    <w:rsid w:val="008F1DF1"/>
    <w:rsid w:val="008F2082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3282"/>
    <w:rsid w:val="00964664"/>
    <w:rsid w:val="00964F82"/>
    <w:rsid w:val="009650DB"/>
    <w:rsid w:val="009651F3"/>
    <w:rsid w:val="00970636"/>
    <w:rsid w:val="00973EAD"/>
    <w:rsid w:val="0098238D"/>
    <w:rsid w:val="0098361A"/>
    <w:rsid w:val="009840B9"/>
    <w:rsid w:val="0098591A"/>
    <w:rsid w:val="00986C7D"/>
    <w:rsid w:val="00987995"/>
    <w:rsid w:val="009917CB"/>
    <w:rsid w:val="00992555"/>
    <w:rsid w:val="00992A4B"/>
    <w:rsid w:val="009941AB"/>
    <w:rsid w:val="0099599C"/>
    <w:rsid w:val="009961E0"/>
    <w:rsid w:val="00996F93"/>
    <w:rsid w:val="00997596"/>
    <w:rsid w:val="009A2EDD"/>
    <w:rsid w:val="009B2C64"/>
    <w:rsid w:val="009B7CAF"/>
    <w:rsid w:val="009C476D"/>
    <w:rsid w:val="009C47B6"/>
    <w:rsid w:val="009C76DD"/>
    <w:rsid w:val="009D0AFF"/>
    <w:rsid w:val="009D0C58"/>
    <w:rsid w:val="009D361C"/>
    <w:rsid w:val="009E2D36"/>
    <w:rsid w:val="009F1AA9"/>
    <w:rsid w:val="009F2D57"/>
    <w:rsid w:val="00A00432"/>
    <w:rsid w:val="00A00C94"/>
    <w:rsid w:val="00A017F9"/>
    <w:rsid w:val="00A0305B"/>
    <w:rsid w:val="00A049B2"/>
    <w:rsid w:val="00A06C61"/>
    <w:rsid w:val="00A10A9D"/>
    <w:rsid w:val="00A10BC7"/>
    <w:rsid w:val="00A11AED"/>
    <w:rsid w:val="00A14178"/>
    <w:rsid w:val="00A153EE"/>
    <w:rsid w:val="00A21C52"/>
    <w:rsid w:val="00A25D0A"/>
    <w:rsid w:val="00A31E37"/>
    <w:rsid w:val="00A422AE"/>
    <w:rsid w:val="00A44ECB"/>
    <w:rsid w:val="00A4786F"/>
    <w:rsid w:val="00A51908"/>
    <w:rsid w:val="00A51EDD"/>
    <w:rsid w:val="00A54284"/>
    <w:rsid w:val="00A61CC8"/>
    <w:rsid w:val="00A62BD2"/>
    <w:rsid w:val="00A63982"/>
    <w:rsid w:val="00A63E63"/>
    <w:rsid w:val="00A672F4"/>
    <w:rsid w:val="00A71B92"/>
    <w:rsid w:val="00A741DA"/>
    <w:rsid w:val="00A75AEC"/>
    <w:rsid w:val="00A8115F"/>
    <w:rsid w:val="00A8245C"/>
    <w:rsid w:val="00A82631"/>
    <w:rsid w:val="00A8421C"/>
    <w:rsid w:val="00A85403"/>
    <w:rsid w:val="00A8685F"/>
    <w:rsid w:val="00A87C64"/>
    <w:rsid w:val="00A92ABC"/>
    <w:rsid w:val="00A92DB4"/>
    <w:rsid w:val="00A93742"/>
    <w:rsid w:val="00A9490D"/>
    <w:rsid w:val="00A97C2D"/>
    <w:rsid w:val="00AA37A9"/>
    <w:rsid w:val="00AB2182"/>
    <w:rsid w:val="00AB4345"/>
    <w:rsid w:val="00AC07BF"/>
    <w:rsid w:val="00AC1E62"/>
    <w:rsid w:val="00AC2530"/>
    <w:rsid w:val="00AC4667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34392"/>
    <w:rsid w:val="00B4040C"/>
    <w:rsid w:val="00B52C7D"/>
    <w:rsid w:val="00B53FB0"/>
    <w:rsid w:val="00B53FFA"/>
    <w:rsid w:val="00B55CCE"/>
    <w:rsid w:val="00B608E6"/>
    <w:rsid w:val="00B701C4"/>
    <w:rsid w:val="00B730B7"/>
    <w:rsid w:val="00B75267"/>
    <w:rsid w:val="00B763B4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B5784"/>
    <w:rsid w:val="00BB7CD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E3C4D"/>
    <w:rsid w:val="00BF06D5"/>
    <w:rsid w:val="00BF6AB7"/>
    <w:rsid w:val="00BF7753"/>
    <w:rsid w:val="00C037C4"/>
    <w:rsid w:val="00C04237"/>
    <w:rsid w:val="00C06C2E"/>
    <w:rsid w:val="00C11A9C"/>
    <w:rsid w:val="00C12752"/>
    <w:rsid w:val="00C200D0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0A53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47E4D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93709"/>
    <w:rsid w:val="00C96416"/>
    <w:rsid w:val="00C966DC"/>
    <w:rsid w:val="00CA2113"/>
    <w:rsid w:val="00CA363E"/>
    <w:rsid w:val="00CA5402"/>
    <w:rsid w:val="00CC1831"/>
    <w:rsid w:val="00CC2F65"/>
    <w:rsid w:val="00CC59CE"/>
    <w:rsid w:val="00CD292B"/>
    <w:rsid w:val="00CD496F"/>
    <w:rsid w:val="00CD510D"/>
    <w:rsid w:val="00CE0DB0"/>
    <w:rsid w:val="00CE1D3F"/>
    <w:rsid w:val="00CE2563"/>
    <w:rsid w:val="00CE2E8B"/>
    <w:rsid w:val="00CE4218"/>
    <w:rsid w:val="00CE6683"/>
    <w:rsid w:val="00CF39AA"/>
    <w:rsid w:val="00CF4307"/>
    <w:rsid w:val="00CF4455"/>
    <w:rsid w:val="00CF75D3"/>
    <w:rsid w:val="00D02376"/>
    <w:rsid w:val="00D034E8"/>
    <w:rsid w:val="00D0561D"/>
    <w:rsid w:val="00D0727E"/>
    <w:rsid w:val="00D12F2D"/>
    <w:rsid w:val="00D13748"/>
    <w:rsid w:val="00D13B42"/>
    <w:rsid w:val="00D1424F"/>
    <w:rsid w:val="00D149C2"/>
    <w:rsid w:val="00D16901"/>
    <w:rsid w:val="00D16994"/>
    <w:rsid w:val="00D171A3"/>
    <w:rsid w:val="00D22865"/>
    <w:rsid w:val="00D22C6F"/>
    <w:rsid w:val="00D24AE8"/>
    <w:rsid w:val="00D24C64"/>
    <w:rsid w:val="00D3155B"/>
    <w:rsid w:val="00D318E6"/>
    <w:rsid w:val="00D33482"/>
    <w:rsid w:val="00D34713"/>
    <w:rsid w:val="00D37F81"/>
    <w:rsid w:val="00D402D5"/>
    <w:rsid w:val="00D44749"/>
    <w:rsid w:val="00D45BFE"/>
    <w:rsid w:val="00D46FE4"/>
    <w:rsid w:val="00D55976"/>
    <w:rsid w:val="00D60272"/>
    <w:rsid w:val="00D629EE"/>
    <w:rsid w:val="00D64360"/>
    <w:rsid w:val="00D656CE"/>
    <w:rsid w:val="00D71AA1"/>
    <w:rsid w:val="00D801C5"/>
    <w:rsid w:val="00D8105C"/>
    <w:rsid w:val="00D85436"/>
    <w:rsid w:val="00D86EC5"/>
    <w:rsid w:val="00D90CF9"/>
    <w:rsid w:val="00D967F7"/>
    <w:rsid w:val="00D97B4A"/>
    <w:rsid w:val="00DA1EDA"/>
    <w:rsid w:val="00DA44B2"/>
    <w:rsid w:val="00DA4635"/>
    <w:rsid w:val="00DA4F72"/>
    <w:rsid w:val="00DA53B9"/>
    <w:rsid w:val="00DA63D4"/>
    <w:rsid w:val="00DA7525"/>
    <w:rsid w:val="00DB3EC1"/>
    <w:rsid w:val="00DC0119"/>
    <w:rsid w:val="00DC0786"/>
    <w:rsid w:val="00DC09BF"/>
    <w:rsid w:val="00DC28EB"/>
    <w:rsid w:val="00DC3CE3"/>
    <w:rsid w:val="00DD2A87"/>
    <w:rsid w:val="00DD6824"/>
    <w:rsid w:val="00DE0D07"/>
    <w:rsid w:val="00DE7E86"/>
    <w:rsid w:val="00DF24C5"/>
    <w:rsid w:val="00DF40BC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05B3"/>
    <w:rsid w:val="00E54051"/>
    <w:rsid w:val="00E56C21"/>
    <w:rsid w:val="00E60E3D"/>
    <w:rsid w:val="00E61BC4"/>
    <w:rsid w:val="00E768AC"/>
    <w:rsid w:val="00E832B9"/>
    <w:rsid w:val="00E83474"/>
    <w:rsid w:val="00E83EBE"/>
    <w:rsid w:val="00E84676"/>
    <w:rsid w:val="00E84DB4"/>
    <w:rsid w:val="00E875C4"/>
    <w:rsid w:val="00E87899"/>
    <w:rsid w:val="00E87DE2"/>
    <w:rsid w:val="00E90107"/>
    <w:rsid w:val="00E9243B"/>
    <w:rsid w:val="00EA0862"/>
    <w:rsid w:val="00EA1121"/>
    <w:rsid w:val="00EA2814"/>
    <w:rsid w:val="00EA2B9F"/>
    <w:rsid w:val="00EB283F"/>
    <w:rsid w:val="00EB3460"/>
    <w:rsid w:val="00EB4C79"/>
    <w:rsid w:val="00EB58E7"/>
    <w:rsid w:val="00EB5D8D"/>
    <w:rsid w:val="00EB62B2"/>
    <w:rsid w:val="00EB7193"/>
    <w:rsid w:val="00EC13BB"/>
    <w:rsid w:val="00EC530C"/>
    <w:rsid w:val="00EC6390"/>
    <w:rsid w:val="00EC7C62"/>
    <w:rsid w:val="00ED0E5F"/>
    <w:rsid w:val="00ED1FCD"/>
    <w:rsid w:val="00ED3149"/>
    <w:rsid w:val="00ED3F8E"/>
    <w:rsid w:val="00EE0498"/>
    <w:rsid w:val="00EE3D0D"/>
    <w:rsid w:val="00EE51B1"/>
    <w:rsid w:val="00EE58D5"/>
    <w:rsid w:val="00F00ACB"/>
    <w:rsid w:val="00F00FB2"/>
    <w:rsid w:val="00F05BCA"/>
    <w:rsid w:val="00F05CAD"/>
    <w:rsid w:val="00F11E2B"/>
    <w:rsid w:val="00F120AC"/>
    <w:rsid w:val="00F13CDB"/>
    <w:rsid w:val="00F14F96"/>
    <w:rsid w:val="00F17039"/>
    <w:rsid w:val="00F22C2D"/>
    <w:rsid w:val="00F23220"/>
    <w:rsid w:val="00F25263"/>
    <w:rsid w:val="00F25837"/>
    <w:rsid w:val="00F34354"/>
    <w:rsid w:val="00F445AC"/>
    <w:rsid w:val="00F5292F"/>
    <w:rsid w:val="00F60121"/>
    <w:rsid w:val="00F65F99"/>
    <w:rsid w:val="00F66F96"/>
    <w:rsid w:val="00F724E6"/>
    <w:rsid w:val="00F73AE9"/>
    <w:rsid w:val="00F769AF"/>
    <w:rsid w:val="00F82AB7"/>
    <w:rsid w:val="00F83A54"/>
    <w:rsid w:val="00F8496A"/>
    <w:rsid w:val="00F85302"/>
    <w:rsid w:val="00F91C7B"/>
    <w:rsid w:val="00F92813"/>
    <w:rsid w:val="00F94176"/>
    <w:rsid w:val="00F9593F"/>
    <w:rsid w:val="00FA3A2F"/>
    <w:rsid w:val="00FA3B23"/>
    <w:rsid w:val="00FA4F81"/>
    <w:rsid w:val="00FA5968"/>
    <w:rsid w:val="00FA5973"/>
    <w:rsid w:val="00FB06CE"/>
    <w:rsid w:val="00FB6CEE"/>
    <w:rsid w:val="00FB7F5C"/>
    <w:rsid w:val="00FC5768"/>
    <w:rsid w:val="00FC5ADA"/>
    <w:rsid w:val="00FC7D26"/>
    <w:rsid w:val="00FD1A2E"/>
    <w:rsid w:val="00FD5A24"/>
    <w:rsid w:val="00FD61D7"/>
    <w:rsid w:val="00FD61F7"/>
    <w:rsid w:val="00FD6CC9"/>
    <w:rsid w:val="00FD753B"/>
    <w:rsid w:val="00FE0FBC"/>
    <w:rsid w:val="00FE2133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4A6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D87E-C7BD-484D-97FF-060117ED6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2094</Words>
  <Characters>14877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27</cp:revision>
  <cp:lastPrinted>2019-09-10T10:30:00Z</cp:lastPrinted>
  <dcterms:created xsi:type="dcterms:W3CDTF">2019-12-05T09:11:00Z</dcterms:created>
  <dcterms:modified xsi:type="dcterms:W3CDTF">2019-12-06T07:58:00Z</dcterms:modified>
</cp:coreProperties>
</file>