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Pr="00604B96" w:rsidRDefault="00475F75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604B96">
        <w:rPr>
          <w:rFonts w:ascii="Times New Roman" w:hAnsi="Times New Roman"/>
          <w:b/>
          <w:sz w:val="20"/>
          <w:szCs w:val="20"/>
        </w:rPr>
        <w:t xml:space="preserve">Konkurs nr </w:t>
      </w:r>
      <w:r w:rsidR="003A1E95">
        <w:rPr>
          <w:rFonts w:ascii="Times New Roman" w:hAnsi="Times New Roman"/>
          <w:b/>
          <w:sz w:val="20"/>
          <w:szCs w:val="20"/>
        </w:rPr>
        <w:t>94</w:t>
      </w:r>
      <w:r w:rsidR="00610D4C" w:rsidRPr="00604B96">
        <w:rPr>
          <w:rFonts w:ascii="Times New Roman" w:hAnsi="Times New Roman"/>
          <w:b/>
          <w:sz w:val="20"/>
          <w:szCs w:val="20"/>
        </w:rPr>
        <w:t>/2019</w:t>
      </w:r>
    </w:p>
    <w:p w:rsidR="00475F75" w:rsidRPr="00604B96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04B96">
        <w:rPr>
          <w:rFonts w:ascii="Times New Roman" w:hAnsi="Times New Roman"/>
          <w:b/>
          <w:sz w:val="20"/>
          <w:szCs w:val="20"/>
          <w:shd w:val="clear" w:color="auto" w:fill="FFFFFF"/>
        </w:rPr>
        <w:t>Załącznik nr 2</w:t>
      </w:r>
    </w:p>
    <w:p w:rsidR="00475F75" w:rsidRPr="00604B96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04B96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    </w:t>
      </w:r>
    </w:p>
    <w:p w:rsidR="00475F75" w:rsidRPr="00604B96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04B96">
        <w:rPr>
          <w:rFonts w:ascii="Times New Roman" w:hAnsi="Times New Roman"/>
          <w:sz w:val="20"/>
          <w:szCs w:val="20"/>
        </w:rPr>
        <w:t xml:space="preserve">     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8"/>
        <w:gridCol w:w="3045"/>
        <w:gridCol w:w="3890"/>
      </w:tblGrid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pielęgniarki / położnej</w:t>
            </w:r>
            <w:r w:rsidR="003A1E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3A1E95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tym </w:t>
            </w:r>
            <w:r w:rsidR="003A1E95">
              <w:rPr>
                <w:rFonts w:ascii="Times New Roman" w:hAnsi="Times New Roman"/>
                <w:b/>
                <w:bCs/>
                <w:sz w:val="20"/>
                <w:szCs w:val="20"/>
              </w:rPr>
              <w:t>(jeśli dotyczy) doświadczenie w zarządzaniu</w:t>
            </w:r>
            <w:r w:rsidR="003A1E95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komórką organizacyjną zakładu leczniczego</w:t>
            </w: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604B96" w:rsidRDefault="00604B96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</w:p>
    <w:p w:rsidR="0005497D" w:rsidRDefault="0005497D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</w:p>
    <w:p w:rsidR="00604B96" w:rsidRDefault="00604B96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</w:t>
      </w:r>
    </w:p>
    <w:p w:rsidR="00475F75" w:rsidRPr="003E6F21" w:rsidRDefault="003E6F21" w:rsidP="003A1E9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>
        <w:rPr>
          <w:rFonts w:ascii="Times New Roman" w:hAnsi="Times New Roman"/>
          <w:color w:val="000000"/>
          <w:sz w:val="20"/>
          <w:szCs w:val="20"/>
        </w:rPr>
        <w:t>a</w:t>
      </w:r>
      <w:bookmarkStart w:id="0" w:name="_GoBack"/>
      <w:bookmarkEnd w:id="0"/>
    </w:p>
    <w:sectPr w:rsidR="00475F75" w:rsidRPr="003E6F21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Default="00475F75" w:rsidP="001C79B9">
    <w:pPr>
      <w:pStyle w:val="Stopka"/>
      <w:rPr>
        <w:b/>
        <w:noProof/>
        <w:lang w:eastAsia="pl-PL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3A1E95">
      <w:rPr>
        <w:rFonts w:ascii="Century Gothic" w:hAnsi="Century Gothic"/>
        <w:color w:val="004685"/>
        <w:sz w:val="18"/>
        <w:szCs w:val="18"/>
      </w:rPr>
      <w:t>6 072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3A1E95">
      <w:rPr>
        <w:rFonts w:ascii="Century Gothic" w:hAnsi="Century Gothic"/>
        <w:color w:val="004685"/>
        <w:sz w:val="18"/>
        <w:szCs w:val="18"/>
      </w:rPr>
      <w:t>5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874D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4DD1" w:rsidRPr="00874DD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874D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09AF"/>
    <w:rsid w:val="000153A7"/>
    <w:rsid w:val="00030A66"/>
    <w:rsid w:val="0005497D"/>
    <w:rsid w:val="0007788C"/>
    <w:rsid w:val="000A08B2"/>
    <w:rsid w:val="000A5AC9"/>
    <w:rsid w:val="000C2113"/>
    <w:rsid w:val="000C6D05"/>
    <w:rsid w:val="000D4B0C"/>
    <w:rsid w:val="000D61E1"/>
    <w:rsid w:val="000D64FE"/>
    <w:rsid w:val="000F146E"/>
    <w:rsid w:val="0013428C"/>
    <w:rsid w:val="00144F19"/>
    <w:rsid w:val="00150A1C"/>
    <w:rsid w:val="00167E92"/>
    <w:rsid w:val="001706D1"/>
    <w:rsid w:val="001800AA"/>
    <w:rsid w:val="001873C5"/>
    <w:rsid w:val="00192A04"/>
    <w:rsid w:val="001C79B9"/>
    <w:rsid w:val="001E2AA8"/>
    <w:rsid w:val="00211FF0"/>
    <w:rsid w:val="00221C47"/>
    <w:rsid w:val="00222997"/>
    <w:rsid w:val="00225FDD"/>
    <w:rsid w:val="002355F3"/>
    <w:rsid w:val="00246701"/>
    <w:rsid w:val="00266CF6"/>
    <w:rsid w:val="00276744"/>
    <w:rsid w:val="00280142"/>
    <w:rsid w:val="0028167E"/>
    <w:rsid w:val="00281ADD"/>
    <w:rsid w:val="002B6E96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1E95"/>
    <w:rsid w:val="003A4BD5"/>
    <w:rsid w:val="003A7EBD"/>
    <w:rsid w:val="003B02EC"/>
    <w:rsid w:val="003C08C8"/>
    <w:rsid w:val="003C5F9D"/>
    <w:rsid w:val="003E6F21"/>
    <w:rsid w:val="00406824"/>
    <w:rsid w:val="00422A5E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0D99"/>
    <w:rsid w:val="00584189"/>
    <w:rsid w:val="005A3DF9"/>
    <w:rsid w:val="005B63AD"/>
    <w:rsid w:val="005D16F3"/>
    <w:rsid w:val="005D34FA"/>
    <w:rsid w:val="005E06BA"/>
    <w:rsid w:val="00604B96"/>
    <w:rsid w:val="00610D4C"/>
    <w:rsid w:val="006124C7"/>
    <w:rsid w:val="00614EFE"/>
    <w:rsid w:val="00620AA3"/>
    <w:rsid w:val="00630F05"/>
    <w:rsid w:val="006716EE"/>
    <w:rsid w:val="0068006D"/>
    <w:rsid w:val="006900DC"/>
    <w:rsid w:val="006A1DD8"/>
    <w:rsid w:val="006B0F4D"/>
    <w:rsid w:val="006B3FF7"/>
    <w:rsid w:val="006B72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07F9D"/>
    <w:rsid w:val="0071073F"/>
    <w:rsid w:val="00715D6A"/>
    <w:rsid w:val="0073317D"/>
    <w:rsid w:val="007343FE"/>
    <w:rsid w:val="00745617"/>
    <w:rsid w:val="00750442"/>
    <w:rsid w:val="00771138"/>
    <w:rsid w:val="00772E84"/>
    <w:rsid w:val="00780734"/>
    <w:rsid w:val="007B0216"/>
    <w:rsid w:val="007B3645"/>
    <w:rsid w:val="007B54CD"/>
    <w:rsid w:val="007D64EF"/>
    <w:rsid w:val="008152BE"/>
    <w:rsid w:val="008253B8"/>
    <w:rsid w:val="0082748A"/>
    <w:rsid w:val="00843D3D"/>
    <w:rsid w:val="008442AD"/>
    <w:rsid w:val="00873731"/>
    <w:rsid w:val="00874DD1"/>
    <w:rsid w:val="008766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941AB"/>
    <w:rsid w:val="009961E0"/>
    <w:rsid w:val="009A2EDD"/>
    <w:rsid w:val="009A4C77"/>
    <w:rsid w:val="009C311D"/>
    <w:rsid w:val="009C47B6"/>
    <w:rsid w:val="00A017F9"/>
    <w:rsid w:val="00A02BE1"/>
    <w:rsid w:val="00A06C61"/>
    <w:rsid w:val="00A37241"/>
    <w:rsid w:val="00A51908"/>
    <w:rsid w:val="00A5499E"/>
    <w:rsid w:val="00A75AEC"/>
    <w:rsid w:val="00A8421C"/>
    <w:rsid w:val="00A85403"/>
    <w:rsid w:val="00A92DB4"/>
    <w:rsid w:val="00AA37A9"/>
    <w:rsid w:val="00AA429C"/>
    <w:rsid w:val="00AB04D5"/>
    <w:rsid w:val="00AD3931"/>
    <w:rsid w:val="00AE74AB"/>
    <w:rsid w:val="00AF2E9E"/>
    <w:rsid w:val="00AF3A62"/>
    <w:rsid w:val="00B00305"/>
    <w:rsid w:val="00B031DB"/>
    <w:rsid w:val="00B04C1E"/>
    <w:rsid w:val="00B07BDE"/>
    <w:rsid w:val="00B233FD"/>
    <w:rsid w:val="00B31384"/>
    <w:rsid w:val="00B32C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47884"/>
    <w:rsid w:val="00C50E4A"/>
    <w:rsid w:val="00C54255"/>
    <w:rsid w:val="00C5754E"/>
    <w:rsid w:val="00C619B7"/>
    <w:rsid w:val="00C65AE8"/>
    <w:rsid w:val="00C7052B"/>
    <w:rsid w:val="00C830F2"/>
    <w:rsid w:val="00C93709"/>
    <w:rsid w:val="00C96416"/>
    <w:rsid w:val="00CA363E"/>
    <w:rsid w:val="00CB7CF8"/>
    <w:rsid w:val="00CC1831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DF403D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94393"/>
    <w:rsid w:val="00E9557A"/>
    <w:rsid w:val="00EA0862"/>
    <w:rsid w:val="00EA0A48"/>
    <w:rsid w:val="00EA2B9F"/>
    <w:rsid w:val="00EB29D5"/>
    <w:rsid w:val="00EB58E7"/>
    <w:rsid w:val="00ED3149"/>
    <w:rsid w:val="00EE39C7"/>
    <w:rsid w:val="00EE6BA9"/>
    <w:rsid w:val="00EE6DB6"/>
    <w:rsid w:val="00EF3C1F"/>
    <w:rsid w:val="00F01F99"/>
    <w:rsid w:val="00F05BCA"/>
    <w:rsid w:val="00F11E2B"/>
    <w:rsid w:val="00F22C2D"/>
    <w:rsid w:val="00F60121"/>
    <w:rsid w:val="00F66F96"/>
    <w:rsid w:val="00F8496A"/>
    <w:rsid w:val="00F91C7B"/>
    <w:rsid w:val="00FA30C7"/>
    <w:rsid w:val="00FA37EA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806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3</cp:revision>
  <cp:lastPrinted>2018-05-16T09:15:00Z</cp:lastPrinted>
  <dcterms:created xsi:type="dcterms:W3CDTF">2019-12-03T11:58:00Z</dcterms:created>
  <dcterms:modified xsi:type="dcterms:W3CDTF">2019-12-03T12:54:00Z</dcterms:modified>
</cp:coreProperties>
</file>