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F5004D">
        <w:rPr>
          <w:rFonts w:ascii="Times New Roman" w:hAnsi="Times New Roman"/>
          <w:b/>
          <w:sz w:val="20"/>
          <w:szCs w:val="20"/>
        </w:rPr>
        <w:t>95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</w:t>
            </w:r>
            <w:r w:rsidR="00C31DA9">
              <w:rPr>
                <w:rFonts w:ascii="Times New Roman" w:hAnsi="Times New Roman"/>
                <w:b/>
                <w:bCs/>
                <w:sz w:val="20"/>
                <w:szCs w:val="20"/>
              </w:rPr>
              <w:t>ie w pracy pielęgniarki</w:t>
            </w:r>
            <w:r w:rsidR="00F50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F5004D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tym </w:t>
            </w:r>
            <w:r w:rsidR="00F5004D">
              <w:rPr>
                <w:rFonts w:ascii="Times New Roman" w:hAnsi="Times New Roman"/>
                <w:b/>
                <w:bCs/>
                <w:sz w:val="20"/>
                <w:szCs w:val="20"/>
              </w:rPr>
              <w:t>(jeśli dotyczy) doświadczenie w zarządzaniu</w:t>
            </w:r>
            <w:r w:rsidR="007E3002">
              <w:rPr>
                <w:rFonts w:ascii="Times New Roman" w:hAnsi="Times New Roman"/>
                <w:b/>
                <w:bCs/>
                <w:sz w:val="20"/>
                <w:szCs w:val="20"/>
              </w:rPr>
              <w:t>/koordynowaniu pracą</w:t>
            </w:r>
            <w:r w:rsidR="00F50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personelu pielęgniarskiego w komórce organizacyjnej</w:t>
            </w:r>
            <w:r w:rsidR="00F5004D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zakładu leczniczego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475F75" w:rsidRPr="003E6F21" w:rsidRDefault="003E6F21" w:rsidP="006B3F0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426C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F5004D">
      <w:rPr>
        <w:rFonts w:ascii="Century Gothic" w:hAnsi="Century Gothic"/>
        <w:color w:val="004685"/>
        <w:sz w:val="18"/>
        <w:szCs w:val="18"/>
      </w:rPr>
      <w:t>6 072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F5004D">
      <w:rPr>
        <w:rFonts w:ascii="Century Gothic" w:hAnsi="Century Gothic"/>
        <w:color w:val="004685"/>
        <w:sz w:val="18"/>
        <w:szCs w:val="18"/>
      </w:rPr>
      <w:t>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E20F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0F38" w:rsidRPr="00E20F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E20F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153A7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3CB4"/>
    <w:rsid w:val="003A4BD5"/>
    <w:rsid w:val="003A7EBD"/>
    <w:rsid w:val="003B02EC"/>
    <w:rsid w:val="003C08C8"/>
    <w:rsid w:val="003C5F9D"/>
    <w:rsid w:val="003E6F21"/>
    <w:rsid w:val="00406824"/>
    <w:rsid w:val="00422A5E"/>
    <w:rsid w:val="00426CA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01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343FE"/>
    <w:rsid w:val="00745617"/>
    <w:rsid w:val="00750442"/>
    <w:rsid w:val="00771138"/>
    <w:rsid w:val="00772E84"/>
    <w:rsid w:val="00780734"/>
    <w:rsid w:val="007B0216"/>
    <w:rsid w:val="007B3645"/>
    <w:rsid w:val="007B54CD"/>
    <w:rsid w:val="007D64EF"/>
    <w:rsid w:val="007E3002"/>
    <w:rsid w:val="008152BE"/>
    <w:rsid w:val="008253B8"/>
    <w:rsid w:val="0082748A"/>
    <w:rsid w:val="00843D3D"/>
    <w:rsid w:val="008442AD"/>
    <w:rsid w:val="00873731"/>
    <w:rsid w:val="008766FA"/>
    <w:rsid w:val="008911AB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31DA9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0F38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5004D"/>
    <w:rsid w:val="00F60121"/>
    <w:rsid w:val="00F66F96"/>
    <w:rsid w:val="00F8496A"/>
    <w:rsid w:val="00F91C7B"/>
    <w:rsid w:val="00F926FD"/>
    <w:rsid w:val="00FA30C7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843</Characters>
  <Application>Microsoft Office Word</Application>
  <DocSecurity>0</DocSecurity>
  <Lines>7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5</cp:revision>
  <cp:lastPrinted>2018-05-16T09:15:00Z</cp:lastPrinted>
  <dcterms:created xsi:type="dcterms:W3CDTF">2019-12-05T09:10:00Z</dcterms:created>
  <dcterms:modified xsi:type="dcterms:W3CDTF">2019-12-05T12:23:00Z</dcterms:modified>
</cp:coreProperties>
</file>